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C31" w:rsidRPr="005D6BD6" w:rsidRDefault="00CD1E06" w:rsidP="00BD4C31">
      <w:pPr>
        <w:jc w:val="center"/>
        <w:rPr>
          <w:sz w:val="28"/>
          <w:szCs w:val="28"/>
        </w:rPr>
      </w:pPr>
      <w:bookmarkStart w:id="0" w:name="_Ref188695588"/>
      <w:bookmarkStart w:id="1" w:name="_Ref204679140"/>
      <w:bookmarkStart w:id="2" w:name="_GoBack"/>
      <w:bookmarkEnd w:id="2"/>
      <w:r>
        <w:rPr>
          <w:noProof/>
        </w:rPr>
        <w:drawing>
          <wp:anchor distT="0" distB="0" distL="114300" distR="114300" simplePos="0" relativeHeight="251657728" behindDoc="1" locked="0" layoutInCell="1" allowOverlap="1">
            <wp:simplePos x="0" y="0"/>
            <wp:positionH relativeFrom="column">
              <wp:posOffset>2643505</wp:posOffset>
            </wp:positionH>
            <wp:positionV relativeFrom="paragraph">
              <wp:posOffset>-435610</wp:posOffset>
            </wp:positionV>
            <wp:extent cx="657860" cy="800100"/>
            <wp:effectExtent l="0" t="0" r="8890" b="0"/>
            <wp:wrapTight wrapText="bothSides">
              <wp:wrapPolygon edited="0">
                <wp:start x="0" y="0"/>
                <wp:lineTo x="0" y="21086"/>
                <wp:lineTo x="21266" y="21086"/>
                <wp:lineTo x="21266" y="0"/>
                <wp:lineTo x="0" y="0"/>
              </wp:wrapPolygon>
            </wp:wrapTight>
            <wp:docPr id="12"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BD4C31" w:rsidRPr="005D6BD6" w:rsidRDefault="00BD4C31" w:rsidP="00BD4C31">
      <w:pPr>
        <w:jc w:val="center"/>
        <w:rPr>
          <w:sz w:val="28"/>
          <w:szCs w:val="28"/>
        </w:rPr>
      </w:pPr>
    </w:p>
    <w:p w:rsidR="00BD4C31" w:rsidRPr="005D6BD6" w:rsidRDefault="00BD4C31" w:rsidP="00BD4C31">
      <w:pPr>
        <w:pStyle w:val="a6"/>
        <w:jc w:val="center"/>
        <w:rPr>
          <w:sz w:val="28"/>
          <w:szCs w:val="28"/>
        </w:rPr>
      </w:pPr>
      <w:r w:rsidRPr="005D6BD6">
        <w:rPr>
          <w:sz w:val="28"/>
          <w:szCs w:val="28"/>
        </w:rPr>
        <w:t>МУНИЦИПАЛЬНОЕ ОБРАЗОВАНИЕ</w:t>
      </w:r>
    </w:p>
    <w:p w:rsidR="00BD4C31" w:rsidRPr="005D6BD6" w:rsidRDefault="00BD4C31" w:rsidP="00BD4C31">
      <w:pPr>
        <w:pStyle w:val="a6"/>
        <w:jc w:val="center"/>
        <w:rPr>
          <w:sz w:val="28"/>
          <w:szCs w:val="28"/>
        </w:rPr>
      </w:pPr>
      <w:r w:rsidRPr="005D6BD6">
        <w:rPr>
          <w:sz w:val="28"/>
          <w:szCs w:val="28"/>
        </w:rPr>
        <w:t>ХАНТЫ-МАНСИЙСКИЙ РАЙОН</w:t>
      </w:r>
    </w:p>
    <w:p w:rsidR="00BD4C31" w:rsidRPr="005D6BD6" w:rsidRDefault="00BD4C31" w:rsidP="00BD4C31">
      <w:pPr>
        <w:pStyle w:val="a6"/>
        <w:jc w:val="center"/>
        <w:rPr>
          <w:sz w:val="28"/>
          <w:szCs w:val="28"/>
        </w:rPr>
      </w:pPr>
      <w:r w:rsidRPr="005D6BD6">
        <w:rPr>
          <w:sz w:val="28"/>
          <w:szCs w:val="28"/>
        </w:rPr>
        <w:t>Ханты-Мансийский автономный округ – Югра</w:t>
      </w:r>
    </w:p>
    <w:p w:rsidR="00BD4C31" w:rsidRPr="005D6BD6" w:rsidRDefault="00BD4C31" w:rsidP="00BD4C31">
      <w:pPr>
        <w:pStyle w:val="a6"/>
        <w:jc w:val="center"/>
        <w:rPr>
          <w:sz w:val="28"/>
          <w:szCs w:val="28"/>
        </w:rPr>
      </w:pPr>
    </w:p>
    <w:p w:rsidR="00BD4C31" w:rsidRPr="005D6BD6" w:rsidRDefault="00BD4C31" w:rsidP="00BD4C31">
      <w:pPr>
        <w:pStyle w:val="a6"/>
        <w:jc w:val="center"/>
        <w:rPr>
          <w:b/>
          <w:sz w:val="28"/>
          <w:szCs w:val="28"/>
        </w:rPr>
      </w:pPr>
      <w:r w:rsidRPr="005D6BD6">
        <w:rPr>
          <w:b/>
          <w:sz w:val="28"/>
          <w:szCs w:val="28"/>
        </w:rPr>
        <w:t>АДМИНИСТРАЦИЯ ХАНТЫ-МАНСИЙСКОГО РАЙОНА</w:t>
      </w:r>
    </w:p>
    <w:p w:rsidR="00BD4C31" w:rsidRPr="005D6BD6" w:rsidRDefault="00BD4C31" w:rsidP="00BD4C31">
      <w:pPr>
        <w:pStyle w:val="a6"/>
        <w:jc w:val="center"/>
        <w:rPr>
          <w:b/>
          <w:sz w:val="28"/>
          <w:szCs w:val="28"/>
        </w:rPr>
      </w:pPr>
    </w:p>
    <w:p w:rsidR="00BD4C31" w:rsidRPr="005D6BD6" w:rsidRDefault="00BD4C31" w:rsidP="00BD4C31">
      <w:pPr>
        <w:pStyle w:val="a6"/>
        <w:jc w:val="center"/>
        <w:rPr>
          <w:b/>
          <w:sz w:val="28"/>
          <w:szCs w:val="28"/>
        </w:rPr>
      </w:pPr>
      <w:r>
        <w:rPr>
          <w:b/>
          <w:sz w:val="28"/>
          <w:szCs w:val="28"/>
        </w:rPr>
        <w:t>П О С Т А Н О В Л</w:t>
      </w:r>
      <w:r w:rsidRPr="005D6BD6">
        <w:rPr>
          <w:b/>
          <w:sz w:val="28"/>
          <w:szCs w:val="28"/>
        </w:rPr>
        <w:t xml:space="preserve"> Е Н И Е</w:t>
      </w:r>
    </w:p>
    <w:p w:rsidR="00BD4C31" w:rsidRPr="005D6BD6" w:rsidRDefault="00BD4C31" w:rsidP="00BD4C31">
      <w:pPr>
        <w:pStyle w:val="a6"/>
        <w:jc w:val="center"/>
        <w:rPr>
          <w:sz w:val="28"/>
          <w:szCs w:val="28"/>
        </w:rPr>
      </w:pPr>
    </w:p>
    <w:p w:rsidR="00BD4C31" w:rsidRPr="005D6BD6" w:rsidRDefault="00BD4C31" w:rsidP="00BD4C31">
      <w:pPr>
        <w:pStyle w:val="a6"/>
        <w:rPr>
          <w:sz w:val="28"/>
          <w:szCs w:val="28"/>
        </w:rPr>
      </w:pPr>
      <w:r>
        <w:rPr>
          <w:sz w:val="28"/>
          <w:szCs w:val="28"/>
        </w:rPr>
        <w:t xml:space="preserve">от </w:t>
      </w:r>
      <w:r w:rsidR="00EC0180">
        <w:rPr>
          <w:sz w:val="28"/>
          <w:szCs w:val="28"/>
        </w:rPr>
        <w:t>04.09.2019</w:t>
      </w:r>
      <w:r w:rsidR="00565812">
        <w:rPr>
          <w:sz w:val="28"/>
          <w:szCs w:val="28"/>
        </w:rPr>
        <w:t xml:space="preserve">          </w:t>
      </w:r>
      <w:r>
        <w:rPr>
          <w:sz w:val="28"/>
          <w:szCs w:val="28"/>
        </w:rPr>
        <w:t xml:space="preserve">                                        </w:t>
      </w:r>
      <w:r w:rsidRPr="005D6BD6">
        <w:rPr>
          <w:sz w:val="28"/>
          <w:szCs w:val="28"/>
        </w:rPr>
        <w:t xml:space="preserve">           </w:t>
      </w:r>
      <w:r w:rsidR="0071008C">
        <w:rPr>
          <w:sz w:val="28"/>
          <w:szCs w:val="28"/>
        </w:rPr>
        <w:t xml:space="preserve">   </w:t>
      </w:r>
      <w:r w:rsidR="00EC0180">
        <w:rPr>
          <w:sz w:val="28"/>
          <w:szCs w:val="28"/>
        </w:rPr>
        <w:t xml:space="preserve">    </w:t>
      </w:r>
      <w:r w:rsidR="0071008C">
        <w:rPr>
          <w:sz w:val="28"/>
          <w:szCs w:val="28"/>
        </w:rPr>
        <w:t xml:space="preserve">      </w:t>
      </w:r>
      <w:r>
        <w:rPr>
          <w:sz w:val="28"/>
          <w:szCs w:val="28"/>
        </w:rPr>
        <w:t xml:space="preserve">      </w:t>
      </w:r>
      <w:r w:rsidR="004062B4">
        <w:rPr>
          <w:sz w:val="28"/>
          <w:szCs w:val="28"/>
        </w:rPr>
        <w:t xml:space="preserve">           </w:t>
      </w:r>
      <w:r>
        <w:rPr>
          <w:sz w:val="28"/>
          <w:szCs w:val="28"/>
        </w:rPr>
        <w:t xml:space="preserve">   </w:t>
      </w:r>
      <w:r w:rsidR="004062B4">
        <w:rPr>
          <w:sz w:val="28"/>
          <w:szCs w:val="28"/>
        </w:rPr>
        <w:t xml:space="preserve"> </w:t>
      </w:r>
      <w:r>
        <w:rPr>
          <w:sz w:val="28"/>
          <w:szCs w:val="28"/>
        </w:rPr>
        <w:t xml:space="preserve"> № </w:t>
      </w:r>
      <w:r w:rsidR="00EC0180">
        <w:rPr>
          <w:sz w:val="28"/>
          <w:szCs w:val="28"/>
        </w:rPr>
        <w:t>229</w:t>
      </w:r>
    </w:p>
    <w:p w:rsidR="00BD4C31" w:rsidRPr="00BD4C31" w:rsidRDefault="00BD4C31" w:rsidP="00BD4C31">
      <w:pPr>
        <w:pStyle w:val="a6"/>
        <w:rPr>
          <w:i/>
          <w:sz w:val="24"/>
          <w:szCs w:val="24"/>
        </w:rPr>
      </w:pPr>
      <w:r w:rsidRPr="00BD4C31">
        <w:rPr>
          <w:i/>
          <w:sz w:val="24"/>
          <w:szCs w:val="24"/>
        </w:rPr>
        <w:t>г. Ханты-Мансийск</w:t>
      </w:r>
    </w:p>
    <w:p w:rsidR="00BD4C31" w:rsidRDefault="00BD4C31" w:rsidP="00BD4C31">
      <w:pPr>
        <w:rPr>
          <w:sz w:val="28"/>
          <w:szCs w:val="28"/>
        </w:rPr>
      </w:pPr>
    </w:p>
    <w:p w:rsidR="00BD4C31" w:rsidRPr="00111F5D" w:rsidRDefault="00BD4C31" w:rsidP="00BD4C31">
      <w:pPr>
        <w:rPr>
          <w:sz w:val="28"/>
          <w:szCs w:val="28"/>
        </w:rPr>
      </w:pPr>
    </w:p>
    <w:p w:rsidR="00BD4C31" w:rsidRDefault="0034187F" w:rsidP="00BD4C31">
      <w:pPr>
        <w:pStyle w:val="a6"/>
        <w:jc w:val="both"/>
        <w:rPr>
          <w:sz w:val="28"/>
          <w:szCs w:val="28"/>
        </w:rPr>
      </w:pPr>
      <w:r w:rsidRPr="00C81996">
        <w:rPr>
          <w:sz w:val="28"/>
          <w:szCs w:val="28"/>
        </w:rPr>
        <w:t>Об итогах социально-экономического</w:t>
      </w:r>
      <w:r w:rsidR="00BD4C31">
        <w:rPr>
          <w:sz w:val="28"/>
          <w:szCs w:val="28"/>
        </w:rPr>
        <w:t xml:space="preserve"> </w:t>
      </w:r>
    </w:p>
    <w:p w:rsidR="0034187F" w:rsidRPr="00C81996" w:rsidRDefault="0034187F" w:rsidP="00BD4C31">
      <w:pPr>
        <w:pStyle w:val="a6"/>
        <w:jc w:val="both"/>
        <w:rPr>
          <w:sz w:val="28"/>
          <w:szCs w:val="28"/>
        </w:rPr>
      </w:pPr>
      <w:r w:rsidRPr="00C81996">
        <w:rPr>
          <w:sz w:val="28"/>
          <w:szCs w:val="28"/>
        </w:rPr>
        <w:t xml:space="preserve">развития Ханты-Мансийского района </w:t>
      </w:r>
    </w:p>
    <w:p w:rsidR="0034187F" w:rsidRDefault="00BD4C31" w:rsidP="00BD4C31">
      <w:pPr>
        <w:pStyle w:val="a6"/>
        <w:jc w:val="both"/>
        <w:rPr>
          <w:sz w:val="28"/>
          <w:szCs w:val="28"/>
        </w:rPr>
      </w:pPr>
      <w:r>
        <w:rPr>
          <w:sz w:val="28"/>
          <w:szCs w:val="28"/>
        </w:rPr>
        <w:t xml:space="preserve">за </w:t>
      </w:r>
      <w:r>
        <w:rPr>
          <w:sz w:val="28"/>
          <w:szCs w:val="28"/>
          <w:lang w:val="en-US"/>
        </w:rPr>
        <w:t>I</w:t>
      </w:r>
      <w:r w:rsidR="0034187F">
        <w:rPr>
          <w:sz w:val="28"/>
          <w:szCs w:val="28"/>
        </w:rPr>
        <w:t xml:space="preserve"> полугодие </w:t>
      </w:r>
      <w:r w:rsidR="0034187F" w:rsidRPr="00C81996">
        <w:rPr>
          <w:sz w:val="28"/>
          <w:szCs w:val="28"/>
        </w:rPr>
        <w:t>201</w:t>
      </w:r>
      <w:r w:rsidR="0071008C">
        <w:rPr>
          <w:sz w:val="28"/>
          <w:szCs w:val="28"/>
        </w:rPr>
        <w:t>9</w:t>
      </w:r>
      <w:r w:rsidR="0034187F">
        <w:rPr>
          <w:sz w:val="28"/>
          <w:szCs w:val="28"/>
        </w:rPr>
        <w:t xml:space="preserve"> года и ожидаемых</w:t>
      </w:r>
    </w:p>
    <w:p w:rsidR="0034187F" w:rsidRPr="00C81996" w:rsidRDefault="0034187F" w:rsidP="00BD4C31">
      <w:pPr>
        <w:pStyle w:val="a6"/>
        <w:jc w:val="both"/>
        <w:rPr>
          <w:sz w:val="28"/>
          <w:szCs w:val="28"/>
        </w:rPr>
      </w:pPr>
      <w:r>
        <w:rPr>
          <w:sz w:val="28"/>
          <w:szCs w:val="28"/>
        </w:rPr>
        <w:t>итогах за 201</w:t>
      </w:r>
      <w:r w:rsidR="0071008C">
        <w:rPr>
          <w:sz w:val="28"/>
          <w:szCs w:val="28"/>
        </w:rPr>
        <w:t>9</w:t>
      </w:r>
      <w:r>
        <w:rPr>
          <w:sz w:val="28"/>
          <w:szCs w:val="28"/>
        </w:rPr>
        <w:t xml:space="preserve"> год</w:t>
      </w:r>
    </w:p>
    <w:p w:rsidR="0034187F" w:rsidRDefault="0034187F" w:rsidP="00BD4C31">
      <w:pPr>
        <w:pStyle w:val="a6"/>
        <w:jc w:val="both"/>
        <w:rPr>
          <w:sz w:val="28"/>
          <w:szCs w:val="28"/>
        </w:rPr>
      </w:pPr>
    </w:p>
    <w:p w:rsidR="00BD4C31" w:rsidRPr="00C81996" w:rsidRDefault="00BD4C31" w:rsidP="00BD4C31">
      <w:pPr>
        <w:pStyle w:val="a6"/>
        <w:jc w:val="both"/>
        <w:rPr>
          <w:sz w:val="28"/>
          <w:szCs w:val="28"/>
        </w:rPr>
      </w:pPr>
    </w:p>
    <w:p w:rsidR="0071008C" w:rsidRPr="0071008C" w:rsidRDefault="0071008C" w:rsidP="0071008C">
      <w:pPr>
        <w:suppressAutoHyphens/>
        <w:ind w:firstLine="708"/>
        <w:jc w:val="both"/>
        <w:rPr>
          <w:sz w:val="28"/>
          <w:szCs w:val="28"/>
          <w:lang w:eastAsia="zh-CN"/>
        </w:rPr>
      </w:pPr>
      <w:r w:rsidRPr="0071008C">
        <w:rPr>
          <w:sz w:val="28"/>
          <w:szCs w:val="28"/>
          <w:lang w:eastAsia="zh-CN"/>
        </w:rPr>
        <w:t xml:space="preserve">На основании Устава Ханты-Мансийского района и во исполнение постановления администрации Ханты-Мансийского района </w:t>
      </w:r>
      <w:r w:rsidRPr="0071008C">
        <w:rPr>
          <w:sz w:val="28"/>
          <w:szCs w:val="28"/>
          <w:lang w:eastAsia="zh-CN"/>
        </w:rPr>
        <w:br/>
        <w:t xml:space="preserve">от 31 июля 2018 года № 216 «О Порядке разработки прогноза социально-экономического развития Ханты-Мансийского района на очередной финансовый год и плановый период и Порядке формирования итогов социально-экономического развития Ханты-Мансийского района </w:t>
      </w:r>
      <w:r w:rsidRPr="0071008C">
        <w:rPr>
          <w:sz w:val="28"/>
          <w:szCs w:val="28"/>
          <w:lang w:eastAsia="zh-CN"/>
        </w:rPr>
        <w:br/>
        <w:t>за отчетный период»:</w:t>
      </w:r>
    </w:p>
    <w:p w:rsidR="0034187F" w:rsidRPr="0071008C" w:rsidRDefault="0034187F" w:rsidP="00BD4C31">
      <w:pPr>
        <w:pStyle w:val="a6"/>
        <w:jc w:val="both"/>
        <w:rPr>
          <w:color w:val="FF0000"/>
          <w:sz w:val="28"/>
          <w:szCs w:val="28"/>
        </w:rPr>
      </w:pPr>
    </w:p>
    <w:p w:rsidR="0071008C" w:rsidRPr="0071008C" w:rsidRDefault="0071008C" w:rsidP="0071008C">
      <w:pPr>
        <w:suppressAutoHyphens/>
        <w:ind w:firstLine="708"/>
        <w:jc w:val="both"/>
        <w:rPr>
          <w:sz w:val="28"/>
          <w:szCs w:val="28"/>
          <w:lang w:eastAsia="zh-CN"/>
        </w:rPr>
      </w:pPr>
      <w:r w:rsidRPr="0071008C">
        <w:rPr>
          <w:sz w:val="28"/>
          <w:szCs w:val="28"/>
          <w:lang w:eastAsia="zh-CN"/>
        </w:rPr>
        <w:t xml:space="preserve">1. Утвердить прилагаемые итоги социально-экономического развития Ханты-Мансийского района за </w:t>
      </w:r>
      <w:r w:rsidRPr="00297F5B">
        <w:rPr>
          <w:sz w:val="28"/>
          <w:szCs w:val="28"/>
        </w:rPr>
        <w:t>1 полугодие 2019 год</w:t>
      </w:r>
      <w:r>
        <w:rPr>
          <w:sz w:val="28"/>
          <w:szCs w:val="28"/>
        </w:rPr>
        <w:t>а и ожидаемые итоги</w:t>
      </w:r>
      <w:r w:rsidRPr="00297F5B">
        <w:rPr>
          <w:sz w:val="28"/>
          <w:szCs w:val="28"/>
        </w:rPr>
        <w:t xml:space="preserve"> за 2019 год</w:t>
      </w:r>
      <w:r w:rsidRPr="0071008C">
        <w:rPr>
          <w:sz w:val="28"/>
          <w:szCs w:val="28"/>
          <w:lang w:eastAsia="zh-CN"/>
        </w:rPr>
        <w:t>.</w:t>
      </w:r>
    </w:p>
    <w:p w:rsidR="0071008C" w:rsidRPr="0071008C" w:rsidRDefault="0071008C" w:rsidP="0071008C">
      <w:pPr>
        <w:suppressAutoHyphens/>
        <w:ind w:firstLine="708"/>
        <w:jc w:val="both"/>
        <w:rPr>
          <w:sz w:val="28"/>
          <w:szCs w:val="28"/>
          <w:lang w:eastAsia="zh-CN"/>
        </w:rPr>
      </w:pPr>
      <w:r w:rsidRPr="0071008C">
        <w:rPr>
          <w:sz w:val="28"/>
          <w:szCs w:val="28"/>
          <w:lang w:eastAsia="zh-CN"/>
        </w:rPr>
        <w:t>2. Настоящее постановление разместить на официальном сайте администрации Ханты-Мансийского района.</w:t>
      </w:r>
    </w:p>
    <w:p w:rsidR="0071008C" w:rsidRPr="0071008C" w:rsidRDefault="0071008C" w:rsidP="0071008C">
      <w:pPr>
        <w:suppressAutoHyphens/>
        <w:ind w:firstLine="708"/>
        <w:jc w:val="both"/>
        <w:rPr>
          <w:sz w:val="28"/>
          <w:szCs w:val="28"/>
          <w:lang w:eastAsia="zh-CN"/>
        </w:rPr>
      </w:pPr>
      <w:r w:rsidRPr="0071008C">
        <w:rPr>
          <w:sz w:val="28"/>
          <w:szCs w:val="28"/>
          <w:lang w:eastAsia="zh-CN"/>
        </w:rPr>
        <w:t xml:space="preserve">3. Контроль за выполнением постановления возложить </w:t>
      </w:r>
      <w:r w:rsidRPr="0071008C">
        <w:rPr>
          <w:sz w:val="28"/>
          <w:szCs w:val="28"/>
          <w:lang w:eastAsia="zh-CN"/>
        </w:rPr>
        <w:br/>
        <w:t>на заместителя главы Ханты-Мансийского района, курирующего деятельность комитета экономической политики.</w:t>
      </w:r>
    </w:p>
    <w:p w:rsidR="0071008C" w:rsidRPr="0071008C" w:rsidRDefault="0071008C" w:rsidP="0071008C">
      <w:pPr>
        <w:suppressAutoHyphens/>
        <w:ind w:firstLine="708"/>
        <w:jc w:val="both"/>
        <w:rPr>
          <w:sz w:val="28"/>
          <w:szCs w:val="28"/>
          <w:lang w:eastAsia="zh-CN"/>
        </w:rPr>
      </w:pPr>
    </w:p>
    <w:p w:rsidR="0071008C" w:rsidRPr="0071008C" w:rsidRDefault="0071008C" w:rsidP="0071008C">
      <w:pPr>
        <w:suppressAutoHyphens/>
        <w:ind w:firstLine="708"/>
        <w:jc w:val="both"/>
        <w:rPr>
          <w:sz w:val="28"/>
          <w:szCs w:val="28"/>
          <w:lang w:eastAsia="zh-CN"/>
        </w:rPr>
      </w:pPr>
    </w:p>
    <w:p w:rsidR="0071008C" w:rsidRPr="0071008C" w:rsidRDefault="0071008C" w:rsidP="0071008C">
      <w:pPr>
        <w:suppressAutoHyphens/>
        <w:ind w:firstLine="708"/>
        <w:jc w:val="both"/>
        <w:rPr>
          <w:sz w:val="28"/>
          <w:szCs w:val="28"/>
          <w:lang w:eastAsia="zh-CN"/>
        </w:rPr>
      </w:pPr>
    </w:p>
    <w:p w:rsidR="0071008C" w:rsidRPr="0071008C" w:rsidRDefault="0071008C" w:rsidP="0071008C">
      <w:pPr>
        <w:suppressAutoHyphens/>
        <w:jc w:val="both"/>
        <w:rPr>
          <w:sz w:val="28"/>
          <w:szCs w:val="28"/>
          <w:lang w:eastAsia="zh-CN"/>
        </w:rPr>
      </w:pPr>
      <w:r w:rsidRPr="0071008C">
        <w:rPr>
          <w:rFonts w:eastAsia="Calibri"/>
          <w:sz w:val="28"/>
          <w:szCs w:val="28"/>
          <w:lang w:eastAsia="zh-CN"/>
        </w:rPr>
        <w:t>Глава Ханты-Мансийского района                                               К.Р.Минулин</w:t>
      </w:r>
    </w:p>
    <w:p w:rsidR="00A024E5" w:rsidRPr="0071008C" w:rsidRDefault="00A024E5" w:rsidP="00BD4C31">
      <w:pPr>
        <w:pStyle w:val="a6"/>
        <w:jc w:val="both"/>
        <w:rPr>
          <w:color w:val="FF0000"/>
          <w:sz w:val="28"/>
          <w:szCs w:val="28"/>
        </w:rPr>
      </w:pPr>
    </w:p>
    <w:p w:rsidR="00890359" w:rsidRDefault="00890359" w:rsidP="00BD4C31">
      <w:pPr>
        <w:pStyle w:val="a6"/>
        <w:rPr>
          <w:color w:val="FF0000"/>
          <w:sz w:val="28"/>
          <w:szCs w:val="28"/>
        </w:rPr>
      </w:pPr>
    </w:p>
    <w:p w:rsidR="0071008C" w:rsidRDefault="0071008C" w:rsidP="00BD4C31">
      <w:pPr>
        <w:pStyle w:val="a6"/>
        <w:rPr>
          <w:color w:val="FF0000"/>
          <w:sz w:val="28"/>
          <w:szCs w:val="28"/>
        </w:rPr>
      </w:pPr>
    </w:p>
    <w:p w:rsidR="005B16DB" w:rsidRDefault="005B16DB" w:rsidP="00BD4C31">
      <w:pPr>
        <w:pStyle w:val="a6"/>
        <w:rPr>
          <w:color w:val="FF0000"/>
          <w:sz w:val="28"/>
          <w:szCs w:val="28"/>
        </w:rPr>
      </w:pPr>
    </w:p>
    <w:p w:rsidR="00890359" w:rsidRPr="0071008C" w:rsidRDefault="00890359" w:rsidP="00BD4C31">
      <w:pPr>
        <w:pStyle w:val="a6"/>
        <w:jc w:val="right"/>
        <w:rPr>
          <w:snapToGrid w:val="0"/>
          <w:sz w:val="28"/>
          <w:szCs w:val="28"/>
        </w:rPr>
      </w:pPr>
      <w:r w:rsidRPr="0071008C">
        <w:rPr>
          <w:snapToGrid w:val="0"/>
          <w:sz w:val="28"/>
          <w:szCs w:val="28"/>
        </w:rPr>
        <w:lastRenderedPageBreak/>
        <w:t xml:space="preserve">Приложение </w:t>
      </w:r>
    </w:p>
    <w:p w:rsidR="00890359" w:rsidRPr="0071008C" w:rsidRDefault="00890359" w:rsidP="00BD4C31">
      <w:pPr>
        <w:pStyle w:val="a6"/>
        <w:jc w:val="right"/>
        <w:rPr>
          <w:snapToGrid w:val="0"/>
          <w:sz w:val="28"/>
          <w:szCs w:val="28"/>
        </w:rPr>
      </w:pPr>
      <w:r w:rsidRPr="0071008C">
        <w:rPr>
          <w:snapToGrid w:val="0"/>
          <w:sz w:val="28"/>
          <w:szCs w:val="28"/>
        </w:rPr>
        <w:t xml:space="preserve">к постановлению администрации </w:t>
      </w:r>
    </w:p>
    <w:p w:rsidR="00890359" w:rsidRPr="0071008C" w:rsidRDefault="00890359" w:rsidP="00BD4C31">
      <w:pPr>
        <w:pStyle w:val="a6"/>
        <w:jc w:val="right"/>
        <w:rPr>
          <w:snapToGrid w:val="0"/>
          <w:sz w:val="28"/>
          <w:szCs w:val="28"/>
        </w:rPr>
      </w:pPr>
      <w:r w:rsidRPr="0071008C">
        <w:rPr>
          <w:snapToGrid w:val="0"/>
          <w:sz w:val="28"/>
          <w:szCs w:val="28"/>
        </w:rPr>
        <w:t xml:space="preserve">Ханты-Мансийского района </w:t>
      </w:r>
    </w:p>
    <w:p w:rsidR="00890359" w:rsidRPr="0071008C" w:rsidRDefault="00F4436A" w:rsidP="00D90333">
      <w:pPr>
        <w:pStyle w:val="a6"/>
        <w:ind w:left="4963" w:firstLine="709"/>
        <w:jc w:val="right"/>
        <w:rPr>
          <w:snapToGrid w:val="0"/>
          <w:sz w:val="28"/>
          <w:szCs w:val="28"/>
        </w:rPr>
      </w:pPr>
      <w:r w:rsidRPr="0071008C">
        <w:rPr>
          <w:snapToGrid w:val="0"/>
          <w:sz w:val="28"/>
          <w:szCs w:val="28"/>
        </w:rPr>
        <w:t xml:space="preserve">от </w:t>
      </w:r>
      <w:r w:rsidR="00D90333">
        <w:rPr>
          <w:snapToGrid w:val="0"/>
          <w:sz w:val="28"/>
          <w:szCs w:val="28"/>
        </w:rPr>
        <w:t>04.09.2019</w:t>
      </w:r>
      <w:r w:rsidR="00BD56D1">
        <w:rPr>
          <w:snapToGrid w:val="0"/>
          <w:sz w:val="28"/>
          <w:szCs w:val="28"/>
        </w:rPr>
        <w:t xml:space="preserve"> </w:t>
      </w:r>
      <w:r w:rsidR="00BD4C31" w:rsidRPr="0071008C">
        <w:rPr>
          <w:snapToGrid w:val="0"/>
          <w:sz w:val="28"/>
          <w:szCs w:val="28"/>
        </w:rPr>
        <w:t>№</w:t>
      </w:r>
      <w:r w:rsidR="0071008C" w:rsidRPr="0071008C">
        <w:rPr>
          <w:snapToGrid w:val="0"/>
          <w:sz w:val="28"/>
          <w:szCs w:val="28"/>
        </w:rPr>
        <w:t xml:space="preserve"> </w:t>
      </w:r>
      <w:r w:rsidR="00D90333">
        <w:rPr>
          <w:snapToGrid w:val="0"/>
          <w:sz w:val="28"/>
          <w:szCs w:val="28"/>
        </w:rPr>
        <w:t>229</w:t>
      </w:r>
    </w:p>
    <w:bookmarkEnd w:id="0"/>
    <w:bookmarkEnd w:id="1"/>
    <w:p w:rsidR="00F85D6D" w:rsidRPr="0071008C" w:rsidRDefault="00F85D6D" w:rsidP="00BD4C31">
      <w:pPr>
        <w:widowControl w:val="0"/>
        <w:autoSpaceDE w:val="0"/>
        <w:autoSpaceDN w:val="0"/>
        <w:adjustRightInd w:val="0"/>
        <w:jc w:val="center"/>
        <w:rPr>
          <w:snapToGrid w:val="0"/>
          <w:sz w:val="28"/>
          <w:szCs w:val="28"/>
        </w:rPr>
      </w:pPr>
    </w:p>
    <w:p w:rsidR="00F85D6D" w:rsidRPr="0071008C" w:rsidRDefault="00F85D6D" w:rsidP="00BD4C31">
      <w:pPr>
        <w:widowControl w:val="0"/>
        <w:autoSpaceDE w:val="0"/>
        <w:autoSpaceDN w:val="0"/>
        <w:adjustRightInd w:val="0"/>
        <w:jc w:val="center"/>
        <w:rPr>
          <w:snapToGrid w:val="0"/>
          <w:sz w:val="28"/>
          <w:szCs w:val="28"/>
        </w:rPr>
      </w:pPr>
      <w:r w:rsidRPr="0071008C">
        <w:rPr>
          <w:snapToGrid w:val="0"/>
          <w:sz w:val="28"/>
          <w:szCs w:val="28"/>
        </w:rPr>
        <w:t>ИТОГИ</w:t>
      </w:r>
    </w:p>
    <w:p w:rsidR="00F85D6D" w:rsidRPr="0071008C" w:rsidRDefault="00F85D6D" w:rsidP="00BD4C31">
      <w:pPr>
        <w:widowControl w:val="0"/>
        <w:autoSpaceDE w:val="0"/>
        <w:autoSpaceDN w:val="0"/>
        <w:adjustRightInd w:val="0"/>
        <w:jc w:val="center"/>
        <w:rPr>
          <w:snapToGrid w:val="0"/>
          <w:sz w:val="28"/>
          <w:szCs w:val="28"/>
        </w:rPr>
      </w:pPr>
      <w:r w:rsidRPr="0071008C">
        <w:rPr>
          <w:snapToGrid w:val="0"/>
          <w:sz w:val="28"/>
          <w:szCs w:val="28"/>
        </w:rPr>
        <w:t>СОЦИАЛЬНО-ЭКОНОМИЧЕСКОГО РАЗВИТИЯ</w:t>
      </w:r>
    </w:p>
    <w:p w:rsidR="00331328" w:rsidRPr="0071008C" w:rsidRDefault="00F85D6D" w:rsidP="00BD4C31">
      <w:pPr>
        <w:widowControl w:val="0"/>
        <w:autoSpaceDE w:val="0"/>
        <w:autoSpaceDN w:val="0"/>
        <w:adjustRightInd w:val="0"/>
        <w:jc w:val="center"/>
        <w:rPr>
          <w:snapToGrid w:val="0"/>
          <w:sz w:val="28"/>
          <w:szCs w:val="28"/>
        </w:rPr>
      </w:pPr>
      <w:r w:rsidRPr="0071008C">
        <w:rPr>
          <w:snapToGrid w:val="0"/>
          <w:sz w:val="28"/>
          <w:szCs w:val="28"/>
        </w:rPr>
        <w:t xml:space="preserve">ХАНТЫ-МАНСИЙСКОГО РАЙОНА ЗА </w:t>
      </w:r>
      <w:r w:rsidR="00331328" w:rsidRPr="0071008C">
        <w:rPr>
          <w:sz w:val="28"/>
          <w:szCs w:val="28"/>
          <w:lang w:val="en-US"/>
        </w:rPr>
        <w:t>I</w:t>
      </w:r>
      <w:r w:rsidRPr="0071008C">
        <w:rPr>
          <w:snapToGrid w:val="0"/>
          <w:sz w:val="28"/>
          <w:szCs w:val="28"/>
        </w:rPr>
        <w:t xml:space="preserve"> ПОЛУГОДИЕ</w:t>
      </w:r>
      <w:r w:rsidR="00331328" w:rsidRPr="0071008C">
        <w:rPr>
          <w:snapToGrid w:val="0"/>
          <w:sz w:val="28"/>
          <w:szCs w:val="28"/>
        </w:rPr>
        <w:t xml:space="preserve"> </w:t>
      </w:r>
      <w:r w:rsidR="0071008C" w:rsidRPr="0071008C">
        <w:rPr>
          <w:snapToGrid w:val="0"/>
          <w:sz w:val="28"/>
          <w:szCs w:val="28"/>
        </w:rPr>
        <w:t>2019</w:t>
      </w:r>
      <w:r w:rsidRPr="0071008C">
        <w:rPr>
          <w:snapToGrid w:val="0"/>
          <w:sz w:val="28"/>
          <w:szCs w:val="28"/>
        </w:rPr>
        <w:t xml:space="preserve"> ГОДА </w:t>
      </w:r>
    </w:p>
    <w:p w:rsidR="00F85D6D" w:rsidRPr="0071008C" w:rsidRDefault="0071008C" w:rsidP="00BD4C31">
      <w:pPr>
        <w:widowControl w:val="0"/>
        <w:autoSpaceDE w:val="0"/>
        <w:autoSpaceDN w:val="0"/>
        <w:adjustRightInd w:val="0"/>
        <w:jc w:val="center"/>
        <w:rPr>
          <w:snapToGrid w:val="0"/>
          <w:sz w:val="28"/>
          <w:szCs w:val="28"/>
        </w:rPr>
      </w:pPr>
      <w:r w:rsidRPr="0071008C">
        <w:rPr>
          <w:snapToGrid w:val="0"/>
          <w:sz w:val="28"/>
          <w:szCs w:val="28"/>
        </w:rPr>
        <w:t>И ОЖИДАЕМЫЕ ИТОГИ ЗА 2019</w:t>
      </w:r>
      <w:r w:rsidR="00F85D6D" w:rsidRPr="0071008C">
        <w:rPr>
          <w:snapToGrid w:val="0"/>
          <w:sz w:val="28"/>
          <w:szCs w:val="28"/>
        </w:rPr>
        <w:t xml:space="preserve"> ГОД</w:t>
      </w:r>
    </w:p>
    <w:p w:rsidR="00F85D6D" w:rsidRPr="00F85D6D" w:rsidRDefault="00F85D6D" w:rsidP="00BD4C31">
      <w:pPr>
        <w:widowControl w:val="0"/>
        <w:autoSpaceDE w:val="0"/>
        <w:autoSpaceDN w:val="0"/>
        <w:adjustRightInd w:val="0"/>
        <w:jc w:val="center"/>
        <w:rPr>
          <w:rFonts w:eastAsia="Calibri"/>
          <w:b/>
          <w:snapToGrid w:val="0"/>
          <w:sz w:val="28"/>
          <w:szCs w:val="28"/>
          <w:lang w:eastAsia="en-US"/>
        </w:rPr>
      </w:pPr>
    </w:p>
    <w:p w:rsidR="007B58B6" w:rsidRPr="007B58B6" w:rsidRDefault="007B58B6" w:rsidP="007B58B6">
      <w:pPr>
        <w:widowControl w:val="0"/>
        <w:suppressAutoHyphens/>
        <w:autoSpaceDE w:val="0"/>
        <w:autoSpaceDN w:val="0"/>
        <w:adjustRightInd w:val="0"/>
        <w:ind w:firstLine="709"/>
        <w:jc w:val="both"/>
        <w:rPr>
          <w:snapToGrid w:val="0"/>
          <w:sz w:val="28"/>
          <w:szCs w:val="28"/>
        </w:rPr>
      </w:pPr>
      <w:r w:rsidRPr="007B58B6">
        <w:rPr>
          <w:snapToGrid w:val="0"/>
          <w:sz w:val="28"/>
          <w:szCs w:val="28"/>
        </w:rPr>
        <w:t xml:space="preserve">Итоги социально-экономического развития Ханты-Мансийского района за </w:t>
      </w:r>
      <w:r w:rsidRPr="007B58B6">
        <w:rPr>
          <w:snapToGrid w:val="0"/>
          <w:sz w:val="28"/>
          <w:szCs w:val="28"/>
          <w:lang w:val="en-US"/>
        </w:rPr>
        <w:t>I</w:t>
      </w:r>
      <w:r w:rsidRPr="007B58B6">
        <w:rPr>
          <w:snapToGrid w:val="0"/>
          <w:sz w:val="28"/>
          <w:szCs w:val="28"/>
        </w:rPr>
        <w:t xml:space="preserve"> полугодие 2019 года можно охарактеризовать следующими основными изменениями (приложение 1 «Динамика основных показателей социально-экономического развития МО Ханты-Мансийский район за январь</w:t>
      </w:r>
      <w:r w:rsidR="00565812">
        <w:rPr>
          <w:snapToGrid w:val="0"/>
          <w:sz w:val="28"/>
          <w:szCs w:val="28"/>
        </w:rPr>
        <w:t xml:space="preserve"> </w:t>
      </w:r>
      <w:r w:rsidR="00283A54">
        <w:rPr>
          <w:snapToGrid w:val="0"/>
          <w:sz w:val="28"/>
          <w:szCs w:val="28"/>
        </w:rPr>
        <w:t>–</w:t>
      </w:r>
      <w:r w:rsidR="00565812">
        <w:rPr>
          <w:snapToGrid w:val="0"/>
          <w:sz w:val="28"/>
          <w:szCs w:val="28"/>
        </w:rPr>
        <w:t xml:space="preserve"> </w:t>
      </w:r>
      <w:r w:rsidRPr="007B58B6">
        <w:rPr>
          <w:snapToGrid w:val="0"/>
          <w:sz w:val="28"/>
          <w:szCs w:val="28"/>
        </w:rPr>
        <w:t>июнь 2019 года»).</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По предварительным данным Тюменьстата количество рождений</w:t>
      </w:r>
      <w:r w:rsidRPr="007B58B6">
        <w:rPr>
          <w:b/>
          <w:sz w:val="28"/>
          <w:szCs w:val="28"/>
        </w:rPr>
        <w:t xml:space="preserve"> </w:t>
      </w:r>
      <w:r w:rsidRPr="007B58B6">
        <w:rPr>
          <w:sz w:val="28"/>
          <w:szCs w:val="28"/>
        </w:rPr>
        <w:t>за январь</w:t>
      </w:r>
      <w:r w:rsidR="00565812">
        <w:rPr>
          <w:sz w:val="28"/>
          <w:szCs w:val="28"/>
        </w:rPr>
        <w:t xml:space="preserve"> </w:t>
      </w:r>
      <w:r w:rsidR="00283A54">
        <w:rPr>
          <w:sz w:val="28"/>
          <w:szCs w:val="28"/>
        </w:rPr>
        <w:t>–</w:t>
      </w:r>
      <w:r w:rsidR="00565812">
        <w:rPr>
          <w:sz w:val="28"/>
          <w:szCs w:val="28"/>
        </w:rPr>
        <w:t xml:space="preserve"> </w:t>
      </w:r>
      <w:r w:rsidRPr="007B58B6">
        <w:rPr>
          <w:sz w:val="28"/>
          <w:szCs w:val="28"/>
        </w:rPr>
        <w:t xml:space="preserve">июнь </w:t>
      </w:r>
      <w:r w:rsidRPr="007B58B6">
        <w:rPr>
          <w:snapToGrid w:val="0"/>
          <w:sz w:val="28"/>
          <w:szCs w:val="28"/>
        </w:rPr>
        <w:t>2019 года</w:t>
      </w:r>
      <w:r w:rsidRPr="007B58B6">
        <w:rPr>
          <w:sz w:val="28"/>
          <w:szCs w:val="28"/>
        </w:rPr>
        <w:t xml:space="preserve"> составило 75 человек или 64,1% к аналогичному периоду 2018 года (январь</w:t>
      </w:r>
      <w:r w:rsidR="00565812">
        <w:rPr>
          <w:sz w:val="28"/>
          <w:szCs w:val="28"/>
        </w:rPr>
        <w:t xml:space="preserve"> </w:t>
      </w:r>
      <w:r w:rsidR="00283A54">
        <w:rPr>
          <w:sz w:val="28"/>
          <w:szCs w:val="28"/>
        </w:rPr>
        <w:t>–</w:t>
      </w:r>
      <w:r w:rsidR="00565812">
        <w:rPr>
          <w:sz w:val="28"/>
          <w:szCs w:val="28"/>
        </w:rPr>
        <w:t xml:space="preserve"> </w:t>
      </w:r>
      <w:r w:rsidRPr="007B58B6">
        <w:rPr>
          <w:sz w:val="28"/>
          <w:szCs w:val="28"/>
        </w:rPr>
        <w:t>июнь 2018 года – 117 человек). Количество смертей</w:t>
      </w:r>
      <w:r w:rsidRPr="007B58B6">
        <w:rPr>
          <w:b/>
          <w:sz w:val="28"/>
          <w:szCs w:val="28"/>
        </w:rPr>
        <w:t xml:space="preserve"> </w:t>
      </w:r>
      <w:r w:rsidRPr="007B58B6">
        <w:rPr>
          <w:sz w:val="28"/>
          <w:szCs w:val="28"/>
        </w:rPr>
        <w:t xml:space="preserve">за этот </w:t>
      </w:r>
      <w:r w:rsidR="00565812" w:rsidRPr="007B58B6">
        <w:rPr>
          <w:sz w:val="28"/>
          <w:szCs w:val="28"/>
        </w:rPr>
        <w:t>же период</w:t>
      </w:r>
      <w:r w:rsidRPr="007B58B6">
        <w:rPr>
          <w:sz w:val="28"/>
          <w:szCs w:val="28"/>
        </w:rPr>
        <w:t xml:space="preserve"> отчетного </w:t>
      </w:r>
      <w:r w:rsidRPr="007B58B6">
        <w:rPr>
          <w:snapToGrid w:val="0"/>
          <w:sz w:val="28"/>
          <w:szCs w:val="28"/>
        </w:rPr>
        <w:t>года</w:t>
      </w:r>
      <w:r w:rsidRPr="007B58B6">
        <w:rPr>
          <w:sz w:val="28"/>
          <w:szCs w:val="28"/>
        </w:rPr>
        <w:t xml:space="preserve"> составило 100 случаев или 97,1% к аналогичному периоду 2018 года (январь</w:t>
      </w:r>
      <w:r w:rsidR="00565812">
        <w:rPr>
          <w:sz w:val="28"/>
          <w:szCs w:val="28"/>
        </w:rPr>
        <w:t xml:space="preserve"> </w:t>
      </w:r>
      <w:r w:rsidR="00283A54">
        <w:rPr>
          <w:sz w:val="28"/>
          <w:szCs w:val="28"/>
        </w:rPr>
        <w:t>–</w:t>
      </w:r>
      <w:r w:rsidR="00565812">
        <w:rPr>
          <w:sz w:val="28"/>
          <w:szCs w:val="28"/>
        </w:rPr>
        <w:t xml:space="preserve"> </w:t>
      </w:r>
      <w:r w:rsidRPr="007B58B6">
        <w:rPr>
          <w:sz w:val="28"/>
          <w:szCs w:val="28"/>
        </w:rPr>
        <w:t>июнь 2018 года – 103 случая).</w:t>
      </w:r>
      <w:r w:rsidRPr="007B58B6">
        <w:rPr>
          <w:color w:val="FF0000"/>
          <w:sz w:val="28"/>
          <w:szCs w:val="28"/>
        </w:rPr>
        <w:t xml:space="preserve"> </w:t>
      </w:r>
      <w:r w:rsidRPr="007B58B6">
        <w:rPr>
          <w:sz w:val="28"/>
          <w:szCs w:val="28"/>
        </w:rPr>
        <w:t xml:space="preserve">Естественная убыль населения </w:t>
      </w:r>
      <w:r w:rsidR="00565812" w:rsidRPr="007B58B6">
        <w:rPr>
          <w:sz w:val="28"/>
          <w:szCs w:val="28"/>
        </w:rPr>
        <w:t>за январь</w:t>
      </w:r>
      <w:r w:rsidR="00565812">
        <w:rPr>
          <w:sz w:val="28"/>
          <w:szCs w:val="28"/>
        </w:rPr>
        <w:t xml:space="preserve"> </w:t>
      </w:r>
      <w:r w:rsidR="005B16DB">
        <w:rPr>
          <w:sz w:val="28"/>
          <w:szCs w:val="28"/>
        </w:rPr>
        <w:t>–</w:t>
      </w:r>
      <w:r w:rsidR="00565812">
        <w:rPr>
          <w:sz w:val="28"/>
          <w:szCs w:val="28"/>
        </w:rPr>
        <w:t xml:space="preserve"> </w:t>
      </w:r>
      <w:r w:rsidRPr="007B58B6">
        <w:rPr>
          <w:sz w:val="28"/>
          <w:szCs w:val="28"/>
        </w:rPr>
        <w:t xml:space="preserve">июнь 2019 года составила </w:t>
      </w:r>
      <w:r w:rsidR="005B16DB">
        <w:rPr>
          <w:sz w:val="28"/>
          <w:szCs w:val="28"/>
        </w:rPr>
        <w:t xml:space="preserve">        </w:t>
      </w:r>
      <w:r w:rsidRPr="007B58B6">
        <w:rPr>
          <w:sz w:val="28"/>
          <w:szCs w:val="28"/>
        </w:rPr>
        <w:t>25 человек, тогда как за январь</w:t>
      </w:r>
      <w:r w:rsidR="00565812">
        <w:rPr>
          <w:sz w:val="28"/>
          <w:szCs w:val="28"/>
        </w:rPr>
        <w:t xml:space="preserve"> </w:t>
      </w:r>
      <w:r w:rsidR="005B16DB">
        <w:rPr>
          <w:sz w:val="28"/>
          <w:szCs w:val="28"/>
        </w:rPr>
        <w:t>–</w:t>
      </w:r>
      <w:r w:rsidR="00565812">
        <w:rPr>
          <w:sz w:val="28"/>
          <w:szCs w:val="28"/>
        </w:rPr>
        <w:t xml:space="preserve"> </w:t>
      </w:r>
      <w:r w:rsidRPr="007B58B6">
        <w:rPr>
          <w:sz w:val="28"/>
          <w:szCs w:val="28"/>
        </w:rPr>
        <w:t>июнь 2018 года наблюдался естественный прирост населения 14 человек.</w:t>
      </w:r>
    </w:p>
    <w:p w:rsidR="007B58B6" w:rsidRPr="007B58B6" w:rsidRDefault="007B58B6" w:rsidP="005B16DB">
      <w:pPr>
        <w:widowControl w:val="0"/>
        <w:suppressAutoHyphens/>
        <w:autoSpaceDE w:val="0"/>
        <w:autoSpaceDN w:val="0"/>
        <w:adjustRightInd w:val="0"/>
        <w:ind w:firstLine="709"/>
        <w:jc w:val="both"/>
        <w:rPr>
          <w:sz w:val="28"/>
          <w:szCs w:val="28"/>
        </w:rPr>
      </w:pPr>
      <w:r w:rsidRPr="007B58B6">
        <w:rPr>
          <w:sz w:val="28"/>
          <w:szCs w:val="28"/>
        </w:rPr>
        <w:t>Число прибывших за январь</w:t>
      </w:r>
      <w:r w:rsidR="00565812">
        <w:rPr>
          <w:sz w:val="28"/>
          <w:szCs w:val="28"/>
        </w:rPr>
        <w:t xml:space="preserve"> </w:t>
      </w:r>
      <w:r w:rsidR="00C806B2">
        <w:rPr>
          <w:sz w:val="28"/>
          <w:szCs w:val="28"/>
        </w:rPr>
        <w:t>–</w:t>
      </w:r>
      <w:r w:rsidR="005B16DB">
        <w:rPr>
          <w:sz w:val="28"/>
          <w:szCs w:val="28"/>
        </w:rPr>
        <w:t xml:space="preserve"> </w:t>
      </w:r>
      <w:r w:rsidRPr="007B58B6">
        <w:rPr>
          <w:sz w:val="28"/>
          <w:szCs w:val="28"/>
        </w:rPr>
        <w:t>июнь 2019 года составило</w:t>
      </w:r>
      <w:r w:rsidR="005B16DB">
        <w:rPr>
          <w:sz w:val="28"/>
          <w:szCs w:val="28"/>
        </w:rPr>
        <w:t xml:space="preserve">                    </w:t>
      </w:r>
      <w:r w:rsidRPr="007B58B6">
        <w:rPr>
          <w:sz w:val="28"/>
          <w:szCs w:val="28"/>
        </w:rPr>
        <w:t>459 человек,</w:t>
      </w:r>
      <w:r w:rsidRPr="007B58B6">
        <w:rPr>
          <w:color w:val="FF0000"/>
          <w:sz w:val="28"/>
          <w:szCs w:val="28"/>
        </w:rPr>
        <w:t xml:space="preserve"> </w:t>
      </w:r>
      <w:r w:rsidRPr="007B58B6">
        <w:rPr>
          <w:sz w:val="28"/>
          <w:szCs w:val="28"/>
        </w:rPr>
        <w:t xml:space="preserve">что на 253 человека или 35,5% меньше, чем за </w:t>
      </w:r>
      <w:r w:rsidR="005B16DB">
        <w:rPr>
          <w:sz w:val="28"/>
          <w:szCs w:val="28"/>
        </w:rPr>
        <w:t xml:space="preserve">                  </w:t>
      </w:r>
      <w:r w:rsidRPr="007B58B6">
        <w:rPr>
          <w:sz w:val="28"/>
          <w:szCs w:val="28"/>
        </w:rPr>
        <w:t>январь</w:t>
      </w:r>
      <w:r w:rsidR="00565812">
        <w:rPr>
          <w:sz w:val="28"/>
          <w:szCs w:val="28"/>
        </w:rPr>
        <w:t xml:space="preserve"> </w:t>
      </w:r>
      <w:r w:rsidR="00C806B2">
        <w:rPr>
          <w:sz w:val="28"/>
          <w:szCs w:val="28"/>
        </w:rPr>
        <w:t>–</w:t>
      </w:r>
      <w:r w:rsidR="005B16DB">
        <w:rPr>
          <w:sz w:val="28"/>
          <w:szCs w:val="28"/>
        </w:rPr>
        <w:t xml:space="preserve"> </w:t>
      </w:r>
      <w:r w:rsidRPr="007B58B6">
        <w:rPr>
          <w:sz w:val="28"/>
          <w:szCs w:val="28"/>
        </w:rPr>
        <w:t xml:space="preserve">июнь 2018 года (712 человек), число выбывших за </w:t>
      </w:r>
      <w:r w:rsidR="005B16DB">
        <w:rPr>
          <w:sz w:val="28"/>
          <w:szCs w:val="28"/>
        </w:rPr>
        <w:t xml:space="preserve">                         </w:t>
      </w:r>
      <w:r w:rsidRPr="007B58B6">
        <w:rPr>
          <w:sz w:val="28"/>
          <w:szCs w:val="28"/>
        </w:rPr>
        <w:t>январь</w:t>
      </w:r>
      <w:r w:rsidR="00565812">
        <w:rPr>
          <w:sz w:val="28"/>
          <w:szCs w:val="28"/>
        </w:rPr>
        <w:t xml:space="preserve"> </w:t>
      </w:r>
      <w:r w:rsidR="005B16DB">
        <w:rPr>
          <w:sz w:val="28"/>
          <w:szCs w:val="28"/>
        </w:rPr>
        <w:t>–</w:t>
      </w:r>
      <w:r w:rsidR="00565812">
        <w:rPr>
          <w:sz w:val="28"/>
          <w:szCs w:val="28"/>
        </w:rPr>
        <w:t xml:space="preserve"> </w:t>
      </w:r>
      <w:r w:rsidRPr="007B58B6">
        <w:rPr>
          <w:sz w:val="28"/>
          <w:szCs w:val="28"/>
        </w:rPr>
        <w:t xml:space="preserve">июнь 2019 года – 460 человек, что на 99 человек или на 17,7% меньше, чем за аналогичный период 2018 года </w:t>
      </w:r>
      <w:r w:rsidR="005B16DB">
        <w:rPr>
          <w:sz w:val="28"/>
          <w:szCs w:val="28"/>
        </w:rPr>
        <w:t xml:space="preserve">                                            </w:t>
      </w:r>
      <w:r w:rsidRPr="007B58B6">
        <w:rPr>
          <w:sz w:val="28"/>
          <w:szCs w:val="28"/>
        </w:rPr>
        <w:t>(январь</w:t>
      </w:r>
      <w:r w:rsidR="00283A54">
        <w:rPr>
          <w:sz w:val="28"/>
          <w:szCs w:val="28"/>
        </w:rPr>
        <w:t xml:space="preserve"> </w:t>
      </w:r>
      <w:r w:rsidR="00C806B2">
        <w:rPr>
          <w:sz w:val="28"/>
          <w:szCs w:val="28"/>
        </w:rPr>
        <w:t>–</w:t>
      </w:r>
      <w:r w:rsidR="00283A54">
        <w:rPr>
          <w:sz w:val="28"/>
          <w:szCs w:val="28"/>
        </w:rPr>
        <w:t xml:space="preserve"> </w:t>
      </w:r>
      <w:r w:rsidRPr="007B58B6">
        <w:rPr>
          <w:sz w:val="28"/>
          <w:szCs w:val="28"/>
        </w:rPr>
        <w:t>июнь 2018 года – 559 человек). Миграционная убыль населения за январь</w:t>
      </w:r>
      <w:r w:rsidR="00C806B2">
        <w:rPr>
          <w:sz w:val="28"/>
          <w:szCs w:val="28"/>
        </w:rPr>
        <w:t xml:space="preserve"> – </w:t>
      </w:r>
      <w:r w:rsidRPr="007B58B6">
        <w:rPr>
          <w:sz w:val="28"/>
          <w:szCs w:val="28"/>
        </w:rPr>
        <w:t>июнь 2019 года составила</w:t>
      </w:r>
      <w:r w:rsidR="00C806B2">
        <w:rPr>
          <w:sz w:val="28"/>
          <w:szCs w:val="28"/>
        </w:rPr>
        <w:t xml:space="preserve"> </w:t>
      </w:r>
      <w:r w:rsidRPr="007B58B6">
        <w:rPr>
          <w:sz w:val="28"/>
          <w:szCs w:val="28"/>
        </w:rPr>
        <w:t>1</w:t>
      </w:r>
      <w:r w:rsidR="00C806B2">
        <w:rPr>
          <w:sz w:val="28"/>
          <w:szCs w:val="28"/>
        </w:rPr>
        <w:t xml:space="preserve"> </w:t>
      </w:r>
      <w:r w:rsidRPr="007B58B6">
        <w:rPr>
          <w:sz w:val="28"/>
          <w:szCs w:val="28"/>
        </w:rPr>
        <w:t xml:space="preserve">человек, тогда как </w:t>
      </w:r>
      <w:r w:rsidR="005B16DB">
        <w:rPr>
          <w:sz w:val="28"/>
          <w:szCs w:val="28"/>
        </w:rPr>
        <w:t xml:space="preserve">                                </w:t>
      </w:r>
      <w:r w:rsidRPr="007B58B6">
        <w:rPr>
          <w:sz w:val="28"/>
          <w:szCs w:val="28"/>
        </w:rPr>
        <w:t>за январь</w:t>
      </w:r>
      <w:r w:rsidR="00C806B2">
        <w:rPr>
          <w:sz w:val="28"/>
          <w:szCs w:val="28"/>
        </w:rPr>
        <w:t xml:space="preserve"> – </w:t>
      </w:r>
      <w:r w:rsidRPr="007B58B6">
        <w:rPr>
          <w:sz w:val="28"/>
          <w:szCs w:val="28"/>
        </w:rPr>
        <w:t>июнь</w:t>
      </w:r>
      <w:r w:rsidR="005B16DB">
        <w:rPr>
          <w:sz w:val="28"/>
          <w:szCs w:val="28"/>
        </w:rPr>
        <w:t xml:space="preserve"> 2018 года миграционный прирост</w:t>
      </w:r>
      <w:r w:rsidRPr="007B58B6">
        <w:rPr>
          <w:sz w:val="28"/>
          <w:szCs w:val="28"/>
        </w:rPr>
        <w:t xml:space="preserve"> населения составлял 153 человека.</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Среднесписочная численность работников по крупным и средним предприятиям, осуществляющим деятельность на территории Ханты-Мансийского района (без субъектов малого предпринимательства), по предварительным данным Тюменьстата за январь</w:t>
      </w:r>
      <w:r w:rsidR="00B3404E">
        <w:rPr>
          <w:sz w:val="28"/>
          <w:szCs w:val="28"/>
        </w:rPr>
        <w:t xml:space="preserve"> – </w:t>
      </w:r>
      <w:r w:rsidRPr="007B58B6">
        <w:rPr>
          <w:sz w:val="28"/>
          <w:szCs w:val="28"/>
        </w:rPr>
        <w:t>май 2019 года</w:t>
      </w:r>
      <w:r w:rsidR="005B16DB">
        <w:rPr>
          <w:sz w:val="28"/>
          <w:szCs w:val="28"/>
        </w:rPr>
        <w:t xml:space="preserve"> </w:t>
      </w:r>
      <w:r w:rsidRPr="007B58B6">
        <w:rPr>
          <w:sz w:val="28"/>
          <w:szCs w:val="28"/>
        </w:rPr>
        <w:t>составила 19 332 человека или 107,9% к аналогичному показателю прошлого года (январь</w:t>
      </w:r>
      <w:r w:rsidR="00B3404E">
        <w:rPr>
          <w:sz w:val="28"/>
          <w:szCs w:val="28"/>
        </w:rPr>
        <w:t xml:space="preserve"> – </w:t>
      </w:r>
      <w:r w:rsidRPr="007B58B6">
        <w:rPr>
          <w:sz w:val="28"/>
          <w:szCs w:val="28"/>
        </w:rPr>
        <w:t xml:space="preserve">май 2018 года – 17 924 человека).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Численность официально зарегистрированных безработных </w:t>
      </w:r>
      <w:r w:rsidRPr="007B58B6">
        <w:rPr>
          <w:sz w:val="28"/>
          <w:szCs w:val="28"/>
        </w:rPr>
        <w:br/>
        <w:t xml:space="preserve">по состоянию на 1 июля 2019 года составила 256 человек, что выше соответствующего показателя на 1 июля 2018 года на 45 человек </w:t>
      </w:r>
      <w:r w:rsidRPr="007B58B6">
        <w:rPr>
          <w:sz w:val="28"/>
          <w:szCs w:val="28"/>
        </w:rPr>
        <w:br/>
        <w:t xml:space="preserve">(211 человек).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Уровень регистрируемой </w:t>
      </w:r>
      <w:r w:rsidR="00D00B78">
        <w:rPr>
          <w:sz w:val="28"/>
          <w:szCs w:val="28"/>
        </w:rPr>
        <w:t>безработицы на 1 июля 2019 года</w:t>
      </w:r>
      <w:r w:rsidRPr="007B58B6">
        <w:rPr>
          <w:sz w:val="28"/>
          <w:szCs w:val="28"/>
        </w:rPr>
        <w:t xml:space="preserve"> составил 1,24% (на 1 июля 2018 года – 1,07%).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lastRenderedPageBreak/>
        <w:t>Среднемесячная номинальная начисленная заработная плата одного работающего по крупным и средним предприятиям, осуществляющим</w:t>
      </w:r>
      <w:r w:rsidRPr="007B58B6">
        <w:rPr>
          <w:color w:val="FF0000"/>
          <w:sz w:val="28"/>
          <w:szCs w:val="28"/>
        </w:rPr>
        <w:t xml:space="preserve"> </w:t>
      </w:r>
      <w:r w:rsidRPr="007B58B6">
        <w:rPr>
          <w:sz w:val="28"/>
          <w:szCs w:val="28"/>
        </w:rPr>
        <w:t>деятельность на территории Ханты-Мансийского района, по</w:t>
      </w:r>
      <w:r w:rsidRPr="007B58B6">
        <w:rPr>
          <w:color w:val="FF0000"/>
          <w:sz w:val="28"/>
          <w:szCs w:val="28"/>
        </w:rPr>
        <w:t xml:space="preserve"> </w:t>
      </w:r>
      <w:r w:rsidRPr="007B58B6">
        <w:rPr>
          <w:sz w:val="28"/>
          <w:szCs w:val="28"/>
        </w:rPr>
        <w:t>предварительным данным Тюменьстата за январь</w:t>
      </w:r>
      <w:r w:rsidR="00B3404E">
        <w:rPr>
          <w:sz w:val="28"/>
          <w:szCs w:val="28"/>
        </w:rPr>
        <w:t xml:space="preserve"> – </w:t>
      </w:r>
      <w:r w:rsidRPr="007B58B6">
        <w:rPr>
          <w:sz w:val="28"/>
          <w:szCs w:val="28"/>
        </w:rPr>
        <w:t>май 2019 года составила</w:t>
      </w:r>
      <w:r w:rsidRPr="007B58B6">
        <w:rPr>
          <w:color w:val="FF0000"/>
          <w:sz w:val="28"/>
          <w:szCs w:val="28"/>
        </w:rPr>
        <w:t xml:space="preserve"> </w:t>
      </w:r>
      <w:r w:rsidRPr="007B58B6">
        <w:rPr>
          <w:sz w:val="28"/>
          <w:szCs w:val="28"/>
        </w:rPr>
        <w:t>83 615 рублей, увеличившись на 1,5% по сравнению с аналогичным</w:t>
      </w:r>
      <w:r w:rsidRPr="007B58B6">
        <w:rPr>
          <w:color w:val="FF0000"/>
          <w:sz w:val="28"/>
          <w:szCs w:val="28"/>
        </w:rPr>
        <w:t xml:space="preserve"> </w:t>
      </w:r>
      <w:r w:rsidRPr="007B58B6">
        <w:rPr>
          <w:sz w:val="28"/>
          <w:szCs w:val="28"/>
        </w:rPr>
        <w:t>показателем прошлого года (январь</w:t>
      </w:r>
      <w:r w:rsidR="00B3404E">
        <w:rPr>
          <w:sz w:val="28"/>
          <w:szCs w:val="28"/>
        </w:rPr>
        <w:t xml:space="preserve"> – </w:t>
      </w:r>
      <w:r w:rsidRPr="007B58B6">
        <w:rPr>
          <w:sz w:val="28"/>
          <w:szCs w:val="28"/>
        </w:rPr>
        <w:t xml:space="preserve">май 2018 года – </w:t>
      </w:r>
      <w:r w:rsidR="005B16DB">
        <w:rPr>
          <w:sz w:val="28"/>
          <w:szCs w:val="28"/>
        </w:rPr>
        <w:t xml:space="preserve">          </w:t>
      </w:r>
      <w:r w:rsidRPr="007B58B6">
        <w:rPr>
          <w:sz w:val="28"/>
          <w:szCs w:val="28"/>
        </w:rPr>
        <w:t xml:space="preserve">82 340 рублей).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Объем отгруженных товаров собственного производства, выполненных</w:t>
      </w:r>
      <w:r w:rsidRPr="007B58B6">
        <w:rPr>
          <w:color w:val="FF0000"/>
          <w:sz w:val="28"/>
          <w:szCs w:val="28"/>
        </w:rPr>
        <w:t xml:space="preserve"> </w:t>
      </w:r>
      <w:r w:rsidRPr="007B58B6">
        <w:rPr>
          <w:sz w:val="28"/>
          <w:szCs w:val="28"/>
        </w:rPr>
        <w:t xml:space="preserve">работ и услуг собственными силами по крупным и средним организациям за </w:t>
      </w:r>
      <w:r w:rsidRPr="007B58B6">
        <w:rPr>
          <w:sz w:val="28"/>
          <w:szCs w:val="28"/>
          <w:lang w:val="en-US"/>
        </w:rPr>
        <w:t>I</w:t>
      </w:r>
      <w:r w:rsidRPr="007B58B6">
        <w:rPr>
          <w:color w:val="FF0000"/>
          <w:sz w:val="28"/>
          <w:szCs w:val="28"/>
        </w:rPr>
        <w:t xml:space="preserve"> </w:t>
      </w:r>
      <w:r w:rsidR="00B3404E" w:rsidRPr="007B58B6">
        <w:rPr>
          <w:sz w:val="28"/>
          <w:szCs w:val="28"/>
        </w:rPr>
        <w:t>полугодие 2019</w:t>
      </w:r>
      <w:r w:rsidRPr="007B58B6">
        <w:rPr>
          <w:sz w:val="28"/>
          <w:szCs w:val="28"/>
        </w:rPr>
        <w:t xml:space="preserve"> года составил 221,</w:t>
      </w:r>
      <w:r w:rsidR="00B3404E">
        <w:rPr>
          <w:sz w:val="28"/>
          <w:szCs w:val="28"/>
        </w:rPr>
        <w:t xml:space="preserve">2 </w:t>
      </w:r>
      <w:r w:rsidRPr="007B58B6">
        <w:rPr>
          <w:sz w:val="28"/>
          <w:szCs w:val="28"/>
        </w:rPr>
        <w:t>млрд. рублей, что в действующих ценах</w:t>
      </w:r>
      <w:r w:rsidRPr="007B58B6">
        <w:rPr>
          <w:color w:val="FF0000"/>
          <w:sz w:val="28"/>
          <w:szCs w:val="28"/>
        </w:rPr>
        <w:t xml:space="preserve"> </w:t>
      </w:r>
      <w:r w:rsidRPr="007B58B6">
        <w:rPr>
          <w:sz w:val="28"/>
          <w:szCs w:val="28"/>
        </w:rPr>
        <w:t xml:space="preserve">к аналогичному показателю за </w:t>
      </w:r>
      <w:r w:rsidRPr="007B58B6">
        <w:rPr>
          <w:sz w:val="28"/>
          <w:szCs w:val="28"/>
          <w:lang w:val="en-US"/>
        </w:rPr>
        <w:t>I</w:t>
      </w:r>
      <w:r w:rsidRPr="007B58B6">
        <w:rPr>
          <w:sz w:val="28"/>
          <w:szCs w:val="28"/>
        </w:rPr>
        <w:t xml:space="preserve"> полугодие 2018 года составляет 107,3% (</w:t>
      </w:r>
      <w:r w:rsidRPr="007B58B6">
        <w:rPr>
          <w:sz w:val="28"/>
          <w:szCs w:val="28"/>
          <w:lang w:val="en-US"/>
        </w:rPr>
        <w:t>I</w:t>
      </w:r>
      <w:r w:rsidRPr="007B58B6">
        <w:rPr>
          <w:sz w:val="28"/>
          <w:szCs w:val="28"/>
        </w:rPr>
        <w:t xml:space="preserve"> полугодие 2018 года – 206,2 млрд. руб.).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По отдельным видам экономической деятельности за </w:t>
      </w:r>
      <w:r w:rsidR="005B16DB">
        <w:rPr>
          <w:sz w:val="28"/>
          <w:szCs w:val="28"/>
        </w:rPr>
        <w:t xml:space="preserve">                             </w:t>
      </w:r>
      <w:r w:rsidRPr="007B58B6">
        <w:rPr>
          <w:sz w:val="28"/>
          <w:szCs w:val="28"/>
          <w:lang w:val="en-US"/>
        </w:rPr>
        <w:t>I</w:t>
      </w:r>
      <w:r w:rsidRPr="007B58B6">
        <w:rPr>
          <w:sz w:val="28"/>
          <w:szCs w:val="28"/>
        </w:rPr>
        <w:t xml:space="preserve"> </w:t>
      </w:r>
      <w:r w:rsidR="0010173A">
        <w:rPr>
          <w:sz w:val="28"/>
          <w:szCs w:val="28"/>
        </w:rPr>
        <w:t xml:space="preserve">полугодие </w:t>
      </w:r>
      <w:r w:rsidRPr="007B58B6">
        <w:rPr>
          <w:sz w:val="28"/>
          <w:szCs w:val="28"/>
        </w:rPr>
        <w:t>2019</w:t>
      </w:r>
      <w:r w:rsidRPr="007B58B6">
        <w:rPr>
          <w:color w:val="FF0000"/>
          <w:sz w:val="28"/>
          <w:szCs w:val="28"/>
        </w:rPr>
        <w:t xml:space="preserve"> </w:t>
      </w:r>
      <w:r w:rsidRPr="007B58B6">
        <w:rPr>
          <w:sz w:val="28"/>
          <w:szCs w:val="28"/>
        </w:rPr>
        <w:t>года отмечается рост стоимостных объемов к аналогичным показателям</w:t>
      </w:r>
      <w:r w:rsidRPr="007B58B6">
        <w:rPr>
          <w:color w:val="FF0000"/>
          <w:sz w:val="28"/>
          <w:szCs w:val="28"/>
        </w:rPr>
        <w:t xml:space="preserve"> </w:t>
      </w:r>
      <w:r w:rsidRPr="007B58B6">
        <w:rPr>
          <w:sz w:val="28"/>
          <w:szCs w:val="28"/>
        </w:rPr>
        <w:t xml:space="preserve">прошлого года: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добыча полезных ископаемых – на 7,0%;</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обрабатывающие производства – в 2,0 раза;</w:t>
      </w:r>
    </w:p>
    <w:p w:rsidR="005B16DB" w:rsidRPr="007B58B6" w:rsidRDefault="007B58B6" w:rsidP="005B16DB">
      <w:pPr>
        <w:widowControl w:val="0"/>
        <w:suppressAutoHyphens/>
        <w:autoSpaceDE w:val="0"/>
        <w:autoSpaceDN w:val="0"/>
        <w:adjustRightInd w:val="0"/>
        <w:ind w:firstLine="709"/>
        <w:jc w:val="both"/>
        <w:rPr>
          <w:sz w:val="28"/>
          <w:szCs w:val="28"/>
        </w:rPr>
      </w:pPr>
      <w:r w:rsidRPr="007B58B6">
        <w:rPr>
          <w:sz w:val="28"/>
          <w:szCs w:val="28"/>
        </w:rPr>
        <w:t>обеспечение электрической энергией, газом и паром, кондиционирование воздуха – на 35,3%</w:t>
      </w:r>
      <w:r w:rsidR="005B16DB">
        <w:rPr>
          <w:sz w:val="28"/>
          <w:szCs w:val="28"/>
        </w:rPr>
        <w:t>.</w:t>
      </w:r>
    </w:p>
    <w:p w:rsidR="007B58B6" w:rsidRPr="007B58B6" w:rsidRDefault="007B58B6" w:rsidP="007B58B6">
      <w:pPr>
        <w:widowControl w:val="0"/>
        <w:suppressAutoHyphens/>
        <w:autoSpaceDE w:val="0"/>
        <w:autoSpaceDN w:val="0"/>
        <w:adjustRightInd w:val="0"/>
        <w:ind w:firstLine="709"/>
        <w:jc w:val="both"/>
        <w:rPr>
          <w:sz w:val="28"/>
          <w:szCs w:val="28"/>
          <w:shd w:val="clear" w:color="auto" w:fill="FFFFFF"/>
        </w:rPr>
      </w:pPr>
      <w:r w:rsidRPr="007B58B6">
        <w:rPr>
          <w:sz w:val="28"/>
          <w:szCs w:val="28"/>
        </w:rPr>
        <w:t>За январь</w:t>
      </w:r>
      <w:r w:rsidR="0010173A">
        <w:rPr>
          <w:sz w:val="28"/>
          <w:szCs w:val="28"/>
        </w:rPr>
        <w:t xml:space="preserve"> </w:t>
      </w:r>
      <w:r w:rsidR="0010173A">
        <w:rPr>
          <w:sz w:val="28"/>
          <w:szCs w:val="28"/>
        </w:rPr>
        <w:softHyphen/>
        <w:t xml:space="preserve">– </w:t>
      </w:r>
      <w:r w:rsidRPr="007B58B6">
        <w:rPr>
          <w:sz w:val="28"/>
          <w:szCs w:val="28"/>
        </w:rPr>
        <w:t>июнь 2019 года п</w:t>
      </w:r>
      <w:r w:rsidRPr="007B58B6">
        <w:rPr>
          <w:bCs/>
          <w:sz w:val="28"/>
          <w:szCs w:val="28"/>
        </w:rPr>
        <w:t>роизводство основных видов продукции сложилось следующим образом</w:t>
      </w:r>
      <w:r w:rsidRPr="007B58B6">
        <w:rPr>
          <w:sz w:val="28"/>
          <w:szCs w:val="28"/>
          <w:shd w:val="clear" w:color="auto" w:fill="FFFFFF"/>
        </w:rPr>
        <w:t>:</w:t>
      </w:r>
    </w:p>
    <w:p w:rsidR="007B58B6" w:rsidRPr="007B58B6" w:rsidRDefault="007B58B6" w:rsidP="007B58B6">
      <w:pPr>
        <w:widowControl w:val="0"/>
        <w:suppressAutoHyphens/>
        <w:autoSpaceDE w:val="0"/>
        <w:autoSpaceDN w:val="0"/>
        <w:adjustRightInd w:val="0"/>
        <w:ind w:firstLine="709"/>
        <w:jc w:val="both"/>
        <w:rPr>
          <w:sz w:val="28"/>
          <w:szCs w:val="28"/>
          <w:shd w:val="clear" w:color="auto" w:fill="FFFFFF"/>
        </w:rPr>
      </w:pPr>
      <w:r w:rsidRPr="007B58B6">
        <w:rPr>
          <w:sz w:val="28"/>
          <w:szCs w:val="28"/>
          <w:shd w:val="clear" w:color="auto" w:fill="FFFFFF"/>
        </w:rPr>
        <w:t>добыча нефти, включая газовый конденсат – 21</w:t>
      </w:r>
      <w:r w:rsidRPr="007B58B6">
        <w:rPr>
          <w:sz w:val="28"/>
          <w:szCs w:val="28"/>
        </w:rPr>
        <w:t> 408,3</w:t>
      </w:r>
      <w:r w:rsidRPr="007B58B6">
        <w:rPr>
          <w:sz w:val="28"/>
          <w:szCs w:val="28"/>
          <w:shd w:val="clear" w:color="auto" w:fill="FFFFFF"/>
        </w:rPr>
        <w:t xml:space="preserve"> тыс. тонн или 98,1% к аналогичному показателю за </w:t>
      </w:r>
      <w:r w:rsidRPr="007B58B6">
        <w:rPr>
          <w:sz w:val="28"/>
          <w:szCs w:val="28"/>
          <w:shd w:val="clear" w:color="auto" w:fill="FFFFFF"/>
          <w:lang w:val="en-US"/>
        </w:rPr>
        <w:t>I</w:t>
      </w:r>
      <w:r w:rsidRPr="007B58B6">
        <w:rPr>
          <w:sz w:val="28"/>
          <w:szCs w:val="28"/>
          <w:shd w:val="clear" w:color="auto" w:fill="FFFFFF"/>
        </w:rPr>
        <w:t xml:space="preserve"> полугодие 2018 года (21</w:t>
      </w:r>
      <w:r w:rsidRPr="007B58B6">
        <w:rPr>
          <w:sz w:val="28"/>
          <w:szCs w:val="28"/>
        </w:rPr>
        <w:t> 817,5 тыс</w:t>
      </w:r>
      <w:r w:rsidRPr="007B58B6">
        <w:rPr>
          <w:sz w:val="28"/>
          <w:szCs w:val="28"/>
          <w:shd w:val="clear" w:color="auto" w:fill="FFFFFF"/>
        </w:rPr>
        <w:t>. тонн);</w:t>
      </w:r>
    </w:p>
    <w:p w:rsidR="007B58B6" w:rsidRPr="007B58B6" w:rsidRDefault="007B58B6" w:rsidP="007B58B6">
      <w:pPr>
        <w:widowControl w:val="0"/>
        <w:suppressAutoHyphens/>
        <w:autoSpaceDE w:val="0"/>
        <w:autoSpaceDN w:val="0"/>
        <w:adjustRightInd w:val="0"/>
        <w:ind w:firstLine="709"/>
        <w:jc w:val="both"/>
        <w:rPr>
          <w:sz w:val="28"/>
          <w:szCs w:val="28"/>
          <w:shd w:val="clear" w:color="auto" w:fill="FFFFFF"/>
        </w:rPr>
      </w:pPr>
      <w:r w:rsidRPr="007B58B6">
        <w:rPr>
          <w:sz w:val="28"/>
          <w:szCs w:val="28"/>
          <w:shd w:val="clear" w:color="auto" w:fill="FFFFFF"/>
        </w:rPr>
        <w:t xml:space="preserve">добыча газа – 2,2 млрд. куб. м или 107,7% к аналогичному показателю за </w:t>
      </w:r>
      <w:r w:rsidRPr="007B58B6">
        <w:rPr>
          <w:sz w:val="28"/>
          <w:szCs w:val="28"/>
          <w:shd w:val="clear" w:color="auto" w:fill="FFFFFF"/>
          <w:lang w:val="en-US"/>
        </w:rPr>
        <w:t>I</w:t>
      </w:r>
      <w:r w:rsidRPr="007B58B6">
        <w:rPr>
          <w:sz w:val="28"/>
          <w:szCs w:val="28"/>
          <w:shd w:val="clear" w:color="auto" w:fill="FFFFFF"/>
        </w:rPr>
        <w:t xml:space="preserve"> полугодие 2018 года (2,042 млрд. куб. м);</w:t>
      </w:r>
    </w:p>
    <w:p w:rsidR="007B58B6" w:rsidRPr="007B58B6" w:rsidRDefault="007B58B6" w:rsidP="007B58B6">
      <w:pPr>
        <w:widowControl w:val="0"/>
        <w:suppressAutoHyphens/>
        <w:autoSpaceDE w:val="0"/>
        <w:autoSpaceDN w:val="0"/>
        <w:adjustRightInd w:val="0"/>
        <w:ind w:firstLine="709"/>
        <w:jc w:val="both"/>
        <w:rPr>
          <w:sz w:val="28"/>
          <w:szCs w:val="28"/>
          <w:shd w:val="clear" w:color="auto" w:fill="FFFFFF"/>
        </w:rPr>
      </w:pPr>
      <w:r w:rsidRPr="007B58B6">
        <w:rPr>
          <w:sz w:val="28"/>
          <w:szCs w:val="28"/>
          <w:shd w:val="clear" w:color="auto" w:fill="FFFFFF"/>
        </w:rPr>
        <w:t>добыча строительного песка – 4</w:t>
      </w:r>
      <w:r w:rsidRPr="007B58B6">
        <w:rPr>
          <w:sz w:val="28"/>
          <w:szCs w:val="28"/>
        </w:rPr>
        <w:t xml:space="preserve"> 529,7 </w:t>
      </w:r>
      <w:r w:rsidR="0010173A">
        <w:rPr>
          <w:sz w:val="28"/>
          <w:szCs w:val="28"/>
          <w:shd w:val="clear" w:color="auto" w:fill="FFFFFF"/>
        </w:rPr>
        <w:t>тыс. куб. м</w:t>
      </w:r>
      <w:r w:rsidRPr="007B58B6">
        <w:rPr>
          <w:sz w:val="28"/>
          <w:szCs w:val="28"/>
          <w:shd w:val="clear" w:color="auto" w:fill="FFFFFF"/>
        </w:rPr>
        <w:t xml:space="preserve"> или 86,2% к аналогичному показателю за </w:t>
      </w:r>
      <w:r w:rsidRPr="007B58B6">
        <w:rPr>
          <w:sz w:val="28"/>
          <w:szCs w:val="28"/>
          <w:shd w:val="clear" w:color="auto" w:fill="FFFFFF"/>
          <w:lang w:val="en-US"/>
        </w:rPr>
        <w:t>I</w:t>
      </w:r>
      <w:r w:rsidRPr="007B58B6">
        <w:rPr>
          <w:sz w:val="28"/>
          <w:szCs w:val="28"/>
          <w:shd w:val="clear" w:color="auto" w:fill="FFFFFF"/>
        </w:rPr>
        <w:t xml:space="preserve"> полугодие 2018 года (5 255,6 тыс. куб. м).</w:t>
      </w:r>
    </w:p>
    <w:p w:rsidR="007B58B6" w:rsidRPr="007B58B6" w:rsidRDefault="007B58B6" w:rsidP="007B58B6">
      <w:pPr>
        <w:widowControl w:val="0"/>
        <w:suppressAutoHyphens/>
        <w:autoSpaceDE w:val="0"/>
        <w:autoSpaceDN w:val="0"/>
        <w:adjustRightInd w:val="0"/>
        <w:ind w:firstLine="709"/>
        <w:jc w:val="both"/>
        <w:rPr>
          <w:sz w:val="28"/>
          <w:szCs w:val="28"/>
          <w:shd w:val="clear" w:color="auto" w:fill="FFFFFF"/>
        </w:rPr>
      </w:pPr>
      <w:r w:rsidRPr="007B58B6">
        <w:rPr>
          <w:sz w:val="28"/>
          <w:szCs w:val="28"/>
        </w:rPr>
        <w:t>Производство продукции сельского хозяйства (с учетом населения) за январь</w:t>
      </w:r>
      <w:r w:rsidR="0010173A">
        <w:rPr>
          <w:sz w:val="28"/>
          <w:szCs w:val="28"/>
        </w:rPr>
        <w:t xml:space="preserve"> – </w:t>
      </w:r>
      <w:r w:rsidRPr="007B58B6">
        <w:rPr>
          <w:sz w:val="28"/>
          <w:szCs w:val="28"/>
        </w:rPr>
        <w:t xml:space="preserve">июнь 2019 года </w:t>
      </w:r>
      <w:r w:rsidRPr="007B58B6">
        <w:rPr>
          <w:bCs/>
          <w:sz w:val="28"/>
          <w:szCs w:val="28"/>
        </w:rPr>
        <w:t>сложилось следующим образом</w:t>
      </w:r>
      <w:r w:rsidRPr="007B58B6">
        <w:rPr>
          <w:sz w:val="28"/>
          <w:szCs w:val="28"/>
          <w:shd w:val="clear" w:color="auto" w:fill="FFFFFF"/>
        </w:rPr>
        <w:t>:</w:t>
      </w:r>
    </w:p>
    <w:p w:rsidR="007B58B6" w:rsidRPr="007B58B6" w:rsidRDefault="0010173A" w:rsidP="007B58B6">
      <w:pPr>
        <w:widowControl w:val="0"/>
        <w:suppressAutoHyphens/>
        <w:autoSpaceDE w:val="0"/>
        <w:autoSpaceDN w:val="0"/>
        <w:adjustRightInd w:val="0"/>
        <w:ind w:firstLine="709"/>
        <w:jc w:val="both"/>
        <w:rPr>
          <w:sz w:val="28"/>
          <w:szCs w:val="28"/>
        </w:rPr>
      </w:pPr>
      <w:r>
        <w:rPr>
          <w:sz w:val="28"/>
          <w:szCs w:val="28"/>
        </w:rPr>
        <w:t>П</w:t>
      </w:r>
      <w:r w:rsidR="007B58B6" w:rsidRPr="007B58B6">
        <w:rPr>
          <w:sz w:val="28"/>
          <w:szCs w:val="28"/>
        </w:rPr>
        <w:t>роизводство мяса – 623 тонны или 107,8% к аналогичному показателю за январь-июнь 2018 года (578 тонн);</w:t>
      </w:r>
    </w:p>
    <w:p w:rsidR="007B58B6" w:rsidRPr="007B58B6" w:rsidRDefault="0010173A" w:rsidP="007B58B6">
      <w:pPr>
        <w:widowControl w:val="0"/>
        <w:suppressAutoHyphens/>
        <w:autoSpaceDE w:val="0"/>
        <w:autoSpaceDN w:val="0"/>
        <w:adjustRightInd w:val="0"/>
        <w:ind w:firstLine="709"/>
        <w:jc w:val="both"/>
        <w:rPr>
          <w:sz w:val="28"/>
          <w:szCs w:val="28"/>
        </w:rPr>
      </w:pPr>
      <w:r>
        <w:rPr>
          <w:sz w:val="28"/>
          <w:szCs w:val="28"/>
        </w:rPr>
        <w:t>П</w:t>
      </w:r>
      <w:r w:rsidR="007B58B6" w:rsidRPr="007B58B6">
        <w:rPr>
          <w:sz w:val="28"/>
          <w:szCs w:val="28"/>
        </w:rPr>
        <w:t>роизводство молока – 2 997</w:t>
      </w:r>
      <w:r w:rsidR="007B58B6" w:rsidRPr="007B58B6">
        <w:rPr>
          <w:bCs/>
          <w:sz w:val="28"/>
          <w:szCs w:val="28"/>
          <w:lang w:eastAsia="ar-SA"/>
        </w:rPr>
        <w:t xml:space="preserve"> </w:t>
      </w:r>
      <w:r w:rsidR="007B58B6" w:rsidRPr="007B58B6">
        <w:rPr>
          <w:sz w:val="28"/>
          <w:szCs w:val="28"/>
        </w:rPr>
        <w:t>тонн или 100,3% к аналогичному показателю за январь</w:t>
      </w:r>
      <w:r>
        <w:rPr>
          <w:sz w:val="28"/>
          <w:szCs w:val="28"/>
        </w:rPr>
        <w:t xml:space="preserve"> – </w:t>
      </w:r>
      <w:r w:rsidR="007B58B6" w:rsidRPr="007B58B6">
        <w:rPr>
          <w:sz w:val="28"/>
          <w:szCs w:val="28"/>
        </w:rPr>
        <w:t>июнь 2018 года (2 987 тонн);</w:t>
      </w:r>
    </w:p>
    <w:p w:rsidR="007B58B6" w:rsidRPr="007B58B6" w:rsidRDefault="0010173A" w:rsidP="007B58B6">
      <w:pPr>
        <w:widowControl w:val="0"/>
        <w:suppressAutoHyphens/>
        <w:autoSpaceDE w:val="0"/>
        <w:autoSpaceDN w:val="0"/>
        <w:adjustRightInd w:val="0"/>
        <w:ind w:firstLine="709"/>
        <w:jc w:val="both"/>
        <w:rPr>
          <w:sz w:val="28"/>
          <w:szCs w:val="28"/>
        </w:rPr>
      </w:pPr>
      <w:r>
        <w:rPr>
          <w:sz w:val="28"/>
          <w:szCs w:val="28"/>
        </w:rPr>
        <w:t>П</w:t>
      </w:r>
      <w:r w:rsidR="007B58B6" w:rsidRPr="007B58B6">
        <w:rPr>
          <w:sz w:val="28"/>
          <w:szCs w:val="28"/>
        </w:rPr>
        <w:t xml:space="preserve">роизводство овощей закрытого (без учета населения) составило </w:t>
      </w:r>
      <w:r>
        <w:rPr>
          <w:sz w:val="28"/>
          <w:szCs w:val="28"/>
        </w:rPr>
        <w:br/>
      </w:r>
      <w:r w:rsidR="007B58B6" w:rsidRPr="007B58B6">
        <w:rPr>
          <w:sz w:val="28"/>
          <w:szCs w:val="28"/>
        </w:rPr>
        <w:t>1 065 тонн или 110,4% к аналогичному показателю за январь</w:t>
      </w:r>
      <w:r>
        <w:rPr>
          <w:sz w:val="28"/>
          <w:szCs w:val="28"/>
        </w:rPr>
        <w:t xml:space="preserve"> – </w:t>
      </w:r>
      <w:r w:rsidR="007B58B6" w:rsidRPr="007B58B6">
        <w:rPr>
          <w:sz w:val="28"/>
          <w:szCs w:val="28"/>
        </w:rPr>
        <w:t xml:space="preserve">июнь </w:t>
      </w:r>
      <w:r>
        <w:rPr>
          <w:sz w:val="28"/>
          <w:szCs w:val="28"/>
        </w:rPr>
        <w:br/>
      </w:r>
      <w:r w:rsidR="007B58B6" w:rsidRPr="007B58B6">
        <w:rPr>
          <w:sz w:val="28"/>
          <w:szCs w:val="28"/>
        </w:rPr>
        <w:t>2018 года (965 тонн).</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Объем инвестиций в основной капитал по крупным и средним предприятиям по оценке за </w:t>
      </w:r>
      <w:r w:rsidRPr="007B58B6">
        <w:rPr>
          <w:sz w:val="28"/>
          <w:szCs w:val="28"/>
          <w:lang w:val="en-US"/>
        </w:rPr>
        <w:t>I</w:t>
      </w:r>
      <w:r w:rsidRPr="007B58B6">
        <w:rPr>
          <w:sz w:val="28"/>
          <w:szCs w:val="28"/>
        </w:rPr>
        <w:t xml:space="preserve"> полугодие 2019 года составил 77</w:t>
      </w:r>
      <w:r w:rsidRPr="007B58B6">
        <w:rPr>
          <w:sz w:val="28"/>
          <w:szCs w:val="28"/>
          <w:lang w:eastAsia="zh-CN"/>
        </w:rPr>
        <w:t> 517,8 млн. рублей</w:t>
      </w:r>
      <w:r w:rsidRPr="007B58B6">
        <w:rPr>
          <w:sz w:val="28"/>
          <w:szCs w:val="28"/>
        </w:rPr>
        <w:t>, что в сопоставимых ценах к аналогичному периоду 2018 года составило 110%.</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За </w:t>
      </w:r>
      <w:r w:rsidRPr="007B58B6">
        <w:rPr>
          <w:sz w:val="28"/>
          <w:szCs w:val="28"/>
          <w:lang w:val="en-US"/>
        </w:rPr>
        <w:t>I</w:t>
      </w:r>
      <w:r w:rsidRPr="007B58B6">
        <w:rPr>
          <w:sz w:val="28"/>
          <w:szCs w:val="28"/>
        </w:rPr>
        <w:t xml:space="preserve"> полугодие 2019 года ввод жилья слож</w:t>
      </w:r>
      <w:r w:rsidR="00D00B78">
        <w:rPr>
          <w:sz w:val="28"/>
          <w:szCs w:val="28"/>
        </w:rPr>
        <w:t>ился в объеме 3 576 кв. м, что составляет 71,0%</w:t>
      </w:r>
      <w:r w:rsidRPr="007B58B6">
        <w:rPr>
          <w:sz w:val="28"/>
          <w:szCs w:val="28"/>
        </w:rPr>
        <w:t xml:space="preserve"> от уровня прошлого года </w:t>
      </w:r>
      <w:r w:rsidRPr="007B58B6">
        <w:rPr>
          <w:sz w:val="28"/>
          <w:szCs w:val="28"/>
          <w:lang w:eastAsia="zh-CN"/>
        </w:rPr>
        <w:t>(</w:t>
      </w:r>
      <w:r w:rsidRPr="007B58B6">
        <w:rPr>
          <w:sz w:val="28"/>
          <w:szCs w:val="28"/>
          <w:lang w:val="en-US" w:eastAsia="zh-CN"/>
        </w:rPr>
        <w:t>I</w:t>
      </w:r>
      <w:r w:rsidRPr="007B58B6">
        <w:rPr>
          <w:sz w:val="28"/>
          <w:szCs w:val="28"/>
          <w:lang w:eastAsia="zh-CN"/>
        </w:rPr>
        <w:t xml:space="preserve"> полугодие 2018 года – </w:t>
      </w:r>
      <w:r w:rsidR="0010173A">
        <w:rPr>
          <w:sz w:val="28"/>
          <w:szCs w:val="28"/>
          <w:lang w:eastAsia="zh-CN"/>
        </w:rPr>
        <w:br/>
      </w:r>
      <w:r w:rsidRPr="007B58B6">
        <w:rPr>
          <w:sz w:val="28"/>
          <w:szCs w:val="28"/>
          <w:lang w:eastAsia="zh-CN"/>
        </w:rPr>
        <w:t xml:space="preserve">5 </w:t>
      </w:r>
      <w:r w:rsidRPr="007B58B6">
        <w:rPr>
          <w:sz w:val="28"/>
          <w:szCs w:val="28"/>
        </w:rPr>
        <w:t xml:space="preserve">036 кв. м).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lastRenderedPageBreak/>
        <w:t>Число субъектов малого предпринимательства на 1 июля 2019 года составило 405 единиц или 90,9% к аналогичному показателю по состоянию на 1 июля 2018 года (449 единиц).</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Оборот розничной торговли по оценке за </w:t>
      </w:r>
      <w:r w:rsidRPr="007B58B6">
        <w:rPr>
          <w:sz w:val="28"/>
          <w:szCs w:val="28"/>
          <w:lang w:val="en-US"/>
        </w:rPr>
        <w:t>I</w:t>
      </w:r>
      <w:r w:rsidRPr="007B58B6">
        <w:rPr>
          <w:sz w:val="28"/>
          <w:szCs w:val="28"/>
        </w:rPr>
        <w:t xml:space="preserve"> полугодие 2019 года составил 1 173,4 млн. рублей или 101,8% к аналогичному показателю за </w:t>
      </w:r>
      <w:r w:rsidR="0010173A">
        <w:rPr>
          <w:sz w:val="28"/>
          <w:szCs w:val="28"/>
        </w:rPr>
        <w:br/>
      </w:r>
      <w:r w:rsidRPr="007B58B6">
        <w:rPr>
          <w:sz w:val="28"/>
          <w:szCs w:val="28"/>
          <w:lang w:val="en-US"/>
        </w:rPr>
        <w:t>I</w:t>
      </w:r>
      <w:r w:rsidRPr="007B58B6">
        <w:rPr>
          <w:sz w:val="28"/>
          <w:szCs w:val="28"/>
        </w:rPr>
        <w:t xml:space="preserve"> полугодие 2018 года в сопоставимых ценах (1 117,5 млн. руб.).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Налоговые доходы и сборы во все уровни бюджетной системы, формируемые на территории района за </w:t>
      </w:r>
      <w:r w:rsidRPr="007B58B6">
        <w:rPr>
          <w:sz w:val="28"/>
          <w:szCs w:val="28"/>
          <w:lang w:val="en-US"/>
        </w:rPr>
        <w:t>I</w:t>
      </w:r>
      <w:r w:rsidRPr="007B58B6">
        <w:rPr>
          <w:sz w:val="28"/>
          <w:szCs w:val="28"/>
        </w:rPr>
        <w:t xml:space="preserve"> полугодие 2019 года, составили </w:t>
      </w:r>
      <w:r w:rsidRPr="007B58B6">
        <w:rPr>
          <w:sz w:val="28"/>
          <w:szCs w:val="28"/>
        </w:rPr>
        <w:br/>
        <w:t xml:space="preserve">11 814,4 млн. рублей или 186,9% к аналогичному показателю за </w:t>
      </w:r>
      <w:r w:rsidR="008B0B2A">
        <w:rPr>
          <w:sz w:val="28"/>
          <w:szCs w:val="28"/>
        </w:rPr>
        <w:br/>
      </w:r>
      <w:r w:rsidRPr="007B58B6">
        <w:rPr>
          <w:sz w:val="28"/>
          <w:szCs w:val="28"/>
          <w:lang w:val="en-US"/>
        </w:rPr>
        <w:t>I</w:t>
      </w:r>
      <w:r w:rsidRPr="007B58B6">
        <w:rPr>
          <w:sz w:val="28"/>
          <w:szCs w:val="28"/>
        </w:rPr>
        <w:t xml:space="preserve"> полугодие</w:t>
      </w:r>
      <w:r w:rsidRPr="007B58B6">
        <w:rPr>
          <w:color w:val="FF0000"/>
          <w:sz w:val="28"/>
          <w:szCs w:val="28"/>
        </w:rPr>
        <w:t xml:space="preserve"> </w:t>
      </w:r>
      <w:r w:rsidRPr="007B58B6">
        <w:rPr>
          <w:sz w:val="28"/>
          <w:szCs w:val="28"/>
        </w:rPr>
        <w:t xml:space="preserve">2018 года (6 320,3 млн. рублей).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Доходы консолидированного бюджета района (с учетом финансовой помощи из других уровней бюджетной системы Российской Федерации)</w:t>
      </w:r>
      <w:r w:rsidRPr="007B58B6">
        <w:rPr>
          <w:color w:val="FF0000"/>
          <w:sz w:val="28"/>
          <w:szCs w:val="28"/>
        </w:rPr>
        <w:t xml:space="preserve"> </w:t>
      </w:r>
      <w:r w:rsidRPr="007B58B6">
        <w:rPr>
          <w:color w:val="FF0000"/>
          <w:sz w:val="28"/>
          <w:szCs w:val="28"/>
        </w:rPr>
        <w:br/>
      </w:r>
      <w:r w:rsidRPr="007B58B6">
        <w:rPr>
          <w:sz w:val="28"/>
          <w:szCs w:val="28"/>
        </w:rPr>
        <w:t xml:space="preserve">за </w:t>
      </w:r>
      <w:r w:rsidRPr="007B58B6">
        <w:rPr>
          <w:sz w:val="28"/>
          <w:szCs w:val="28"/>
          <w:lang w:val="en-US"/>
        </w:rPr>
        <w:t>I</w:t>
      </w:r>
      <w:r w:rsidRPr="007B58B6">
        <w:rPr>
          <w:sz w:val="28"/>
          <w:szCs w:val="28"/>
        </w:rPr>
        <w:t xml:space="preserve"> полугодие 2019 </w:t>
      </w:r>
      <w:r w:rsidR="008B0B2A" w:rsidRPr="007B58B6">
        <w:rPr>
          <w:sz w:val="28"/>
          <w:szCs w:val="28"/>
        </w:rPr>
        <w:t>года исполнены</w:t>
      </w:r>
      <w:r w:rsidRPr="007B58B6">
        <w:rPr>
          <w:sz w:val="28"/>
          <w:szCs w:val="28"/>
        </w:rPr>
        <w:t xml:space="preserve"> в объеме 1 890,1 млн. рублей или 104,5% к аналогичному показателю за </w:t>
      </w:r>
      <w:r w:rsidRPr="007B58B6">
        <w:rPr>
          <w:sz w:val="28"/>
          <w:szCs w:val="28"/>
          <w:lang w:val="en-US"/>
        </w:rPr>
        <w:t>I</w:t>
      </w:r>
      <w:r w:rsidRPr="007B58B6">
        <w:rPr>
          <w:sz w:val="28"/>
          <w:szCs w:val="28"/>
        </w:rPr>
        <w:t xml:space="preserve"> полугодие 2018 года; расходы – 1783,8 млн. рублей или 104,8% к аналогичному периоду 2018 года; профицит бюджета за </w:t>
      </w:r>
      <w:r w:rsidRPr="007B58B6">
        <w:rPr>
          <w:sz w:val="28"/>
          <w:szCs w:val="28"/>
          <w:lang w:val="en-US"/>
        </w:rPr>
        <w:t>I</w:t>
      </w:r>
      <w:r w:rsidRPr="007B58B6">
        <w:rPr>
          <w:sz w:val="28"/>
          <w:szCs w:val="28"/>
        </w:rPr>
        <w:t xml:space="preserve"> полугодие 2019 года составил 106,3 млн. </w:t>
      </w:r>
      <w:r w:rsidR="008B0B2A" w:rsidRPr="007B58B6">
        <w:rPr>
          <w:sz w:val="28"/>
          <w:szCs w:val="28"/>
        </w:rPr>
        <w:t>рублей, за</w:t>
      </w:r>
      <w:r w:rsidRPr="007B58B6">
        <w:rPr>
          <w:sz w:val="28"/>
          <w:szCs w:val="28"/>
        </w:rPr>
        <w:t xml:space="preserve"> </w:t>
      </w:r>
      <w:r w:rsidRPr="007B58B6">
        <w:rPr>
          <w:sz w:val="28"/>
          <w:szCs w:val="28"/>
          <w:lang w:val="en-US"/>
        </w:rPr>
        <w:t>I</w:t>
      </w:r>
      <w:r w:rsidRPr="007B58B6">
        <w:rPr>
          <w:sz w:val="28"/>
          <w:szCs w:val="28"/>
        </w:rPr>
        <w:t xml:space="preserve"> </w:t>
      </w:r>
      <w:r w:rsidR="008B0B2A" w:rsidRPr="007B58B6">
        <w:rPr>
          <w:sz w:val="28"/>
          <w:szCs w:val="28"/>
        </w:rPr>
        <w:t>полугодие прошлого</w:t>
      </w:r>
      <w:r w:rsidRPr="007B58B6">
        <w:rPr>
          <w:sz w:val="28"/>
          <w:szCs w:val="28"/>
        </w:rPr>
        <w:t xml:space="preserve"> года профицит бюджета составлял 108,1 млн. рублей.</w:t>
      </w:r>
    </w:p>
    <w:p w:rsidR="007B58B6" w:rsidRPr="007B58B6" w:rsidRDefault="007B58B6" w:rsidP="007B58B6">
      <w:pPr>
        <w:widowControl w:val="0"/>
        <w:suppressAutoHyphens/>
        <w:autoSpaceDE w:val="0"/>
        <w:autoSpaceDN w:val="0"/>
        <w:adjustRightInd w:val="0"/>
        <w:ind w:firstLine="709"/>
        <w:jc w:val="both"/>
        <w:rPr>
          <w:bCs/>
          <w:sz w:val="28"/>
          <w:szCs w:val="28"/>
        </w:rPr>
      </w:pPr>
      <w:r w:rsidRPr="007B58B6">
        <w:rPr>
          <w:sz w:val="28"/>
          <w:szCs w:val="28"/>
        </w:rPr>
        <w:t xml:space="preserve">В целом итоги социально-экономического развития Ханты-Мансийского района за </w:t>
      </w:r>
      <w:r w:rsidRPr="007B58B6">
        <w:rPr>
          <w:sz w:val="28"/>
          <w:szCs w:val="28"/>
          <w:lang w:val="en-US"/>
        </w:rPr>
        <w:t>I</w:t>
      </w:r>
      <w:r w:rsidR="0010173A">
        <w:rPr>
          <w:sz w:val="28"/>
          <w:szCs w:val="28"/>
        </w:rPr>
        <w:t xml:space="preserve"> полугодие 2019 года</w:t>
      </w:r>
      <w:r w:rsidRPr="007B58B6">
        <w:rPr>
          <w:sz w:val="28"/>
          <w:szCs w:val="28"/>
        </w:rPr>
        <w:t xml:space="preserve"> по предварительным данным характеризуются увеличением объема добычи природного газа, общераспространенных полезных ископаемых, ростом производства некоторых видов продукции сельского хозяйства, повышением инвестиционной активности предприятий, ростом </w:t>
      </w:r>
      <w:r w:rsidRPr="007B58B6">
        <w:rPr>
          <w:bCs/>
          <w:sz w:val="28"/>
          <w:szCs w:val="28"/>
        </w:rPr>
        <w:t>налоговых доходов и сборов во все уровни бюджетной системы, формируемые на территории Ханты-Мансийского района.</w:t>
      </w:r>
    </w:p>
    <w:p w:rsidR="00D00B78" w:rsidRDefault="00D00B78" w:rsidP="007B58B6">
      <w:pPr>
        <w:widowControl w:val="0"/>
        <w:suppressAutoHyphens/>
        <w:autoSpaceDE w:val="0"/>
        <w:autoSpaceDN w:val="0"/>
        <w:adjustRightInd w:val="0"/>
        <w:jc w:val="center"/>
        <w:rPr>
          <w:sz w:val="28"/>
          <w:szCs w:val="28"/>
        </w:rPr>
      </w:pPr>
    </w:p>
    <w:p w:rsidR="0010173A" w:rsidRPr="007B58B6" w:rsidRDefault="007B58B6" w:rsidP="00D00B78">
      <w:pPr>
        <w:widowControl w:val="0"/>
        <w:suppressAutoHyphens/>
        <w:autoSpaceDE w:val="0"/>
        <w:autoSpaceDN w:val="0"/>
        <w:adjustRightInd w:val="0"/>
        <w:jc w:val="center"/>
        <w:rPr>
          <w:sz w:val="28"/>
          <w:szCs w:val="28"/>
        </w:rPr>
      </w:pPr>
      <w:r w:rsidRPr="007B58B6">
        <w:rPr>
          <w:sz w:val="28"/>
          <w:szCs w:val="28"/>
        </w:rPr>
        <w:t>ДЕМОГРАФИЧЕСКАЯ СИТУАЦИЯ</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Численность населения по Ханты-Мансийскому району по состоянию на 1 января 2019 года составляла 20 000 человек.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По предварительным данным Тюменьстата количество рождений</w:t>
      </w:r>
      <w:r w:rsidRPr="007B58B6">
        <w:rPr>
          <w:b/>
          <w:sz w:val="28"/>
          <w:szCs w:val="28"/>
        </w:rPr>
        <w:t xml:space="preserve"> </w:t>
      </w:r>
      <w:r w:rsidR="00D00B78">
        <w:rPr>
          <w:b/>
          <w:sz w:val="28"/>
          <w:szCs w:val="28"/>
        </w:rPr>
        <w:t xml:space="preserve">   </w:t>
      </w:r>
      <w:r w:rsidRPr="007B58B6">
        <w:rPr>
          <w:sz w:val="28"/>
          <w:szCs w:val="28"/>
        </w:rPr>
        <w:t>за январь</w:t>
      </w:r>
      <w:r w:rsidR="0010173A">
        <w:rPr>
          <w:sz w:val="28"/>
          <w:szCs w:val="28"/>
        </w:rPr>
        <w:t xml:space="preserve"> – </w:t>
      </w:r>
      <w:r w:rsidRPr="007B58B6">
        <w:rPr>
          <w:sz w:val="28"/>
          <w:szCs w:val="28"/>
        </w:rPr>
        <w:t xml:space="preserve">июнь </w:t>
      </w:r>
      <w:r w:rsidRPr="007B58B6">
        <w:rPr>
          <w:snapToGrid w:val="0"/>
          <w:sz w:val="28"/>
          <w:szCs w:val="28"/>
        </w:rPr>
        <w:t>2019 года</w:t>
      </w:r>
      <w:r w:rsidRPr="007B58B6">
        <w:rPr>
          <w:sz w:val="28"/>
          <w:szCs w:val="28"/>
        </w:rPr>
        <w:t xml:space="preserve"> составило 75 человек, что на 42 человек</w:t>
      </w:r>
      <w:r w:rsidR="0010173A">
        <w:rPr>
          <w:sz w:val="28"/>
          <w:szCs w:val="28"/>
        </w:rPr>
        <w:t>а</w:t>
      </w:r>
      <w:r w:rsidRPr="007B58B6">
        <w:rPr>
          <w:sz w:val="28"/>
          <w:szCs w:val="28"/>
        </w:rPr>
        <w:t xml:space="preserve"> меньше, чем за аналогичный период прошлого года </w:t>
      </w:r>
      <w:r w:rsidR="00D00B78">
        <w:rPr>
          <w:sz w:val="28"/>
          <w:szCs w:val="28"/>
        </w:rPr>
        <w:t xml:space="preserve">                                          </w:t>
      </w:r>
      <w:r w:rsidR="00BD56D1">
        <w:rPr>
          <w:sz w:val="28"/>
          <w:szCs w:val="28"/>
        </w:rPr>
        <w:t xml:space="preserve">  (</w:t>
      </w:r>
      <w:r w:rsidRPr="007B58B6">
        <w:rPr>
          <w:sz w:val="28"/>
          <w:szCs w:val="28"/>
        </w:rPr>
        <w:t>январь</w:t>
      </w:r>
      <w:r w:rsidR="008B0B2A">
        <w:rPr>
          <w:sz w:val="28"/>
          <w:szCs w:val="28"/>
        </w:rPr>
        <w:t xml:space="preserve"> – </w:t>
      </w:r>
      <w:r w:rsidRPr="007B58B6">
        <w:rPr>
          <w:sz w:val="28"/>
          <w:szCs w:val="28"/>
        </w:rPr>
        <w:t>июнь 2018 года –117 человек). Количество смертей</w:t>
      </w:r>
      <w:r w:rsidRPr="007B58B6">
        <w:rPr>
          <w:b/>
          <w:sz w:val="28"/>
          <w:szCs w:val="28"/>
        </w:rPr>
        <w:t xml:space="preserve"> </w:t>
      </w:r>
      <w:r w:rsidRPr="007B58B6">
        <w:rPr>
          <w:sz w:val="28"/>
          <w:szCs w:val="28"/>
        </w:rPr>
        <w:t xml:space="preserve">за </w:t>
      </w:r>
      <w:r w:rsidR="00D00B78">
        <w:rPr>
          <w:sz w:val="28"/>
          <w:szCs w:val="28"/>
        </w:rPr>
        <w:t xml:space="preserve">            </w:t>
      </w:r>
      <w:r w:rsidRPr="007B58B6">
        <w:rPr>
          <w:sz w:val="28"/>
          <w:szCs w:val="28"/>
        </w:rPr>
        <w:t>январь</w:t>
      </w:r>
      <w:r w:rsidR="0010173A">
        <w:rPr>
          <w:sz w:val="28"/>
          <w:szCs w:val="28"/>
        </w:rPr>
        <w:t xml:space="preserve"> – </w:t>
      </w:r>
      <w:r w:rsidRPr="007B58B6">
        <w:rPr>
          <w:sz w:val="28"/>
          <w:szCs w:val="28"/>
        </w:rPr>
        <w:t xml:space="preserve">июнь отчетного </w:t>
      </w:r>
      <w:r w:rsidRPr="007B58B6">
        <w:rPr>
          <w:snapToGrid w:val="0"/>
          <w:sz w:val="28"/>
          <w:szCs w:val="28"/>
        </w:rPr>
        <w:t>года</w:t>
      </w:r>
      <w:r w:rsidRPr="007B58B6">
        <w:rPr>
          <w:sz w:val="28"/>
          <w:szCs w:val="28"/>
        </w:rPr>
        <w:t xml:space="preserve"> составило 100 случай, что на 3 случая меньше, чем за аналогичн</w:t>
      </w:r>
      <w:r w:rsidR="0010173A">
        <w:rPr>
          <w:sz w:val="28"/>
          <w:szCs w:val="28"/>
        </w:rPr>
        <w:t xml:space="preserve">ый период прошлого года </w:t>
      </w:r>
      <w:r w:rsidR="00D00B78">
        <w:rPr>
          <w:sz w:val="28"/>
          <w:szCs w:val="28"/>
        </w:rPr>
        <w:t xml:space="preserve">                                     </w:t>
      </w:r>
      <w:r w:rsidR="0010173A">
        <w:rPr>
          <w:sz w:val="28"/>
          <w:szCs w:val="28"/>
        </w:rPr>
        <w:t xml:space="preserve">(январь – </w:t>
      </w:r>
      <w:r w:rsidRPr="007B58B6">
        <w:rPr>
          <w:sz w:val="28"/>
          <w:szCs w:val="28"/>
        </w:rPr>
        <w:t>июнь 2018 года – 103 случая).</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Исходя из предварительных данных Тюменьстата, естественная убыль населения </w:t>
      </w:r>
      <w:r w:rsidR="0010173A" w:rsidRPr="007B58B6">
        <w:rPr>
          <w:sz w:val="28"/>
          <w:szCs w:val="28"/>
        </w:rPr>
        <w:t>за январь</w:t>
      </w:r>
      <w:r w:rsidR="0010173A">
        <w:rPr>
          <w:sz w:val="28"/>
          <w:szCs w:val="28"/>
        </w:rPr>
        <w:t xml:space="preserve"> – </w:t>
      </w:r>
      <w:r w:rsidRPr="007B58B6">
        <w:rPr>
          <w:sz w:val="28"/>
          <w:szCs w:val="28"/>
        </w:rPr>
        <w:t>июнь 2019 года составила 25 человек, тогда как за</w:t>
      </w:r>
      <w:r w:rsidRPr="007B58B6">
        <w:rPr>
          <w:color w:val="FF0000"/>
          <w:sz w:val="28"/>
          <w:szCs w:val="28"/>
        </w:rPr>
        <w:t xml:space="preserve"> </w:t>
      </w:r>
      <w:r w:rsidRPr="007B58B6">
        <w:rPr>
          <w:sz w:val="28"/>
          <w:szCs w:val="28"/>
        </w:rPr>
        <w:t>аналогичный период 2018 года наблюдался естественный прирост населения 14 человек.</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По пре</w:t>
      </w:r>
      <w:r w:rsidR="0010173A">
        <w:rPr>
          <w:sz w:val="28"/>
          <w:szCs w:val="28"/>
        </w:rPr>
        <w:t>дварительным данным Тюменьстата</w:t>
      </w:r>
      <w:r w:rsidRPr="007B58B6">
        <w:rPr>
          <w:sz w:val="28"/>
          <w:szCs w:val="28"/>
        </w:rPr>
        <w:t xml:space="preserve"> число прибывших на территорию района за январь </w:t>
      </w:r>
      <w:r w:rsidR="0010173A">
        <w:rPr>
          <w:sz w:val="28"/>
          <w:szCs w:val="28"/>
        </w:rPr>
        <w:t>–</w:t>
      </w:r>
      <w:r w:rsidRPr="007B58B6">
        <w:rPr>
          <w:sz w:val="28"/>
          <w:szCs w:val="28"/>
        </w:rPr>
        <w:t xml:space="preserve"> июнь 2019 года составило 459 человек, что на 253 человека меньше, чем за аналогичный период прошлого года </w:t>
      </w:r>
      <w:r w:rsidRPr="007B58B6">
        <w:rPr>
          <w:sz w:val="28"/>
          <w:szCs w:val="28"/>
        </w:rPr>
        <w:lastRenderedPageBreak/>
        <w:t>(январь</w:t>
      </w:r>
      <w:r w:rsidR="00D00B78">
        <w:rPr>
          <w:sz w:val="28"/>
          <w:szCs w:val="28"/>
        </w:rPr>
        <w:t xml:space="preserve"> – </w:t>
      </w:r>
      <w:r w:rsidRPr="007B58B6">
        <w:rPr>
          <w:sz w:val="28"/>
          <w:szCs w:val="28"/>
        </w:rPr>
        <w:t>июнь 2018 года – 712 чел</w:t>
      </w:r>
      <w:r w:rsidR="0010173A">
        <w:rPr>
          <w:sz w:val="28"/>
          <w:szCs w:val="28"/>
        </w:rPr>
        <w:t xml:space="preserve">овек), число выбывших за январь – </w:t>
      </w:r>
      <w:r w:rsidRPr="007B58B6">
        <w:rPr>
          <w:sz w:val="28"/>
          <w:szCs w:val="28"/>
        </w:rPr>
        <w:t>июнь 2019 года</w:t>
      </w:r>
      <w:r w:rsidRPr="007B58B6">
        <w:rPr>
          <w:color w:val="FF0000"/>
          <w:sz w:val="28"/>
          <w:szCs w:val="28"/>
        </w:rPr>
        <w:t xml:space="preserve"> </w:t>
      </w:r>
      <w:r w:rsidRPr="007B58B6">
        <w:rPr>
          <w:sz w:val="28"/>
          <w:szCs w:val="28"/>
        </w:rPr>
        <w:t xml:space="preserve">составило 460 человек, что на 99 человек меньше, чем за аналогичный </w:t>
      </w:r>
      <w:r w:rsidR="00A84BB3" w:rsidRPr="007B58B6">
        <w:rPr>
          <w:sz w:val="28"/>
          <w:szCs w:val="28"/>
        </w:rPr>
        <w:t>период прошлого</w:t>
      </w:r>
      <w:r w:rsidRPr="007B58B6">
        <w:rPr>
          <w:sz w:val="28"/>
          <w:szCs w:val="28"/>
        </w:rPr>
        <w:t xml:space="preserve"> года (январь</w:t>
      </w:r>
      <w:r w:rsidR="00A84BB3">
        <w:rPr>
          <w:sz w:val="28"/>
          <w:szCs w:val="28"/>
        </w:rPr>
        <w:t xml:space="preserve"> </w:t>
      </w:r>
      <w:r w:rsidR="00D00B78">
        <w:rPr>
          <w:sz w:val="28"/>
          <w:szCs w:val="28"/>
        </w:rPr>
        <w:t>–</w:t>
      </w:r>
      <w:r w:rsidR="00A84BB3">
        <w:rPr>
          <w:sz w:val="28"/>
          <w:szCs w:val="28"/>
        </w:rPr>
        <w:t xml:space="preserve"> </w:t>
      </w:r>
      <w:r w:rsidRPr="007B58B6">
        <w:rPr>
          <w:sz w:val="28"/>
          <w:szCs w:val="28"/>
        </w:rPr>
        <w:t>июнь 2018 года – 559 человек).</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Исходя из предварительных данных </w:t>
      </w:r>
      <w:r w:rsidR="00A84BB3" w:rsidRPr="007B58B6">
        <w:rPr>
          <w:sz w:val="28"/>
          <w:szCs w:val="28"/>
        </w:rPr>
        <w:t>Тюменьстата, миграционная</w:t>
      </w:r>
      <w:r w:rsidRPr="007B58B6">
        <w:rPr>
          <w:sz w:val="28"/>
          <w:szCs w:val="28"/>
        </w:rPr>
        <w:t xml:space="preserve"> убыль населения за январь</w:t>
      </w:r>
      <w:r w:rsidR="00A84BB3">
        <w:rPr>
          <w:sz w:val="28"/>
          <w:szCs w:val="28"/>
        </w:rPr>
        <w:t xml:space="preserve"> – </w:t>
      </w:r>
      <w:r w:rsidRPr="007B58B6">
        <w:rPr>
          <w:sz w:val="28"/>
          <w:szCs w:val="28"/>
        </w:rPr>
        <w:t>июнь 2019 года составила 1 человек, тогда как за январь</w:t>
      </w:r>
      <w:r w:rsidR="00A84BB3">
        <w:rPr>
          <w:sz w:val="28"/>
          <w:szCs w:val="28"/>
        </w:rPr>
        <w:t xml:space="preserve"> – </w:t>
      </w:r>
      <w:r w:rsidRPr="007B58B6">
        <w:rPr>
          <w:sz w:val="28"/>
          <w:szCs w:val="28"/>
        </w:rPr>
        <w:t>июнь 2018 года миграционный прирост населения составлял 153 человека.</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По предварительной оценке численность населения </w:t>
      </w:r>
      <w:r w:rsidR="00A84BB3">
        <w:rPr>
          <w:sz w:val="28"/>
          <w:szCs w:val="28"/>
        </w:rPr>
        <w:br/>
      </w:r>
      <w:r w:rsidRPr="007B58B6">
        <w:rPr>
          <w:sz w:val="28"/>
          <w:szCs w:val="28"/>
        </w:rPr>
        <w:t>на</w:t>
      </w:r>
      <w:r w:rsidR="00D00B78">
        <w:rPr>
          <w:sz w:val="28"/>
          <w:szCs w:val="28"/>
        </w:rPr>
        <w:t xml:space="preserve"> 1 июля 2019 года составляет 19 </w:t>
      </w:r>
      <w:r w:rsidRPr="007B58B6">
        <w:rPr>
          <w:sz w:val="28"/>
          <w:szCs w:val="28"/>
        </w:rPr>
        <w:t xml:space="preserve">974 человека, тогда как по состоянию на 1 июля 2018 года предварительная численность населения составляла 20 210 человек.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По данным отдела ЗАГС администрации Ханты-Мансийского </w:t>
      </w:r>
      <w:r w:rsidR="00A84BB3" w:rsidRPr="007B58B6">
        <w:rPr>
          <w:sz w:val="28"/>
          <w:szCs w:val="28"/>
        </w:rPr>
        <w:t>района за</w:t>
      </w:r>
      <w:r w:rsidRPr="007B58B6">
        <w:rPr>
          <w:sz w:val="28"/>
          <w:szCs w:val="28"/>
        </w:rPr>
        <w:t xml:space="preserve"> январь</w:t>
      </w:r>
      <w:r w:rsidR="00A84BB3">
        <w:rPr>
          <w:sz w:val="28"/>
          <w:szCs w:val="28"/>
        </w:rPr>
        <w:t xml:space="preserve"> – </w:t>
      </w:r>
      <w:r w:rsidRPr="007B58B6">
        <w:rPr>
          <w:sz w:val="28"/>
          <w:szCs w:val="28"/>
        </w:rPr>
        <w:t>июнь 2019 года по району количество регистраций заключения</w:t>
      </w:r>
      <w:r w:rsidRPr="007B58B6">
        <w:rPr>
          <w:color w:val="FF0000"/>
          <w:sz w:val="28"/>
          <w:szCs w:val="28"/>
        </w:rPr>
        <w:t xml:space="preserve"> </w:t>
      </w:r>
      <w:r w:rsidRPr="007B58B6">
        <w:rPr>
          <w:sz w:val="28"/>
          <w:szCs w:val="28"/>
        </w:rPr>
        <w:t>браков – 22, что на 10 регистраций браков меньше, чем за аналогичный период прошлого года (январь</w:t>
      </w:r>
      <w:r w:rsidR="00A84BB3">
        <w:rPr>
          <w:sz w:val="28"/>
          <w:szCs w:val="28"/>
        </w:rPr>
        <w:t xml:space="preserve"> – </w:t>
      </w:r>
      <w:r w:rsidRPr="007B58B6">
        <w:rPr>
          <w:sz w:val="28"/>
          <w:szCs w:val="28"/>
        </w:rPr>
        <w:t xml:space="preserve">июнь 2018 года – 32 зарегистрированных брака). Количество регистраций расторжения браков за этот же </w:t>
      </w:r>
      <w:r w:rsidR="00D00B78">
        <w:rPr>
          <w:sz w:val="28"/>
          <w:szCs w:val="28"/>
        </w:rPr>
        <w:t xml:space="preserve">                </w:t>
      </w:r>
      <w:r w:rsidRPr="007B58B6">
        <w:rPr>
          <w:sz w:val="28"/>
          <w:szCs w:val="28"/>
        </w:rPr>
        <w:t xml:space="preserve">период текущего года составило 36 единиц, что на 5 единиц </w:t>
      </w:r>
      <w:r w:rsidR="00D00B78">
        <w:rPr>
          <w:sz w:val="28"/>
          <w:szCs w:val="28"/>
        </w:rPr>
        <w:t xml:space="preserve">               </w:t>
      </w:r>
      <w:r w:rsidRPr="007B58B6">
        <w:rPr>
          <w:sz w:val="28"/>
          <w:szCs w:val="28"/>
        </w:rPr>
        <w:t xml:space="preserve">больше, чем за аналогичный период прошлого года </w:t>
      </w:r>
      <w:r w:rsidR="00D00B78">
        <w:rPr>
          <w:sz w:val="28"/>
          <w:szCs w:val="28"/>
        </w:rPr>
        <w:t xml:space="preserve">                                                           </w:t>
      </w:r>
      <w:r w:rsidRPr="007B58B6">
        <w:rPr>
          <w:sz w:val="28"/>
          <w:szCs w:val="28"/>
        </w:rPr>
        <w:t>(январь</w:t>
      </w:r>
      <w:r w:rsidR="00A84BB3">
        <w:rPr>
          <w:sz w:val="28"/>
          <w:szCs w:val="28"/>
        </w:rPr>
        <w:t xml:space="preserve"> – </w:t>
      </w:r>
      <w:r w:rsidRPr="007B58B6">
        <w:rPr>
          <w:sz w:val="28"/>
          <w:szCs w:val="28"/>
        </w:rPr>
        <w:t>июнь 2018 года – 31 регистрация расторжения браков).</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В результате за январь</w:t>
      </w:r>
      <w:r w:rsidR="00A84BB3">
        <w:rPr>
          <w:sz w:val="28"/>
          <w:szCs w:val="28"/>
        </w:rPr>
        <w:t xml:space="preserve"> – </w:t>
      </w:r>
      <w:r w:rsidRPr="007B58B6">
        <w:rPr>
          <w:sz w:val="28"/>
          <w:szCs w:val="28"/>
        </w:rPr>
        <w:t>июнь 2019 года регистраций расторжения браков на 14 единиц больше, чем регистраций закл</w:t>
      </w:r>
      <w:r w:rsidR="00A84BB3">
        <w:rPr>
          <w:sz w:val="28"/>
          <w:szCs w:val="28"/>
        </w:rPr>
        <w:t>ючения браков за этот же период 2018 года.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За январь</w:t>
      </w:r>
      <w:r w:rsidR="00A84BB3">
        <w:rPr>
          <w:sz w:val="28"/>
          <w:szCs w:val="28"/>
          <w:lang w:eastAsia="zh-CN"/>
        </w:rPr>
        <w:t xml:space="preserve"> – </w:t>
      </w:r>
      <w:r w:rsidRPr="007B58B6">
        <w:rPr>
          <w:sz w:val="28"/>
          <w:szCs w:val="28"/>
          <w:lang w:eastAsia="zh-CN"/>
        </w:rPr>
        <w:t>июнь 2019 год зарегистрировано 22 акта об установлении отцовства (январь</w:t>
      </w:r>
      <w:r w:rsidR="00A84BB3">
        <w:rPr>
          <w:sz w:val="28"/>
          <w:szCs w:val="28"/>
          <w:lang w:eastAsia="zh-CN"/>
        </w:rPr>
        <w:t xml:space="preserve"> – </w:t>
      </w:r>
      <w:r w:rsidRPr="007B58B6">
        <w:rPr>
          <w:sz w:val="28"/>
          <w:szCs w:val="28"/>
          <w:lang w:eastAsia="zh-CN"/>
        </w:rPr>
        <w:t>июнь 2018 год – 28), 2 – регистрации перемены имени.</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 xml:space="preserve">В январе-июне 2019 года отделом районного ЗАГС </w:t>
      </w:r>
      <w:r w:rsidR="00A84BB3">
        <w:rPr>
          <w:sz w:val="28"/>
          <w:szCs w:val="28"/>
          <w:lang w:eastAsia="zh-CN"/>
        </w:rPr>
        <w:t xml:space="preserve">были проведены мероприятия, </w:t>
      </w:r>
      <w:r w:rsidR="00D00B78">
        <w:rPr>
          <w:sz w:val="28"/>
          <w:szCs w:val="28"/>
          <w:lang w:eastAsia="zh-CN"/>
        </w:rPr>
        <w:t>на</w:t>
      </w:r>
      <w:r w:rsidR="00D00B78" w:rsidRPr="007B58B6">
        <w:rPr>
          <w:sz w:val="28"/>
          <w:szCs w:val="28"/>
          <w:lang w:eastAsia="zh-CN"/>
        </w:rPr>
        <w:t>правленные</w:t>
      </w:r>
      <w:r w:rsidRPr="007B58B6">
        <w:rPr>
          <w:sz w:val="28"/>
          <w:szCs w:val="28"/>
          <w:lang w:eastAsia="zh-CN"/>
        </w:rPr>
        <w:t xml:space="preserve"> на укрепление статуса </w:t>
      </w:r>
      <w:r w:rsidR="00A84BB3" w:rsidRPr="007B58B6">
        <w:rPr>
          <w:sz w:val="28"/>
          <w:szCs w:val="28"/>
          <w:lang w:eastAsia="zh-CN"/>
        </w:rPr>
        <w:t>семьи, по</w:t>
      </w:r>
      <w:r w:rsidRPr="007B58B6">
        <w:rPr>
          <w:sz w:val="28"/>
          <w:szCs w:val="28"/>
          <w:lang w:eastAsia="zh-CN"/>
        </w:rPr>
        <w:t xml:space="preserve"> чествованию супругов с юбилейными свадебными торжествами. Были поздравлены </w:t>
      </w:r>
      <w:r w:rsidR="00A84BB3">
        <w:rPr>
          <w:sz w:val="28"/>
          <w:szCs w:val="28"/>
          <w:lang w:eastAsia="zh-CN"/>
        </w:rPr>
        <w:br/>
      </w:r>
      <w:r w:rsidRPr="007B58B6">
        <w:rPr>
          <w:sz w:val="28"/>
          <w:szCs w:val="28"/>
          <w:lang w:eastAsia="zh-CN"/>
        </w:rPr>
        <w:t>7 семей, из них 3 семьи – с 50-летним юбилеем, 2 семьи – с 55-летним юбилеем и 2 семьи с 60-летним юбилеем совместной жизни.</w:t>
      </w:r>
    </w:p>
    <w:p w:rsidR="007B58B6" w:rsidRPr="007B58B6" w:rsidRDefault="007B58B6" w:rsidP="007B58B6">
      <w:pPr>
        <w:widowControl w:val="0"/>
        <w:suppressAutoHyphens/>
        <w:autoSpaceDE w:val="0"/>
        <w:autoSpaceDN w:val="0"/>
        <w:adjustRightInd w:val="0"/>
        <w:jc w:val="center"/>
        <w:rPr>
          <w:sz w:val="28"/>
          <w:szCs w:val="28"/>
        </w:rPr>
      </w:pPr>
    </w:p>
    <w:p w:rsidR="007B58B6" w:rsidRDefault="007B58B6" w:rsidP="007B58B6">
      <w:pPr>
        <w:widowControl w:val="0"/>
        <w:suppressAutoHyphens/>
        <w:autoSpaceDE w:val="0"/>
        <w:autoSpaceDN w:val="0"/>
        <w:adjustRightInd w:val="0"/>
        <w:jc w:val="center"/>
        <w:rPr>
          <w:sz w:val="28"/>
          <w:szCs w:val="28"/>
        </w:rPr>
      </w:pPr>
      <w:r w:rsidRPr="007B58B6">
        <w:rPr>
          <w:sz w:val="28"/>
          <w:szCs w:val="28"/>
        </w:rPr>
        <w:t>ПРОМЫШЛЕННОСТЬ</w:t>
      </w:r>
    </w:p>
    <w:p w:rsidR="00A84BB3" w:rsidRPr="007B58B6" w:rsidRDefault="00A84BB3" w:rsidP="007B58B6">
      <w:pPr>
        <w:widowControl w:val="0"/>
        <w:suppressAutoHyphens/>
        <w:autoSpaceDE w:val="0"/>
        <w:autoSpaceDN w:val="0"/>
        <w:adjustRightInd w:val="0"/>
        <w:jc w:val="center"/>
        <w:rPr>
          <w:sz w:val="28"/>
          <w:szCs w:val="28"/>
        </w:rPr>
      </w:pPr>
    </w:p>
    <w:p w:rsidR="007B58B6" w:rsidRPr="007B58B6" w:rsidRDefault="007B58B6" w:rsidP="007B58B6">
      <w:pPr>
        <w:widowControl w:val="0"/>
        <w:suppressAutoHyphens/>
        <w:autoSpaceDE w:val="0"/>
        <w:autoSpaceDN w:val="0"/>
        <w:adjustRightInd w:val="0"/>
        <w:ind w:firstLine="708"/>
        <w:jc w:val="both"/>
        <w:rPr>
          <w:color w:val="FF0000"/>
          <w:sz w:val="28"/>
          <w:szCs w:val="28"/>
        </w:rPr>
      </w:pPr>
      <w:r w:rsidRPr="007B58B6">
        <w:rPr>
          <w:bCs/>
          <w:sz w:val="28"/>
          <w:szCs w:val="28"/>
        </w:rPr>
        <w:t>За январь</w:t>
      </w:r>
      <w:r w:rsidR="00A84BB3">
        <w:rPr>
          <w:bCs/>
          <w:sz w:val="28"/>
          <w:szCs w:val="28"/>
        </w:rPr>
        <w:t xml:space="preserve"> – </w:t>
      </w:r>
      <w:r w:rsidRPr="007B58B6">
        <w:rPr>
          <w:bCs/>
          <w:sz w:val="28"/>
          <w:szCs w:val="28"/>
        </w:rPr>
        <w:t xml:space="preserve">июнь 2019 года оборот организаций (без субъектов малого предпринимательства) по Ханты-Мансийскому району составил 230 835,5 млн. рублей или 105,4% к соответствующему периоду предыдущего года. </w:t>
      </w:r>
      <w:r w:rsidRPr="007B58B6">
        <w:rPr>
          <w:sz w:val="28"/>
          <w:szCs w:val="28"/>
        </w:rPr>
        <w:t>Объем отгруженных товаров собственного производства, выполненных работ и услуг собственными силами организаций (без субъектов малого предпринимательства)</w:t>
      </w:r>
      <w:r w:rsidRPr="007B58B6">
        <w:rPr>
          <w:bCs/>
          <w:sz w:val="28"/>
          <w:szCs w:val="28"/>
          <w:lang w:eastAsia="zh-CN"/>
        </w:rPr>
        <w:t xml:space="preserve"> в действующих ценах за </w:t>
      </w:r>
      <w:r w:rsidRPr="007B58B6">
        <w:rPr>
          <w:bCs/>
          <w:sz w:val="28"/>
          <w:szCs w:val="28"/>
          <w:lang w:val="en-US" w:eastAsia="zh-CN"/>
        </w:rPr>
        <w:t>I</w:t>
      </w:r>
      <w:r w:rsidRPr="007B58B6">
        <w:rPr>
          <w:bCs/>
          <w:sz w:val="28"/>
          <w:szCs w:val="28"/>
          <w:lang w:eastAsia="zh-CN"/>
        </w:rPr>
        <w:t xml:space="preserve"> полугодие 2019 </w:t>
      </w:r>
      <w:r w:rsidR="00A84BB3" w:rsidRPr="007B58B6">
        <w:rPr>
          <w:bCs/>
          <w:sz w:val="28"/>
          <w:szCs w:val="28"/>
          <w:lang w:eastAsia="zh-CN"/>
        </w:rPr>
        <w:t>года сложился</w:t>
      </w:r>
      <w:r w:rsidRPr="007B58B6">
        <w:rPr>
          <w:bCs/>
          <w:sz w:val="28"/>
          <w:szCs w:val="28"/>
          <w:lang w:eastAsia="zh-CN"/>
        </w:rPr>
        <w:t xml:space="preserve"> в сумме</w:t>
      </w:r>
      <w:r w:rsidRPr="007B58B6">
        <w:rPr>
          <w:bCs/>
          <w:sz w:val="28"/>
          <w:szCs w:val="28"/>
        </w:rPr>
        <w:t xml:space="preserve"> 221 216,8 млн. рублей, что на </w:t>
      </w:r>
      <w:r w:rsidRPr="007B58B6">
        <w:rPr>
          <w:sz w:val="28"/>
          <w:szCs w:val="28"/>
        </w:rPr>
        <w:t>7,3% больше</w:t>
      </w:r>
      <w:r w:rsidRPr="007B58B6">
        <w:rPr>
          <w:color w:val="FF0000"/>
          <w:sz w:val="28"/>
          <w:szCs w:val="28"/>
        </w:rPr>
        <w:t xml:space="preserve"> </w:t>
      </w:r>
      <w:r w:rsidRPr="007B58B6">
        <w:rPr>
          <w:sz w:val="28"/>
          <w:szCs w:val="28"/>
        </w:rPr>
        <w:t xml:space="preserve">соответствующего показателя за </w:t>
      </w:r>
      <w:r w:rsidRPr="007B58B6">
        <w:rPr>
          <w:sz w:val="28"/>
          <w:szCs w:val="28"/>
          <w:lang w:val="en-US"/>
        </w:rPr>
        <w:t>I</w:t>
      </w:r>
      <w:r w:rsidRPr="007B58B6">
        <w:rPr>
          <w:sz w:val="28"/>
          <w:szCs w:val="28"/>
        </w:rPr>
        <w:t xml:space="preserve"> полугодие 2018 года.</w:t>
      </w:r>
      <w:r w:rsidRPr="007B58B6">
        <w:rPr>
          <w:color w:val="FF0000"/>
          <w:sz w:val="28"/>
          <w:szCs w:val="28"/>
        </w:rPr>
        <w:t xml:space="preserve"> </w:t>
      </w:r>
    </w:p>
    <w:p w:rsidR="007B58B6" w:rsidRPr="007B58B6" w:rsidRDefault="007B58B6" w:rsidP="007B58B6">
      <w:pPr>
        <w:widowControl w:val="0"/>
        <w:suppressAutoHyphens/>
        <w:autoSpaceDE w:val="0"/>
        <w:autoSpaceDN w:val="0"/>
        <w:adjustRightInd w:val="0"/>
        <w:ind w:firstLine="708"/>
        <w:jc w:val="both"/>
        <w:rPr>
          <w:sz w:val="28"/>
          <w:szCs w:val="28"/>
          <w:lang w:eastAsia="zh-CN"/>
        </w:rPr>
      </w:pPr>
      <w:r w:rsidRPr="007B58B6">
        <w:rPr>
          <w:sz w:val="28"/>
          <w:szCs w:val="28"/>
          <w:lang w:eastAsia="zh-CN"/>
        </w:rPr>
        <w:t xml:space="preserve">Структура объема отгруженной продукции собственного производства, выполненных работ и услуг по крупным и средним </w:t>
      </w:r>
      <w:r w:rsidRPr="007B58B6">
        <w:rPr>
          <w:sz w:val="28"/>
          <w:szCs w:val="28"/>
          <w:lang w:eastAsia="zh-CN"/>
        </w:rPr>
        <w:lastRenderedPageBreak/>
        <w:t>предприятиям района по отдельным видам экономической деятельности выглядит следующим образом:</w:t>
      </w:r>
    </w:p>
    <w:tbl>
      <w:tblPr>
        <w:tblpPr w:leftFromText="180" w:rightFromText="180" w:vertAnchor="text" w:horzAnchor="margin" w:tblpX="108" w:tblpY="2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276"/>
        <w:gridCol w:w="992"/>
        <w:gridCol w:w="1276"/>
        <w:gridCol w:w="850"/>
        <w:gridCol w:w="1701"/>
      </w:tblGrid>
      <w:tr w:rsidR="007B58B6" w:rsidRPr="007B58B6" w:rsidTr="007B58B6">
        <w:trPr>
          <w:trHeight w:val="272"/>
        </w:trPr>
        <w:tc>
          <w:tcPr>
            <w:tcW w:w="3227" w:type="dxa"/>
            <w:vMerge w:val="restart"/>
            <w:tcBorders>
              <w:top w:val="single" w:sz="4" w:space="0" w:color="auto"/>
              <w:left w:val="single" w:sz="4" w:space="0" w:color="auto"/>
              <w:bottom w:val="single" w:sz="4" w:space="0" w:color="auto"/>
              <w:right w:val="single" w:sz="4" w:space="0" w:color="auto"/>
            </w:tcBorders>
            <w:hideMark/>
          </w:tcPr>
          <w:p w:rsidR="007B58B6" w:rsidRPr="00752B37" w:rsidRDefault="007B58B6" w:rsidP="007B58B6">
            <w:pPr>
              <w:widowControl w:val="0"/>
              <w:suppressAutoHyphens/>
              <w:autoSpaceDE w:val="0"/>
              <w:autoSpaceDN w:val="0"/>
              <w:adjustRightInd w:val="0"/>
              <w:jc w:val="center"/>
              <w:rPr>
                <w:sz w:val="22"/>
              </w:rPr>
            </w:pPr>
            <w:r w:rsidRPr="00752B37">
              <w:rPr>
                <w:sz w:val="22"/>
              </w:rPr>
              <w:t>Виды экономической деятельности</w:t>
            </w:r>
          </w:p>
        </w:tc>
        <w:tc>
          <w:tcPr>
            <w:tcW w:w="2268" w:type="dxa"/>
            <w:gridSpan w:val="2"/>
            <w:tcBorders>
              <w:top w:val="single" w:sz="4" w:space="0" w:color="auto"/>
              <w:left w:val="single" w:sz="4" w:space="0" w:color="auto"/>
              <w:bottom w:val="single" w:sz="4" w:space="0" w:color="auto"/>
              <w:right w:val="single" w:sz="4" w:space="0" w:color="auto"/>
            </w:tcBorders>
            <w:hideMark/>
          </w:tcPr>
          <w:p w:rsidR="007B58B6" w:rsidRPr="00752B37" w:rsidRDefault="00D00B78" w:rsidP="007B58B6">
            <w:pPr>
              <w:widowControl w:val="0"/>
              <w:suppressAutoHyphens/>
              <w:autoSpaceDE w:val="0"/>
              <w:autoSpaceDN w:val="0"/>
              <w:adjustRightInd w:val="0"/>
              <w:jc w:val="center"/>
              <w:rPr>
                <w:sz w:val="22"/>
              </w:rPr>
            </w:pPr>
            <w:r w:rsidRPr="00752B37">
              <w:rPr>
                <w:sz w:val="22"/>
              </w:rPr>
              <w:t>Я</w:t>
            </w:r>
            <w:r w:rsidR="007B58B6" w:rsidRPr="00752B37">
              <w:rPr>
                <w:sz w:val="22"/>
              </w:rPr>
              <w:t>нварь</w:t>
            </w:r>
            <w:r w:rsidR="00A84BB3" w:rsidRPr="00752B37">
              <w:rPr>
                <w:sz w:val="22"/>
              </w:rPr>
              <w:t xml:space="preserve"> – </w:t>
            </w:r>
            <w:r w:rsidR="007B58B6" w:rsidRPr="00752B37">
              <w:rPr>
                <w:sz w:val="22"/>
              </w:rPr>
              <w:t xml:space="preserve">июнь   </w:t>
            </w:r>
          </w:p>
          <w:p w:rsidR="007B58B6" w:rsidRPr="00752B37" w:rsidRDefault="007B58B6" w:rsidP="007B58B6">
            <w:pPr>
              <w:widowControl w:val="0"/>
              <w:suppressAutoHyphens/>
              <w:autoSpaceDE w:val="0"/>
              <w:autoSpaceDN w:val="0"/>
              <w:adjustRightInd w:val="0"/>
              <w:jc w:val="center"/>
              <w:rPr>
                <w:sz w:val="22"/>
              </w:rPr>
            </w:pPr>
            <w:r w:rsidRPr="00752B37">
              <w:rPr>
                <w:sz w:val="22"/>
              </w:rPr>
              <w:t>2018 года</w:t>
            </w:r>
          </w:p>
        </w:tc>
        <w:tc>
          <w:tcPr>
            <w:tcW w:w="2126" w:type="dxa"/>
            <w:gridSpan w:val="2"/>
            <w:tcBorders>
              <w:top w:val="single" w:sz="4" w:space="0" w:color="auto"/>
              <w:left w:val="single" w:sz="4" w:space="0" w:color="auto"/>
              <w:bottom w:val="single" w:sz="4" w:space="0" w:color="auto"/>
              <w:right w:val="single" w:sz="4" w:space="0" w:color="auto"/>
            </w:tcBorders>
            <w:hideMark/>
          </w:tcPr>
          <w:p w:rsidR="007B58B6" w:rsidRPr="00752B37" w:rsidRDefault="00D00B78" w:rsidP="007B58B6">
            <w:pPr>
              <w:widowControl w:val="0"/>
              <w:suppressAutoHyphens/>
              <w:autoSpaceDE w:val="0"/>
              <w:autoSpaceDN w:val="0"/>
              <w:adjustRightInd w:val="0"/>
              <w:jc w:val="center"/>
              <w:rPr>
                <w:sz w:val="22"/>
              </w:rPr>
            </w:pPr>
            <w:r w:rsidRPr="00752B37">
              <w:rPr>
                <w:sz w:val="22"/>
              </w:rPr>
              <w:t>Я</w:t>
            </w:r>
            <w:r w:rsidR="007B58B6" w:rsidRPr="00752B37">
              <w:rPr>
                <w:sz w:val="22"/>
              </w:rPr>
              <w:t>нварь</w:t>
            </w:r>
            <w:r w:rsidR="00A84BB3" w:rsidRPr="00752B37">
              <w:rPr>
                <w:sz w:val="22"/>
              </w:rPr>
              <w:t xml:space="preserve"> – </w:t>
            </w:r>
            <w:r w:rsidR="007B58B6" w:rsidRPr="00752B37">
              <w:rPr>
                <w:sz w:val="22"/>
              </w:rPr>
              <w:t xml:space="preserve">июнь   </w:t>
            </w:r>
          </w:p>
          <w:p w:rsidR="007B58B6" w:rsidRPr="00752B37" w:rsidRDefault="007B58B6" w:rsidP="007B58B6">
            <w:pPr>
              <w:widowControl w:val="0"/>
              <w:suppressAutoHyphens/>
              <w:autoSpaceDE w:val="0"/>
              <w:autoSpaceDN w:val="0"/>
              <w:adjustRightInd w:val="0"/>
              <w:jc w:val="center"/>
              <w:rPr>
                <w:sz w:val="22"/>
              </w:rPr>
            </w:pPr>
            <w:r w:rsidRPr="00752B37">
              <w:rPr>
                <w:sz w:val="22"/>
              </w:rPr>
              <w:t>2019 года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B58B6" w:rsidRPr="00752B37" w:rsidRDefault="007B58B6" w:rsidP="007B58B6">
            <w:pPr>
              <w:widowControl w:val="0"/>
              <w:suppressAutoHyphens/>
              <w:autoSpaceDE w:val="0"/>
              <w:autoSpaceDN w:val="0"/>
              <w:adjustRightInd w:val="0"/>
              <w:jc w:val="center"/>
              <w:rPr>
                <w:sz w:val="22"/>
              </w:rPr>
            </w:pPr>
            <w:r w:rsidRPr="00752B37">
              <w:rPr>
                <w:sz w:val="22"/>
              </w:rPr>
              <w:t>Темп</w:t>
            </w:r>
          </w:p>
          <w:p w:rsidR="007B58B6" w:rsidRPr="00752B37" w:rsidRDefault="007B58B6" w:rsidP="007B58B6">
            <w:pPr>
              <w:widowControl w:val="0"/>
              <w:suppressAutoHyphens/>
              <w:autoSpaceDE w:val="0"/>
              <w:autoSpaceDN w:val="0"/>
              <w:adjustRightInd w:val="0"/>
              <w:jc w:val="center"/>
              <w:rPr>
                <w:sz w:val="22"/>
              </w:rPr>
            </w:pPr>
            <w:r w:rsidRPr="00752B37">
              <w:rPr>
                <w:sz w:val="22"/>
              </w:rPr>
              <w:t>изменения в действующих ценах, %</w:t>
            </w:r>
          </w:p>
        </w:tc>
      </w:tr>
      <w:tr w:rsidR="007B58B6" w:rsidRPr="007B58B6" w:rsidTr="007B58B6">
        <w:trPr>
          <w:trHeight w:val="311"/>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7B58B6" w:rsidRPr="00752B37" w:rsidRDefault="007B58B6" w:rsidP="007B58B6">
            <w:pPr>
              <w:widowControl w:val="0"/>
              <w:suppressAutoHyphens/>
              <w:autoSpaceDE w:val="0"/>
              <w:rPr>
                <w:sz w:val="22"/>
              </w:rPr>
            </w:pPr>
          </w:p>
        </w:tc>
        <w:tc>
          <w:tcPr>
            <w:tcW w:w="1276" w:type="dxa"/>
            <w:tcBorders>
              <w:top w:val="single" w:sz="4" w:space="0" w:color="auto"/>
              <w:left w:val="single" w:sz="4" w:space="0" w:color="auto"/>
              <w:bottom w:val="single" w:sz="4" w:space="0" w:color="auto"/>
              <w:right w:val="single" w:sz="4" w:space="0" w:color="auto"/>
            </w:tcBorders>
            <w:hideMark/>
          </w:tcPr>
          <w:p w:rsidR="007B58B6" w:rsidRPr="00752B37" w:rsidRDefault="007B58B6" w:rsidP="007B58B6">
            <w:pPr>
              <w:widowControl w:val="0"/>
              <w:suppressAutoHyphens/>
              <w:autoSpaceDE w:val="0"/>
              <w:autoSpaceDN w:val="0"/>
              <w:adjustRightInd w:val="0"/>
              <w:jc w:val="center"/>
              <w:rPr>
                <w:sz w:val="22"/>
              </w:rPr>
            </w:pPr>
            <w:r w:rsidRPr="00752B37">
              <w:rPr>
                <w:sz w:val="22"/>
              </w:rPr>
              <w:t>млн.</w:t>
            </w:r>
          </w:p>
          <w:p w:rsidR="007B58B6" w:rsidRPr="00752B37" w:rsidRDefault="007B58B6" w:rsidP="007B58B6">
            <w:pPr>
              <w:widowControl w:val="0"/>
              <w:suppressAutoHyphens/>
              <w:autoSpaceDE w:val="0"/>
              <w:autoSpaceDN w:val="0"/>
              <w:adjustRightInd w:val="0"/>
              <w:jc w:val="center"/>
              <w:rPr>
                <w:sz w:val="22"/>
              </w:rPr>
            </w:pPr>
            <w:r w:rsidRPr="00752B37">
              <w:rPr>
                <w:sz w:val="22"/>
              </w:rPr>
              <w:t>рублей</w:t>
            </w:r>
          </w:p>
        </w:tc>
        <w:tc>
          <w:tcPr>
            <w:tcW w:w="992" w:type="dxa"/>
            <w:tcBorders>
              <w:top w:val="single" w:sz="4" w:space="0" w:color="auto"/>
              <w:left w:val="single" w:sz="4" w:space="0" w:color="auto"/>
              <w:bottom w:val="single" w:sz="4" w:space="0" w:color="auto"/>
              <w:right w:val="single" w:sz="4" w:space="0" w:color="auto"/>
            </w:tcBorders>
            <w:hideMark/>
          </w:tcPr>
          <w:p w:rsidR="007B58B6" w:rsidRPr="00752B37" w:rsidRDefault="007B58B6" w:rsidP="007B58B6">
            <w:pPr>
              <w:widowControl w:val="0"/>
              <w:suppressAutoHyphens/>
              <w:autoSpaceDE w:val="0"/>
              <w:autoSpaceDN w:val="0"/>
              <w:adjustRightInd w:val="0"/>
              <w:jc w:val="center"/>
              <w:rPr>
                <w:sz w:val="22"/>
              </w:rPr>
            </w:pPr>
            <w:r w:rsidRPr="00752B37">
              <w:rPr>
                <w:sz w:val="22"/>
              </w:rPr>
              <w:t>%</w:t>
            </w:r>
          </w:p>
        </w:tc>
        <w:tc>
          <w:tcPr>
            <w:tcW w:w="1276" w:type="dxa"/>
            <w:tcBorders>
              <w:top w:val="single" w:sz="4" w:space="0" w:color="auto"/>
              <w:left w:val="single" w:sz="4" w:space="0" w:color="auto"/>
              <w:bottom w:val="single" w:sz="4" w:space="0" w:color="auto"/>
              <w:right w:val="single" w:sz="4" w:space="0" w:color="auto"/>
            </w:tcBorders>
            <w:hideMark/>
          </w:tcPr>
          <w:p w:rsidR="007B58B6" w:rsidRPr="00752B37" w:rsidRDefault="007B58B6" w:rsidP="007B58B6">
            <w:pPr>
              <w:widowControl w:val="0"/>
              <w:suppressAutoHyphens/>
              <w:autoSpaceDE w:val="0"/>
              <w:autoSpaceDN w:val="0"/>
              <w:adjustRightInd w:val="0"/>
              <w:jc w:val="center"/>
              <w:rPr>
                <w:sz w:val="22"/>
              </w:rPr>
            </w:pPr>
            <w:r w:rsidRPr="00752B37">
              <w:rPr>
                <w:sz w:val="22"/>
              </w:rPr>
              <w:t>млн.</w:t>
            </w:r>
          </w:p>
          <w:p w:rsidR="007B58B6" w:rsidRPr="00752B37" w:rsidRDefault="007B58B6" w:rsidP="007B58B6">
            <w:pPr>
              <w:widowControl w:val="0"/>
              <w:suppressAutoHyphens/>
              <w:autoSpaceDE w:val="0"/>
              <w:autoSpaceDN w:val="0"/>
              <w:adjustRightInd w:val="0"/>
              <w:jc w:val="center"/>
              <w:rPr>
                <w:sz w:val="22"/>
              </w:rPr>
            </w:pPr>
            <w:r w:rsidRPr="00752B37">
              <w:rPr>
                <w:sz w:val="22"/>
              </w:rPr>
              <w:t>рублей</w:t>
            </w:r>
          </w:p>
        </w:tc>
        <w:tc>
          <w:tcPr>
            <w:tcW w:w="850" w:type="dxa"/>
            <w:tcBorders>
              <w:top w:val="single" w:sz="4" w:space="0" w:color="auto"/>
              <w:left w:val="single" w:sz="4" w:space="0" w:color="auto"/>
              <w:bottom w:val="single" w:sz="4" w:space="0" w:color="auto"/>
              <w:right w:val="single" w:sz="4" w:space="0" w:color="auto"/>
            </w:tcBorders>
            <w:hideMark/>
          </w:tcPr>
          <w:p w:rsidR="007B58B6" w:rsidRPr="00752B37" w:rsidRDefault="007B58B6" w:rsidP="007B58B6">
            <w:pPr>
              <w:widowControl w:val="0"/>
              <w:suppressAutoHyphens/>
              <w:autoSpaceDE w:val="0"/>
              <w:autoSpaceDN w:val="0"/>
              <w:adjustRightInd w:val="0"/>
              <w:jc w:val="center"/>
              <w:rPr>
                <w:sz w:val="22"/>
              </w:rPr>
            </w:pPr>
            <w:r w:rsidRPr="00752B37">
              <w:rPr>
                <w:sz w:val="22"/>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B58B6" w:rsidRPr="00752B37" w:rsidRDefault="007B58B6" w:rsidP="007B58B6">
            <w:pPr>
              <w:widowControl w:val="0"/>
              <w:suppressAutoHyphens/>
              <w:autoSpaceDE w:val="0"/>
              <w:rPr>
                <w:sz w:val="22"/>
              </w:rPr>
            </w:pPr>
          </w:p>
        </w:tc>
      </w:tr>
      <w:tr w:rsidR="007B58B6" w:rsidRPr="007B58B6" w:rsidTr="00752B37">
        <w:trPr>
          <w:trHeight w:val="415"/>
        </w:trPr>
        <w:tc>
          <w:tcPr>
            <w:tcW w:w="3227" w:type="dxa"/>
            <w:tcBorders>
              <w:top w:val="single" w:sz="4" w:space="0" w:color="auto"/>
              <w:left w:val="single" w:sz="4" w:space="0" w:color="auto"/>
              <w:bottom w:val="single" w:sz="4" w:space="0" w:color="auto"/>
              <w:right w:val="single" w:sz="4" w:space="0" w:color="auto"/>
            </w:tcBorders>
            <w:vAlign w:val="center"/>
            <w:hideMark/>
          </w:tcPr>
          <w:p w:rsidR="007B58B6" w:rsidRPr="00752B37" w:rsidRDefault="007B58B6" w:rsidP="007B58B6">
            <w:pPr>
              <w:widowControl w:val="0"/>
              <w:suppressAutoHyphens/>
              <w:autoSpaceDE w:val="0"/>
              <w:autoSpaceDN w:val="0"/>
              <w:adjustRightInd w:val="0"/>
              <w:rPr>
                <w:sz w:val="22"/>
              </w:rPr>
            </w:pPr>
            <w:r w:rsidRPr="00752B37">
              <w:rPr>
                <w:sz w:val="22"/>
              </w:rPr>
              <w:t>Объем отгруженных товаров всего, в том числе</w:t>
            </w:r>
            <w:r w:rsidRPr="00752B37">
              <w:rPr>
                <w:sz w:val="22"/>
                <w:lang w:eastAsia="zh-CN"/>
              </w:rPr>
              <w:t xml:space="preserve"> по отдельным видам экономической деятельности</w:t>
            </w:r>
            <w:r w:rsidRPr="00752B37">
              <w:rPr>
                <w:sz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58B6" w:rsidRPr="00752B37" w:rsidRDefault="007B58B6" w:rsidP="00752B37">
            <w:pPr>
              <w:widowControl w:val="0"/>
              <w:suppressAutoHyphens/>
              <w:autoSpaceDE w:val="0"/>
              <w:jc w:val="center"/>
              <w:rPr>
                <w:sz w:val="22"/>
                <w:lang w:eastAsia="zh-CN"/>
              </w:rPr>
            </w:pPr>
            <w:r w:rsidRPr="00752B37">
              <w:rPr>
                <w:sz w:val="22"/>
                <w:lang w:eastAsia="zh-CN"/>
              </w:rPr>
              <w:t>206 161,8</w:t>
            </w:r>
          </w:p>
        </w:tc>
        <w:tc>
          <w:tcPr>
            <w:tcW w:w="992" w:type="dxa"/>
            <w:tcBorders>
              <w:top w:val="single" w:sz="4" w:space="0" w:color="auto"/>
              <w:left w:val="nil"/>
              <w:bottom w:val="single" w:sz="4" w:space="0" w:color="auto"/>
              <w:right w:val="single" w:sz="4" w:space="0" w:color="auto"/>
            </w:tcBorders>
            <w:shd w:val="clear" w:color="auto" w:fill="auto"/>
          </w:tcPr>
          <w:p w:rsidR="007B58B6" w:rsidRPr="00752B37" w:rsidRDefault="007B58B6" w:rsidP="00752B37">
            <w:pPr>
              <w:widowControl w:val="0"/>
              <w:suppressAutoHyphens/>
              <w:autoSpaceDE w:val="0"/>
              <w:jc w:val="center"/>
              <w:rPr>
                <w:sz w:val="22"/>
                <w:lang w:eastAsia="zh-CN"/>
              </w:rPr>
            </w:pPr>
            <w:r w:rsidRPr="00752B37">
              <w:rPr>
                <w:sz w:val="22"/>
                <w:lang w:eastAsia="zh-CN"/>
              </w:rPr>
              <w:t>100</w:t>
            </w:r>
          </w:p>
        </w:tc>
        <w:tc>
          <w:tcPr>
            <w:tcW w:w="1276" w:type="dxa"/>
            <w:tcBorders>
              <w:top w:val="single" w:sz="4" w:space="0" w:color="auto"/>
              <w:left w:val="nil"/>
              <w:bottom w:val="single" w:sz="4" w:space="0" w:color="auto"/>
              <w:right w:val="single" w:sz="4" w:space="0" w:color="auto"/>
            </w:tcBorders>
            <w:shd w:val="clear" w:color="auto" w:fill="auto"/>
          </w:tcPr>
          <w:p w:rsidR="007B58B6" w:rsidRPr="00752B37" w:rsidRDefault="007B58B6" w:rsidP="00752B37">
            <w:pPr>
              <w:widowControl w:val="0"/>
              <w:suppressAutoHyphens/>
              <w:autoSpaceDE w:val="0"/>
              <w:jc w:val="center"/>
              <w:rPr>
                <w:sz w:val="22"/>
                <w:lang w:eastAsia="zh-CN"/>
              </w:rPr>
            </w:pPr>
            <w:r w:rsidRPr="00752B37">
              <w:rPr>
                <w:sz w:val="22"/>
                <w:lang w:eastAsia="zh-CN"/>
              </w:rPr>
              <w:t>221 216,8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58B6" w:rsidRPr="00752B37" w:rsidRDefault="007B58B6" w:rsidP="00752B37">
            <w:pPr>
              <w:widowControl w:val="0"/>
              <w:suppressAutoHyphens/>
              <w:autoSpaceDE w:val="0"/>
              <w:jc w:val="center"/>
              <w:rPr>
                <w:sz w:val="22"/>
                <w:lang w:eastAsia="zh-CN"/>
              </w:rPr>
            </w:pPr>
            <w:r w:rsidRPr="00752B37">
              <w:rPr>
                <w:sz w:val="22"/>
                <w:lang w:eastAsia="zh-CN"/>
              </w:rPr>
              <w:t>100</w:t>
            </w:r>
          </w:p>
        </w:tc>
        <w:tc>
          <w:tcPr>
            <w:tcW w:w="1701" w:type="dxa"/>
            <w:tcBorders>
              <w:top w:val="single" w:sz="4" w:space="0" w:color="auto"/>
              <w:left w:val="single" w:sz="4" w:space="0" w:color="auto"/>
              <w:bottom w:val="single" w:sz="4" w:space="0" w:color="auto"/>
              <w:right w:val="single" w:sz="4" w:space="0" w:color="auto"/>
            </w:tcBorders>
          </w:tcPr>
          <w:p w:rsidR="007B58B6" w:rsidRPr="00752B37" w:rsidRDefault="007B58B6" w:rsidP="00752B37">
            <w:pPr>
              <w:widowControl w:val="0"/>
              <w:suppressAutoHyphens/>
              <w:autoSpaceDE w:val="0"/>
              <w:jc w:val="center"/>
              <w:rPr>
                <w:sz w:val="22"/>
                <w:lang w:eastAsia="zh-CN"/>
              </w:rPr>
            </w:pPr>
            <w:r w:rsidRPr="00752B37">
              <w:rPr>
                <w:sz w:val="22"/>
                <w:lang w:eastAsia="zh-CN"/>
              </w:rPr>
              <w:t>107,3</w:t>
            </w:r>
          </w:p>
        </w:tc>
      </w:tr>
      <w:tr w:rsidR="007B58B6" w:rsidRPr="007B58B6" w:rsidTr="00BD56D1">
        <w:trPr>
          <w:trHeight w:val="202"/>
        </w:trPr>
        <w:tc>
          <w:tcPr>
            <w:tcW w:w="3227" w:type="dxa"/>
            <w:tcBorders>
              <w:top w:val="single" w:sz="4" w:space="0" w:color="auto"/>
              <w:left w:val="single" w:sz="4" w:space="0" w:color="auto"/>
              <w:bottom w:val="single" w:sz="4" w:space="0" w:color="auto"/>
              <w:right w:val="single" w:sz="4" w:space="0" w:color="auto"/>
            </w:tcBorders>
            <w:vAlign w:val="center"/>
            <w:hideMark/>
          </w:tcPr>
          <w:p w:rsidR="007B58B6" w:rsidRPr="00752B37" w:rsidRDefault="007B58B6" w:rsidP="007B58B6">
            <w:pPr>
              <w:widowControl w:val="0"/>
              <w:suppressAutoHyphens/>
              <w:autoSpaceDE w:val="0"/>
              <w:autoSpaceDN w:val="0"/>
              <w:adjustRightInd w:val="0"/>
              <w:rPr>
                <w:sz w:val="22"/>
              </w:rPr>
            </w:pPr>
            <w:r w:rsidRPr="00752B37">
              <w:rPr>
                <w:sz w:val="22"/>
              </w:rPr>
              <w:t>добыча полезных ископаемых</w:t>
            </w:r>
          </w:p>
        </w:tc>
        <w:tc>
          <w:tcPr>
            <w:tcW w:w="1276" w:type="dxa"/>
            <w:tcBorders>
              <w:top w:val="nil"/>
              <w:left w:val="single" w:sz="4" w:space="0" w:color="auto"/>
              <w:bottom w:val="single" w:sz="4" w:space="0" w:color="auto"/>
              <w:right w:val="single" w:sz="4" w:space="0" w:color="auto"/>
            </w:tcBorders>
            <w:shd w:val="clear" w:color="auto" w:fill="auto"/>
          </w:tcPr>
          <w:p w:rsidR="007B58B6" w:rsidRPr="00752B37" w:rsidRDefault="007B58B6" w:rsidP="00752B37">
            <w:pPr>
              <w:widowControl w:val="0"/>
              <w:suppressAutoHyphens/>
              <w:autoSpaceDE w:val="0"/>
              <w:jc w:val="center"/>
              <w:rPr>
                <w:sz w:val="22"/>
                <w:lang w:eastAsia="zh-CN"/>
              </w:rPr>
            </w:pPr>
            <w:r w:rsidRPr="00752B37">
              <w:rPr>
                <w:sz w:val="22"/>
                <w:lang w:eastAsia="zh-CN"/>
              </w:rPr>
              <w:t>204 456,9</w:t>
            </w:r>
          </w:p>
        </w:tc>
        <w:tc>
          <w:tcPr>
            <w:tcW w:w="992" w:type="dxa"/>
            <w:tcBorders>
              <w:top w:val="nil"/>
              <w:left w:val="nil"/>
              <w:bottom w:val="single" w:sz="4" w:space="0" w:color="auto"/>
              <w:right w:val="single" w:sz="4" w:space="0" w:color="auto"/>
            </w:tcBorders>
            <w:shd w:val="clear" w:color="auto" w:fill="auto"/>
          </w:tcPr>
          <w:p w:rsidR="007B58B6" w:rsidRPr="00752B37" w:rsidRDefault="007B58B6" w:rsidP="00752B37">
            <w:pPr>
              <w:widowControl w:val="0"/>
              <w:suppressAutoHyphens/>
              <w:autoSpaceDE w:val="0"/>
              <w:jc w:val="center"/>
              <w:rPr>
                <w:sz w:val="22"/>
                <w:lang w:eastAsia="zh-CN"/>
              </w:rPr>
            </w:pPr>
            <w:r w:rsidRPr="00752B37">
              <w:rPr>
                <w:sz w:val="22"/>
                <w:lang w:eastAsia="zh-CN"/>
              </w:rPr>
              <w:t>99,2</w:t>
            </w:r>
          </w:p>
        </w:tc>
        <w:tc>
          <w:tcPr>
            <w:tcW w:w="1276" w:type="dxa"/>
            <w:tcBorders>
              <w:top w:val="nil"/>
              <w:left w:val="nil"/>
              <w:bottom w:val="single" w:sz="4" w:space="0" w:color="auto"/>
              <w:right w:val="single" w:sz="4" w:space="0" w:color="auto"/>
            </w:tcBorders>
            <w:shd w:val="clear" w:color="auto" w:fill="auto"/>
          </w:tcPr>
          <w:p w:rsidR="007B58B6" w:rsidRPr="00752B37" w:rsidRDefault="007B58B6" w:rsidP="00752B37">
            <w:pPr>
              <w:widowControl w:val="0"/>
              <w:suppressAutoHyphens/>
              <w:autoSpaceDE w:val="0"/>
              <w:jc w:val="center"/>
              <w:rPr>
                <w:sz w:val="22"/>
                <w:lang w:eastAsia="zh-CN"/>
              </w:rPr>
            </w:pPr>
            <w:r w:rsidRPr="00752B37">
              <w:rPr>
                <w:sz w:val="22"/>
                <w:lang w:eastAsia="zh-CN"/>
              </w:rPr>
              <w:t>218 680,9</w:t>
            </w:r>
          </w:p>
        </w:tc>
        <w:tc>
          <w:tcPr>
            <w:tcW w:w="850" w:type="dxa"/>
            <w:tcBorders>
              <w:top w:val="nil"/>
              <w:left w:val="single" w:sz="4" w:space="0" w:color="auto"/>
              <w:bottom w:val="single" w:sz="4" w:space="0" w:color="auto"/>
              <w:right w:val="single" w:sz="4" w:space="0" w:color="auto"/>
            </w:tcBorders>
            <w:shd w:val="clear" w:color="auto" w:fill="auto"/>
          </w:tcPr>
          <w:p w:rsidR="007B58B6" w:rsidRPr="00752B37" w:rsidRDefault="007B58B6" w:rsidP="00752B37">
            <w:pPr>
              <w:widowControl w:val="0"/>
              <w:suppressAutoHyphens/>
              <w:autoSpaceDE w:val="0"/>
              <w:jc w:val="center"/>
              <w:rPr>
                <w:sz w:val="22"/>
                <w:lang w:eastAsia="zh-CN"/>
              </w:rPr>
            </w:pPr>
            <w:r w:rsidRPr="00752B37">
              <w:rPr>
                <w:sz w:val="22"/>
                <w:lang w:eastAsia="zh-CN"/>
              </w:rPr>
              <w:t>98,9</w:t>
            </w:r>
          </w:p>
        </w:tc>
        <w:tc>
          <w:tcPr>
            <w:tcW w:w="1701" w:type="dxa"/>
            <w:tcBorders>
              <w:top w:val="single" w:sz="4" w:space="0" w:color="auto"/>
              <w:left w:val="single" w:sz="4" w:space="0" w:color="auto"/>
              <w:bottom w:val="single" w:sz="4" w:space="0" w:color="auto"/>
              <w:right w:val="single" w:sz="4" w:space="0" w:color="auto"/>
            </w:tcBorders>
          </w:tcPr>
          <w:p w:rsidR="007B58B6" w:rsidRPr="00752B37" w:rsidRDefault="007B58B6" w:rsidP="00752B37">
            <w:pPr>
              <w:widowControl w:val="0"/>
              <w:suppressAutoHyphens/>
              <w:autoSpaceDE w:val="0"/>
              <w:jc w:val="center"/>
              <w:rPr>
                <w:sz w:val="22"/>
                <w:lang w:eastAsia="zh-CN"/>
              </w:rPr>
            </w:pPr>
            <w:r w:rsidRPr="00752B37">
              <w:rPr>
                <w:sz w:val="22"/>
                <w:lang w:eastAsia="zh-CN"/>
              </w:rPr>
              <w:t>107,0</w:t>
            </w:r>
          </w:p>
        </w:tc>
      </w:tr>
      <w:tr w:rsidR="007B58B6" w:rsidRPr="007B58B6" w:rsidTr="00752B37">
        <w:trPr>
          <w:trHeight w:val="255"/>
        </w:trPr>
        <w:tc>
          <w:tcPr>
            <w:tcW w:w="3227" w:type="dxa"/>
            <w:tcBorders>
              <w:top w:val="single" w:sz="4" w:space="0" w:color="auto"/>
              <w:left w:val="single" w:sz="4" w:space="0" w:color="auto"/>
              <w:bottom w:val="single" w:sz="4" w:space="0" w:color="auto"/>
              <w:right w:val="single" w:sz="4" w:space="0" w:color="auto"/>
            </w:tcBorders>
            <w:vAlign w:val="center"/>
            <w:hideMark/>
          </w:tcPr>
          <w:p w:rsidR="007B58B6" w:rsidRPr="00752B37" w:rsidRDefault="007B58B6" w:rsidP="007B58B6">
            <w:pPr>
              <w:widowControl w:val="0"/>
              <w:suppressAutoHyphens/>
              <w:autoSpaceDE w:val="0"/>
              <w:autoSpaceDN w:val="0"/>
              <w:adjustRightInd w:val="0"/>
              <w:rPr>
                <w:sz w:val="22"/>
              </w:rPr>
            </w:pPr>
            <w:r w:rsidRPr="00752B37">
              <w:rPr>
                <w:sz w:val="22"/>
              </w:rPr>
              <w:t>обрабатывающие производства</w:t>
            </w:r>
          </w:p>
        </w:tc>
        <w:tc>
          <w:tcPr>
            <w:tcW w:w="1276" w:type="dxa"/>
            <w:tcBorders>
              <w:top w:val="nil"/>
              <w:left w:val="single" w:sz="4" w:space="0" w:color="auto"/>
              <w:bottom w:val="single" w:sz="4" w:space="0" w:color="auto"/>
              <w:right w:val="single" w:sz="4" w:space="0" w:color="auto"/>
            </w:tcBorders>
            <w:shd w:val="clear" w:color="auto" w:fill="auto"/>
          </w:tcPr>
          <w:p w:rsidR="007B58B6" w:rsidRPr="00752B37" w:rsidRDefault="007B58B6" w:rsidP="00752B37">
            <w:pPr>
              <w:widowControl w:val="0"/>
              <w:suppressAutoHyphens/>
              <w:autoSpaceDE w:val="0"/>
              <w:jc w:val="center"/>
              <w:rPr>
                <w:sz w:val="22"/>
                <w:lang w:eastAsia="zh-CN"/>
              </w:rPr>
            </w:pPr>
            <w:r w:rsidRPr="00752B37">
              <w:rPr>
                <w:sz w:val="22"/>
                <w:lang w:eastAsia="zh-CN"/>
              </w:rPr>
              <w:t>378,5</w:t>
            </w:r>
          </w:p>
        </w:tc>
        <w:tc>
          <w:tcPr>
            <w:tcW w:w="992" w:type="dxa"/>
            <w:tcBorders>
              <w:top w:val="nil"/>
              <w:left w:val="nil"/>
              <w:bottom w:val="single" w:sz="4" w:space="0" w:color="auto"/>
              <w:right w:val="single" w:sz="4" w:space="0" w:color="auto"/>
            </w:tcBorders>
            <w:shd w:val="clear" w:color="auto" w:fill="auto"/>
          </w:tcPr>
          <w:p w:rsidR="007B58B6" w:rsidRPr="00752B37" w:rsidRDefault="007B58B6" w:rsidP="00752B37">
            <w:pPr>
              <w:widowControl w:val="0"/>
              <w:suppressAutoHyphens/>
              <w:autoSpaceDE w:val="0"/>
              <w:jc w:val="center"/>
              <w:rPr>
                <w:sz w:val="22"/>
                <w:lang w:eastAsia="zh-CN"/>
              </w:rPr>
            </w:pPr>
            <w:r w:rsidRPr="00752B37">
              <w:rPr>
                <w:sz w:val="22"/>
                <w:lang w:eastAsia="zh-CN"/>
              </w:rPr>
              <w:t>0,2</w:t>
            </w:r>
          </w:p>
        </w:tc>
        <w:tc>
          <w:tcPr>
            <w:tcW w:w="1276" w:type="dxa"/>
            <w:tcBorders>
              <w:top w:val="nil"/>
              <w:left w:val="nil"/>
              <w:bottom w:val="single" w:sz="4" w:space="0" w:color="auto"/>
              <w:right w:val="single" w:sz="4" w:space="0" w:color="auto"/>
            </w:tcBorders>
            <w:shd w:val="clear" w:color="auto" w:fill="auto"/>
          </w:tcPr>
          <w:p w:rsidR="007B58B6" w:rsidRPr="00752B37" w:rsidRDefault="007B58B6" w:rsidP="00752B37">
            <w:pPr>
              <w:widowControl w:val="0"/>
              <w:suppressAutoHyphens/>
              <w:autoSpaceDE w:val="0"/>
              <w:jc w:val="center"/>
              <w:rPr>
                <w:sz w:val="22"/>
                <w:lang w:eastAsia="zh-CN"/>
              </w:rPr>
            </w:pPr>
            <w:r w:rsidRPr="00752B37">
              <w:rPr>
                <w:sz w:val="22"/>
                <w:lang w:eastAsia="zh-CN"/>
              </w:rPr>
              <w:t>763,2</w:t>
            </w:r>
          </w:p>
        </w:tc>
        <w:tc>
          <w:tcPr>
            <w:tcW w:w="850" w:type="dxa"/>
            <w:tcBorders>
              <w:top w:val="nil"/>
              <w:left w:val="single" w:sz="4" w:space="0" w:color="auto"/>
              <w:bottom w:val="single" w:sz="4" w:space="0" w:color="auto"/>
              <w:right w:val="single" w:sz="4" w:space="0" w:color="auto"/>
            </w:tcBorders>
            <w:shd w:val="clear" w:color="auto" w:fill="auto"/>
          </w:tcPr>
          <w:p w:rsidR="007B58B6" w:rsidRPr="00752B37" w:rsidRDefault="007B58B6" w:rsidP="00752B37">
            <w:pPr>
              <w:widowControl w:val="0"/>
              <w:suppressAutoHyphens/>
              <w:autoSpaceDE w:val="0"/>
              <w:jc w:val="center"/>
              <w:rPr>
                <w:sz w:val="22"/>
                <w:lang w:eastAsia="zh-CN"/>
              </w:rPr>
            </w:pPr>
            <w:r w:rsidRPr="00752B37">
              <w:rPr>
                <w:sz w:val="22"/>
                <w:lang w:eastAsia="zh-CN"/>
              </w:rPr>
              <w:t>0,3</w:t>
            </w:r>
          </w:p>
        </w:tc>
        <w:tc>
          <w:tcPr>
            <w:tcW w:w="1701" w:type="dxa"/>
            <w:tcBorders>
              <w:top w:val="single" w:sz="4" w:space="0" w:color="auto"/>
              <w:left w:val="single" w:sz="4" w:space="0" w:color="auto"/>
              <w:bottom w:val="single" w:sz="4" w:space="0" w:color="auto"/>
              <w:right w:val="single" w:sz="4" w:space="0" w:color="auto"/>
            </w:tcBorders>
          </w:tcPr>
          <w:p w:rsidR="007B58B6" w:rsidRPr="00752B37" w:rsidRDefault="007B58B6" w:rsidP="00752B37">
            <w:pPr>
              <w:widowControl w:val="0"/>
              <w:suppressAutoHyphens/>
              <w:autoSpaceDE w:val="0"/>
              <w:jc w:val="center"/>
              <w:rPr>
                <w:sz w:val="22"/>
                <w:lang w:eastAsia="zh-CN"/>
              </w:rPr>
            </w:pPr>
            <w:r w:rsidRPr="00752B37">
              <w:rPr>
                <w:sz w:val="22"/>
                <w:lang w:eastAsia="zh-CN"/>
              </w:rPr>
              <w:t>201,6</w:t>
            </w:r>
          </w:p>
        </w:tc>
      </w:tr>
      <w:tr w:rsidR="007B58B6" w:rsidRPr="007B58B6" w:rsidTr="00752B37">
        <w:trPr>
          <w:trHeight w:val="425"/>
        </w:trPr>
        <w:tc>
          <w:tcPr>
            <w:tcW w:w="3227" w:type="dxa"/>
            <w:tcBorders>
              <w:top w:val="single" w:sz="4" w:space="0" w:color="auto"/>
              <w:left w:val="single" w:sz="4" w:space="0" w:color="auto"/>
              <w:bottom w:val="single" w:sz="4" w:space="0" w:color="auto"/>
              <w:right w:val="single" w:sz="4" w:space="0" w:color="auto"/>
            </w:tcBorders>
            <w:vAlign w:val="center"/>
            <w:hideMark/>
          </w:tcPr>
          <w:p w:rsidR="007B58B6" w:rsidRPr="00752B37" w:rsidRDefault="007B58B6" w:rsidP="007B58B6">
            <w:pPr>
              <w:widowControl w:val="0"/>
              <w:suppressAutoHyphens/>
              <w:autoSpaceDE w:val="0"/>
              <w:autoSpaceDN w:val="0"/>
              <w:adjustRightInd w:val="0"/>
              <w:rPr>
                <w:sz w:val="22"/>
              </w:rPr>
            </w:pPr>
            <w:r w:rsidRPr="00752B37">
              <w:rPr>
                <w:sz w:val="22"/>
              </w:rPr>
              <w:t>Обеспечение электрической энергией, газом и паром; кондиционирование воздуха</w:t>
            </w:r>
          </w:p>
        </w:tc>
        <w:tc>
          <w:tcPr>
            <w:tcW w:w="1276" w:type="dxa"/>
            <w:tcBorders>
              <w:top w:val="nil"/>
              <w:left w:val="single" w:sz="4" w:space="0" w:color="auto"/>
              <w:bottom w:val="single" w:sz="4" w:space="0" w:color="auto"/>
              <w:right w:val="single" w:sz="4" w:space="0" w:color="auto"/>
            </w:tcBorders>
            <w:shd w:val="clear" w:color="auto" w:fill="auto"/>
          </w:tcPr>
          <w:p w:rsidR="007B58B6" w:rsidRPr="00752B37" w:rsidRDefault="007B58B6" w:rsidP="00752B37">
            <w:pPr>
              <w:widowControl w:val="0"/>
              <w:suppressAutoHyphens/>
              <w:autoSpaceDE w:val="0"/>
              <w:jc w:val="center"/>
              <w:rPr>
                <w:sz w:val="22"/>
                <w:lang w:eastAsia="zh-CN"/>
              </w:rPr>
            </w:pPr>
            <w:r w:rsidRPr="00752B37">
              <w:rPr>
                <w:sz w:val="22"/>
                <w:lang w:eastAsia="zh-CN"/>
              </w:rPr>
              <w:t>1 287,8</w:t>
            </w:r>
          </w:p>
        </w:tc>
        <w:tc>
          <w:tcPr>
            <w:tcW w:w="992" w:type="dxa"/>
            <w:tcBorders>
              <w:top w:val="nil"/>
              <w:left w:val="nil"/>
              <w:bottom w:val="single" w:sz="4" w:space="0" w:color="auto"/>
              <w:right w:val="single" w:sz="4" w:space="0" w:color="auto"/>
            </w:tcBorders>
            <w:shd w:val="clear" w:color="auto" w:fill="auto"/>
          </w:tcPr>
          <w:p w:rsidR="007B58B6" w:rsidRPr="00752B37" w:rsidRDefault="007B58B6" w:rsidP="00752B37">
            <w:pPr>
              <w:widowControl w:val="0"/>
              <w:suppressAutoHyphens/>
              <w:autoSpaceDE w:val="0"/>
              <w:jc w:val="center"/>
              <w:rPr>
                <w:sz w:val="22"/>
                <w:lang w:eastAsia="zh-CN"/>
              </w:rPr>
            </w:pPr>
            <w:r w:rsidRPr="00752B37">
              <w:rPr>
                <w:sz w:val="22"/>
                <w:lang w:eastAsia="zh-CN"/>
              </w:rPr>
              <w:t>0,6</w:t>
            </w:r>
          </w:p>
        </w:tc>
        <w:tc>
          <w:tcPr>
            <w:tcW w:w="1276" w:type="dxa"/>
            <w:tcBorders>
              <w:top w:val="nil"/>
              <w:left w:val="nil"/>
              <w:bottom w:val="single" w:sz="4" w:space="0" w:color="auto"/>
              <w:right w:val="single" w:sz="4" w:space="0" w:color="auto"/>
            </w:tcBorders>
            <w:shd w:val="clear" w:color="auto" w:fill="auto"/>
          </w:tcPr>
          <w:p w:rsidR="007B58B6" w:rsidRPr="00752B37" w:rsidRDefault="007B58B6" w:rsidP="00752B37">
            <w:pPr>
              <w:widowControl w:val="0"/>
              <w:suppressAutoHyphens/>
              <w:autoSpaceDE w:val="0"/>
              <w:jc w:val="center"/>
              <w:rPr>
                <w:sz w:val="22"/>
                <w:lang w:eastAsia="zh-CN"/>
              </w:rPr>
            </w:pPr>
            <w:r w:rsidRPr="00752B37">
              <w:rPr>
                <w:sz w:val="22"/>
                <w:lang w:eastAsia="zh-CN"/>
              </w:rPr>
              <w:t>1 742,5</w:t>
            </w:r>
          </w:p>
        </w:tc>
        <w:tc>
          <w:tcPr>
            <w:tcW w:w="850" w:type="dxa"/>
            <w:tcBorders>
              <w:top w:val="nil"/>
              <w:left w:val="single" w:sz="4" w:space="0" w:color="auto"/>
              <w:bottom w:val="single" w:sz="4" w:space="0" w:color="auto"/>
              <w:right w:val="single" w:sz="4" w:space="0" w:color="auto"/>
            </w:tcBorders>
            <w:shd w:val="clear" w:color="auto" w:fill="auto"/>
          </w:tcPr>
          <w:p w:rsidR="007B58B6" w:rsidRPr="00752B37" w:rsidRDefault="007B58B6" w:rsidP="00752B37">
            <w:pPr>
              <w:widowControl w:val="0"/>
              <w:suppressAutoHyphens/>
              <w:autoSpaceDE w:val="0"/>
              <w:jc w:val="center"/>
              <w:rPr>
                <w:sz w:val="22"/>
                <w:lang w:eastAsia="zh-CN"/>
              </w:rPr>
            </w:pPr>
            <w:r w:rsidRPr="00752B37">
              <w:rPr>
                <w:sz w:val="22"/>
                <w:lang w:eastAsia="zh-CN"/>
              </w:rPr>
              <w:t>0,8</w:t>
            </w:r>
          </w:p>
        </w:tc>
        <w:tc>
          <w:tcPr>
            <w:tcW w:w="1701" w:type="dxa"/>
            <w:tcBorders>
              <w:top w:val="single" w:sz="4" w:space="0" w:color="auto"/>
              <w:left w:val="single" w:sz="4" w:space="0" w:color="auto"/>
              <w:bottom w:val="single" w:sz="4" w:space="0" w:color="auto"/>
              <w:right w:val="single" w:sz="4" w:space="0" w:color="auto"/>
            </w:tcBorders>
          </w:tcPr>
          <w:p w:rsidR="007B58B6" w:rsidRPr="00752B37" w:rsidRDefault="007B58B6" w:rsidP="00752B37">
            <w:pPr>
              <w:widowControl w:val="0"/>
              <w:suppressAutoHyphens/>
              <w:autoSpaceDE w:val="0"/>
              <w:jc w:val="center"/>
              <w:rPr>
                <w:sz w:val="22"/>
                <w:lang w:eastAsia="zh-CN"/>
              </w:rPr>
            </w:pPr>
            <w:r w:rsidRPr="00752B37">
              <w:rPr>
                <w:sz w:val="22"/>
                <w:lang w:eastAsia="zh-CN"/>
              </w:rPr>
              <w:t>135,3</w:t>
            </w:r>
          </w:p>
        </w:tc>
      </w:tr>
      <w:tr w:rsidR="007B58B6" w:rsidRPr="007B58B6" w:rsidTr="00752B37">
        <w:trPr>
          <w:trHeight w:val="255"/>
        </w:trPr>
        <w:tc>
          <w:tcPr>
            <w:tcW w:w="3227" w:type="dxa"/>
            <w:tcBorders>
              <w:top w:val="single" w:sz="4" w:space="0" w:color="auto"/>
              <w:left w:val="single" w:sz="4" w:space="0" w:color="auto"/>
              <w:bottom w:val="single" w:sz="4" w:space="0" w:color="auto"/>
              <w:right w:val="single" w:sz="4" w:space="0" w:color="auto"/>
            </w:tcBorders>
            <w:vAlign w:val="center"/>
            <w:hideMark/>
          </w:tcPr>
          <w:p w:rsidR="007B58B6" w:rsidRPr="00752B37" w:rsidRDefault="007B58B6" w:rsidP="007B58B6">
            <w:pPr>
              <w:widowControl w:val="0"/>
              <w:suppressAutoHyphens/>
              <w:autoSpaceDE w:val="0"/>
              <w:autoSpaceDN w:val="0"/>
              <w:adjustRightInd w:val="0"/>
              <w:rPr>
                <w:sz w:val="22"/>
              </w:rPr>
            </w:pPr>
            <w:r w:rsidRPr="00752B37">
              <w:rPr>
                <w:sz w:val="22"/>
              </w:rPr>
              <w:t>Водоснабжение; водоотведение, организация сборов и утилизация отходов, деятельность по ликвидации загрязнений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58B6" w:rsidRPr="00752B37" w:rsidRDefault="007B58B6" w:rsidP="00752B37">
            <w:pPr>
              <w:widowControl w:val="0"/>
              <w:suppressAutoHyphens/>
              <w:autoSpaceDE w:val="0"/>
              <w:jc w:val="center"/>
              <w:rPr>
                <w:sz w:val="22"/>
                <w:lang w:eastAsia="zh-CN"/>
              </w:rPr>
            </w:pPr>
            <w:r w:rsidRPr="00752B37">
              <w:rPr>
                <w:sz w:val="22"/>
                <w:lang w:eastAsia="zh-CN"/>
              </w:rPr>
              <w:t>38,6</w:t>
            </w:r>
          </w:p>
        </w:tc>
        <w:tc>
          <w:tcPr>
            <w:tcW w:w="992" w:type="dxa"/>
            <w:tcBorders>
              <w:top w:val="single" w:sz="4" w:space="0" w:color="auto"/>
              <w:left w:val="nil"/>
              <w:bottom w:val="single" w:sz="4" w:space="0" w:color="auto"/>
              <w:right w:val="single" w:sz="4" w:space="0" w:color="auto"/>
            </w:tcBorders>
            <w:shd w:val="clear" w:color="auto" w:fill="auto"/>
          </w:tcPr>
          <w:p w:rsidR="007B58B6" w:rsidRPr="00752B37" w:rsidRDefault="007B58B6" w:rsidP="00752B37">
            <w:pPr>
              <w:widowControl w:val="0"/>
              <w:suppressAutoHyphens/>
              <w:autoSpaceDE w:val="0"/>
              <w:jc w:val="center"/>
              <w:rPr>
                <w:sz w:val="22"/>
                <w:lang w:eastAsia="zh-CN"/>
              </w:rPr>
            </w:pPr>
            <w:r w:rsidRPr="00752B37">
              <w:rPr>
                <w:sz w:val="22"/>
                <w:lang w:eastAsia="zh-CN"/>
              </w:rPr>
              <w:t>0,01</w:t>
            </w:r>
          </w:p>
        </w:tc>
        <w:tc>
          <w:tcPr>
            <w:tcW w:w="1276" w:type="dxa"/>
            <w:tcBorders>
              <w:top w:val="single" w:sz="4" w:space="0" w:color="auto"/>
              <w:left w:val="nil"/>
              <w:bottom w:val="single" w:sz="4" w:space="0" w:color="auto"/>
              <w:right w:val="single" w:sz="4" w:space="0" w:color="auto"/>
            </w:tcBorders>
            <w:shd w:val="clear" w:color="auto" w:fill="auto"/>
          </w:tcPr>
          <w:p w:rsidR="007B58B6" w:rsidRPr="00752B37" w:rsidRDefault="007B58B6" w:rsidP="00752B37">
            <w:pPr>
              <w:widowControl w:val="0"/>
              <w:suppressAutoHyphens/>
              <w:autoSpaceDE w:val="0"/>
              <w:jc w:val="center"/>
              <w:rPr>
                <w:sz w:val="22"/>
                <w:lang w:eastAsia="zh-CN"/>
              </w:rPr>
            </w:pPr>
            <w:r w:rsidRPr="00752B37">
              <w:rPr>
                <w:sz w:val="22"/>
                <w:lang w:eastAsia="zh-CN"/>
              </w:rPr>
              <w:t>30,2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58B6" w:rsidRPr="00752B37" w:rsidRDefault="007B58B6" w:rsidP="00752B37">
            <w:pPr>
              <w:widowControl w:val="0"/>
              <w:suppressAutoHyphens/>
              <w:autoSpaceDE w:val="0"/>
              <w:jc w:val="center"/>
              <w:rPr>
                <w:sz w:val="22"/>
                <w:lang w:eastAsia="zh-CN"/>
              </w:rPr>
            </w:pPr>
            <w:r w:rsidRPr="00752B37">
              <w:rPr>
                <w:sz w:val="22"/>
                <w:lang w:eastAsia="zh-CN"/>
              </w:rPr>
              <w:t>0,01</w:t>
            </w:r>
          </w:p>
        </w:tc>
        <w:tc>
          <w:tcPr>
            <w:tcW w:w="1701" w:type="dxa"/>
            <w:tcBorders>
              <w:top w:val="single" w:sz="4" w:space="0" w:color="auto"/>
              <w:left w:val="single" w:sz="4" w:space="0" w:color="auto"/>
              <w:bottom w:val="single" w:sz="4" w:space="0" w:color="auto"/>
              <w:right w:val="single" w:sz="4" w:space="0" w:color="auto"/>
            </w:tcBorders>
          </w:tcPr>
          <w:p w:rsidR="007B58B6" w:rsidRPr="00752B37" w:rsidRDefault="007B58B6" w:rsidP="00752B37">
            <w:pPr>
              <w:widowControl w:val="0"/>
              <w:suppressAutoHyphens/>
              <w:autoSpaceDE w:val="0"/>
              <w:jc w:val="center"/>
              <w:rPr>
                <w:sz w:val="22"/>
                <w:lang w:eastAsia="zh-CN"/>
              </w:rPr>
            </w:pPr>
            <w:r w:rsidRPr="00752B37">
              <w:rPr>
                <w:sz w:val="22"/>
                <w:lang w:eastAsia="zh-CN"/>
              </w:rPr>
              <w:t>78,2</w:t>
            </w:r>
          </w:p>
        </w:tc>
      </w:tr>
    </w:tbl>
    <w:p w:rsidR="007B58B6" w:rsidRPr="007B58B6" w:rsidRDefault="007B58B6" w:rsidP="007B58B6">
      <w:pPr>
        <w:widowControl w:val="0"/>
        <w:suppressAutoHyphens/>
        <w:autoSpaceDE w:val="0"/>
        <w:autoSpaceDN w:val="0"/>
        <w:adjustRightInd w:val="0"/>
        <w:ind w:firstLine="708"/>
        <w:jc w:val="both"/>
        <w:rPr>
          <w:color w:val="FF0000"/>
          <w:sz w:val="28"/>
          <w:szCs w:val="28"/>
          <w:lang w:eastAsia="zh-CN"/>
        </w:rPr>
      </w:pP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lang w:eastAsia="zh-CN"/>
        </w:rPr>
        <w:t>Таким образом, за январь</w:t>
      </w:r>
      <w:r w:rsidR="00A84BB3">
        <w:rPr>
          <w:sz w:val="28"/>
          <w:szCs w:val="28"/>
          <w:lang w:eastAsia="zh-CN"/>
        </w:rPr>
        <w:t xml:space="preserve"> – </w:t>
      </w:r>
      <w:r w:rsidRPr="007B58B6">
        <w:rPr>
          <w:sz w:val="28"/>
          <w:szCs w:val="28"/>
          <w:lang w:eastAsia="zh-CN"/>
        </w:rPr>
        <w:t xml:space="preserve">июнь 2019 года </w:t>
      </w:r>
      <w:r w:rsidRPr="007B58B6">
        <w:rPr>
          <w:sz w:val="28"/>
          <w:szCs w:val="28"/>
        </w:rPr>
        <w:t>сохранена структура объема отгруженной продукции на территории района, в которой порядка 99% объема сформировано организациями, добывающими углеводородное сырье.</w:t>
      </w:r>
    </w:p>
    <w:p w:rsidR="007B58B6" w:rsidRPr="007B58B6" w:rsidRDefault="007B58B6" w:rsidP="007B58B6">
      <w:pPr>
        <w:widowControl w:val="0"/>
        <w:suppressAutoHyphens/>
        <w:autoSpaceDE w:val="0"/>
        <w:autoSpaceDN w:val="0"/>
        <w:adjustRightInd w:val="0"/>
        <w:ind w:firstLine="708"/>
        <w:jc w:val="both"/>
        <w:rPr>
          <w:i/>
          <w:sz w:val="28"/>
          <w:szCs w:val="28"/>
        </w:rPr>
      </w:pPr>
      <w:r w:rsidRPr="007B58B6">
        <w:rPr>
          <w:i/>
          <w:sz w:val="28"/>
          <w:szCs w:val="28"/>
        </w:rPr>
        <w:t>Добыча полезных ископаемых</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В </w:t>
      </w:r>
      <w:r w:rsidRPr="007B58B6">
        <w:rPr>
          <w:sz w:val="28"/>
          <w:szCs w:val="28"/>
          <w:lang w:val="en-US"/>
        </w:rPr>
        <w:t>I</w:t>
      </w:r>
      <w:r w:rsidRPr="007B58B6">
        <w:rPr>
          <w:sz w:val="28"/>
          <w:szCs w:val="28"/>
        </w:rPr>
        <w:t xml:space="preserve"> полугодии 2019 года на территории Ханты-Мансийского района добычу нефти и газа осуществляли 6 нефтегазодобывающих компаний. По данным Департамента по недропользованию и природных ресурсов автономного округа суммарно извлекаемые запасы нефти составили </w:t>
      </w:r>
      <w:r w:rsidR="00A84BB3">
        <w:rPr>
          <w:sz w:val="28"/>
          <w:szCs w:val="28"/>
        </w:rPr>
        <w:br/>
      </w:r>
      <w:r w:rsidRPr="007B58B6">
        <w:rPr>
          <w:sz w:val="28"/>
          <w:szCs w:val="28"/>
        </w:rPr>
        <w:t>21,41</w:t>
      </w:r>
      <w:r w:rsidRPr="007B58B6">
        <w:rPr>
          <w:color w:val="FF0000"/>
          <w:sz w:val="28"/>
          <w:szCs w:val="28"/>
        </w:rPr>
        <w:t xml:space="preserve"> </w:t>
      </w:r>
      <w:r w:rsidRPr="007B58B6">
        <w:rPr>
          <w:sz w:val="28"/>
          <w:szCs w:val="28"/>
        </w:rPr>
        <w:t xml:space="preserve">млн. тонн, что ниже аналогичного показателя за </w:t>
      </w:r>
      <w:r w:rsidR="00752B37">
        <w:rPr>
          <w:sz w:val="28"/>
          <w:szCs w:val="28"/>
        </w:rPr>
        <w:t xml:space="preserve">                                     </w:t>
      </w:r>
      <w:r w:rsidRPr="007B58B6">
        <w:rPr>
          <w:sz w:val="28"/>
          <w:szCs w:val="28"/>
          <w:lang w:val="en-US"/>
        </w:rPr>
        <w:t>I</w:t>
      </w:r>
      <w:r w:rsidRPr="007B58B6">
        <w:rPr>
          <w:sz w:val="28"/>
          <w:szCs w:val="28"/>
        </w:rPr>
        <w:t xml:space="preserve"> полугодие 2018 года на 1,9%.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Лидерами по добыче нефти на территории района за отчетный период остаются ПАО «НК «Роснефть» – 14,51 млн. тонн (67,8% от общего объема добытой нефти); ПАО «Газпромнефть» – 5,25 млн. тонн (24,5% от общего объема добытой нефти).</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Следует отметить, что из шести добывающих компаний наибольшую положительную динамику в сравнении с аналогичным периодом 2018 года показали две нефтедобывающие компании: АО НК «РуссНефть» (140,6%) и </w:t>
      </w:r>
      <w:r w:rsidRPr="007B58B6">
        <w:t>ПАО «ЛУКОЙЛ»</w:t>
      </w:r>
      <w:r w:rsidRPr="007B58B6">
        <w:rPr>
          <w:sz w:val="28"/>
          <w:szCs w:val="28"/>
        </w:rPr>
        <w:t xml:space="preserve"> (135,9%).</w:t>
      </w:r>
    </w:p>
    <w:p w:rsidR="007B58B6" w:rsidRPr="007B58B6" w:rsidRDefault="007B58B6" w:rsidP="007B58B6">
      <w:pPr>
        <w:widowControl w:val="0"/>
        <w:suppressAutoHyphens/>
        <w:autoSpaceDE w:val="0"/>
        <w:autoSpaceDN w:val="0"/>
        <w:adjustRightInd w:val="0"/>
        <w:ind w:firstLine="708"/>
        <w:jc w:val="both"/>
        <w:rPr>
          <w:color w:val="FF0000"/>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434"/>
        <w:gridCol w:w="1942"/>
        <w:gridCol w:w="1943"/>
        <w:gridCol w:w="1551"/>
      </w:tblGrid>
      <w:tr w:rsidR="007B58B6" w:rsidRPr="00752B37" w:rsidTr="00752B37">
        <w:trPr>
          <w:trHeight w:val="106"/>
        </w:trPr>
        <w:tc>
          <w:tcPr>
            <w:tcW w:w="594" w:type="dxa"/>
            <w:vMerge w:val="restart"/>
            <w:tcBorders>
              <w:top w:val="single" w:sz="4" w:space="0" w:color="000000"/>
              <w:left w:val="single" w:sz="4" w:space="0" w:color="000000"/>
              <w:bottom w:val="single" w:sz="4" w:space="0" w:color="000000"/>
              <w:right w:val="single" w:sz="4" w:space="0" w:color="000000"/>
            </w:tcBorders>
            <w:hideMark/>
          </w:tcPr>
          <w:p w:rsidR="007B58B6" w:rsidRPr="00752B37" w:rsidRDefault="007B58B6" w:rsidP="00752B37">
            <w:pPr>
              <w:widowControl w:val="0"/>
              <w:suppressAutoHyphens/>
              <w:autoSpaceDE w:val="0"/>
              <w:autoSpaceDN w:val="0"/>
              <w:adjustRightInd w:val="0"/>
              <w:jc w:val="center"/>
              <w:rPr>
                <w:sz w:val="22"/>
              </w:rPr>
            </w:pPr>
            <w:r w:rsidRPr="00752B37">
              <w:rPr>
                <w:sz w:val="22"/>
              </w:rPr>
              <w:t>№ п/п</w:t>
            </w:r>
          </w:p>
        </w:tc>
        <w:tc>
          <w:tcPr>
            <w:tcW w:w="3434" w:type="dxa"/>
            <w:vMerge w:val="restart"/>
            <w:tcBorders>
              <w:top w:val="single" w:sz="4" w:space="0" w:color="000000"/>
              <w:left w:val="single" w:sz="4" w:space="0" w:color="000000"/>
              <w:bottom w:val="single" w:sz="4" w:space="0" w:color="000000"/>
              <w:right w:val="single" w:sz="4" w:space="0" w:color="000000"/>
            </w:tcBorders>
            <w:hideMark/>
          </w:tcPr>
          <w:p w:rsidR="007B58B6" w:rsidRPr="00752B37" w:rsidRDefault="007B58B6" w:rsidP="00752B37">
            <w:pPr>
              <w:widowControl w:val="0"/>
              <w:suppressAutoHyphens/>
              <w:autoSpaceDE w:val="0"/>
              <w:autoSpaceDN w:val="0"/>
              <w:adjustRightInd w:val="0"/>
              <w:jc w:val="center"/>
              <w:rPr>
                <w:sz w:val="22"/>
              </w:rPr>
            </w:pPr>
            <w:r w:rsidRPr="00752B37">
              <w:rPr>
                <w:sz w:val="22"/>
              </w:rPr>
              <w:t>Наименование компании</w:t>
            </w:r>
          </w:p>
        </w:tc>
        <w:tc>
          <w:tcPr>
            <w:tcW w:w="3885" w:type="dxa"/>
            <w:gridSpan w:val="2"/>
            <w:tcBorders>
              <w:top w:val="single" w:sz="4" w:space="0" w:color="000000"/>
              <w:left w:val="single" w:sz="4" w:space="0" w:color="000000"/>
              <w:bottom w:val="single" w:sz="4" w:space="0" w:color="000000"/>
              <w:right w:val="single" w:sz="4" w:space="0" w:color="000000"/>
            </w:tcBorders>
            <w:hideMark/>
          </w:tcPr>
          <w:p w:rsidR="007B58B6" w:rsidRPr="00752B37" w:rsidRDefault="007B58B6" w:rsidP="00752B37">
            <w:pPr>
              <w:widowControl w:val="0"/>
              <w:suppressAutoHyphens/>
              <w:autoSpaceDE w:val="0"/>
              <w:autoSpaceDN w:val="0"/>
              <w:adjustRightInd w:val="0"/>
              <w:ind w:hanging="34"/>
              <w:jc w:val="center"/>
              <w:rPr>
                <w:sz w:val="22"/>
              </w:rPr>
            </w:pPr>
            <w:r w:rsidRPr="00752B37">
              <w:rPr>
                <w:sz w:val="22"/>
              </w:rPr>
              <w:t>Объем добычи нефти с газовым конденсатом, тыс. тонн</w:t>
            </w:r>
          </w:p>
        </w:tc>
        <w:tc>
          <w:tcPr>
            <w:tcW w:w="1551" w:type="dxa"/>
            <w:vMerge w:val="restart"/>
            <w:tcBorders>
              <w:top w:val="single" w:sz="4" w:space="0" w:color="000000"/>
              <w:left w:val="single" w:sz="4" w:space="0" w:color="000000"/>
              <w:bottom w:val="single" w:sz="4" w:space="0" w:color="000000"/>
              <w:right w:val="single" w:sz="4" w:space="0" w:color="000000"/>
            </w:tcBorders>
            <w:hideMark/>
          </w:tcPr>
          <w:p w:rsidR="007B58B6" w:rsidRPr="00752B37" w:rsidRDefault="007B58B6" w:rsidP="00752B37">
            <w:pPr>
              <w:widowControl w:val="0"/>
              <w:suppressAutoHyphens/>
              <w:autoSpaceDE w:val="0"/>
              <w:autoSpaceDN w:val="0"/>
              <w:adjustRightInd w:val="0"/>
              <w:jc w:val="center"/>
              <w:rPr>
                <w:sz w:val="22"/>
              </w:rPr>
            </w:pPr>
            <w:r w:rsidRPr="00752B37">
              <w:rPr>
                <w:sz w:val="22"/>
              </w:rPr>
              <w:t>Темп</w:t>
            </w:r>
          </w:p>
          <w:p w:rsidR="007B58B6" w:rsidRPr="00752B37" w:rsidRDefault="007B58B6" w:rsidP="00752B37">
            <w:pPr>
              <w:widowControl w:val="0"/>
              <w:suppressAutoHyphens/>
              <w:autoSpaceDE w:val="0"/>
              <w:autoSpaceDN w:val="0"/>
              <w:adjustRightInd w:val="0"/>
              <w:jc w:val="center"/>
              <w:rPr>
                <w:sz w:val="22"/>
              </w:rPr>
            </w:pPr>
            <w:r w:rsidRPr="00752B37">
              <w:rPr>
                <w:sz w:val="22"/>
              </w:rPr>
              <w:t>изменения, %</w:t>
            </w:r>
          </w:p>
        </w:tc>
      </w:tr>
      <w:tr w:rsidR="007B58B6" w:rsidRPr="00752B37" w:rsidTr="00752B37">
        <w:tc>
          <w:tcPr>
            <w:tcW w:w="0" w:type="auto"/>
            <w:vMerge/>
            <w:tcBorders>
              <w:top w:val="single" w:sz="4" w:space="0" w:color="000000"/>
              <w:left w:val="single" w:sz="4" w:space="0" w:color="000000"/>
              <w:bottom w:val="single" w:sz="4" w:space="0" w:color="000000"/>
              <w:right w:val="single" w:sz="4" w:space="0" w:color="000000"/>
            </w:tcBorders>
          </w:tcPr>
          <w:p w:rsidR="007B58B6" w:rsidRPr="00752B37" w:rsidRDefault="007B58B6" w:rsidP="00752B37">
            <w:pPr>
              <w:widowControl w:val="0"/>
              <w:suppressAutoHyphens/>
              <w:autoSpaceDE w:val="0"/>
              <w:jc w:val="center"/>
              <w:rPr>
                <w:sz w:val="22"/>
              </w:rPr>
            </w:pPr>
          </w:p>
        </w:tc>
        <w:tc>
          <w:tcPr>
            <w:tcW w:w="0" w:type="auto"/>
            <w:vMerge/>
            <w:tcBorders>
              <w:top w:val="single" w:sz="4" w:space="0" w:color="000000"/>
              <w:left w:val="single" w:sz="4" w:space="0" w:color="000000"/>
              <w:bottom w:val="single" w:sz="4" w:space="0" w:color="000000"/>
              <w:right w:val="single" w:sz="4" w:space="0" w:color="000000"/>
            </w:tcBorders>
          </w:tcPr>
          <w:p w:rsidR="007B58B6" w:rsidRPr="00752B37" w:rsidRDefault="007B58B6" w:rsidP="00752B37">
            <w:pPr>
              <w:widowControl w:val="0"/>
              <w:suppressAutoHyphens/>
              <w:autoSpaceDE w:val="0"/>
              <w:jc w:val="center"/>
              <w:rPr>
                <w:sz w:val="22"/>
              </w:rPr>
            </w:pPr>
          </w:p>
        </w:tc>
        <w:tc>
          <w:tcPr>
            <w:tcW w:w="3885" w:type="dxa"/>
            <w:gridSpan w:val="2"/>
            <w:tcBorders>
              <w:top w:val="single" w:sz="4" w:space="0" w:color="000000"/>
              <w:left w:val="single" w:sz="4" w:space="0" w:color="000000"/>
              <w:bottom w:val="single" w:sz="4" w:space="0" w:color="000000"/>
              <w:right w:val="single" w:sz="4" w:space="0" w:color="000000"/>
            </w:tcBorders>
          </w:tcPr>
          <w:p w:rsidR="007B58B6" w:rsidRPr="00752B37" w:rsidRDefault="007B58B6" w:rsidP="00752B37">
            <w:pPr>
              <w:widowControl w:val="0"/>
              <w:suppressAutoHyphens/>
              <w:autoSpaceDE w:val="0"/>
              <w:autoSpaceDN w:val="0"/>
              <w:adjustRightInd w:val="0"/>
              <w:jc w:val="center"/>
              <w:rPr>
                <w:sz w:val="22"/>
              </w:rPr>
            </w:pPr>
            <w:r w:rsidRPr="00752B37">
              <w:rPr>
                <w:sz w:val="22"/>
              </w:rPr>
              <w:t>январь-июнь</w:t>
            </w:r>
          </w:p>
        </w:tc>
        <w:tc>
          <w:tcPr>
            <w:tcW w:w="0" w:type="auto"/>
            <w:vMerge/>
            <w:tcBorders>
              <w:top w:val="single" w:sz="4" w:space="0" w:color="000000"/>
              <w:left w:val="single" w:sz="4" w:space="0" w:color="000000"/>
              <w:bottom w:val="single" w:sz="4" w:space="0" w:color="000000"/>
              <w:right w:val="single" w:sz="4" w:space="0" w:color="000000"/>
            </w:tcBorders>
          </w:tcPr>
          <w:p w:rsidR="007B58B6" w:rsidRPr="00752B37" w:rsidRDefault="007B58B6" w:rsidP="00752B37">
            <w:pPr>
              <w:widowControl w:val="0"/>
              <w:suppressAutoHyphens/>
              <w:autoSpaceDE w:val="0"/>
              <w:jc w:val="center"/>
              <w:rPr>
                <w:sz w:val="22"/>
              </w:rPr>
            </w:pPr>
          </w:p>
        </w:tc>
      </w:tr>
      <w:tr w:rsidR="007B58B6" w:rsidRPr="00752B37" w:rsidTr="00752B37">
        <w:tc>
          <w:tcPr>
            <w:tcW w:w="0" w:type="auto"/>
            <w:vMerge/>
            <w:tcBorders>
              <w:top w:val="single" w:sz="4" w:space="0" w:color="000000"/>
              <w:left w:val="single" w:sz="4" w:space="0" w:color="000000"/>
              <w:bottom w:val="single" w:sz="4" w:space="0" w:color="000000"/>
              <w:right w:val="single" w:sz="4" w:space="0" w:color="000000"/>
            </w:tcBorders>
            <w:hideMark/>
          </w:tcPr>
          <w:p w:rsidR="007B58B6" w:rsidRPr="00752B37" w:rsidRDefault="007B58B6" w:rsidP="00752B37">
            <w:pPr>
              <w:widowControl w:val="0"/>
              <w:suppressAutoHyphens/>
              <w:autoSpaceDE w:val="0"/>
              <w:jc w:val="center"/>
              <w:rPr>
                <w:sz w:val="22"/>
              </w:rPr>
            </w:pPr>
          </w:p>
        </w:tc>
        <w:tc>
          <w:tcPr>
            <w:tcW w:w="0" w:type="auto"/>
            <w:vMerge/>
            <w:tcBorders>
              <w:top w:val="single" w:sz="4" w:space="0" w:color="000000"/>
              <w:left w:val="single" w:sz="4" w:space="0" w:color="000000"/>
              <w:bottom w:val="single" w:sz="4" w:space="0" w:color="000000"/>
              <w:right w:val="single" w:sz="4" w:space="0" w:color="000000"/>
            </w:tcBorders>
            <w:hideMark/>
          </w:tcPr>
          <w:p w:rsidR="007B58B6" w:rsidRPr="00752B37" w:rsidRDefault="007B58B6" w:rsidP="00752B37">
            <w:pPr>
              <w:widowControl w:val="0"/>
              <w:suppressAutoHyphens/>
              <w:autoSpaceDE w:val="0"/>
              <w:jc w:val="center"/>
              <w:rPr>
                <w:sz w:val="22"/>
              </w:rPr>
            </w:pPr>
          </w:p>
        </w:tc>
        <w:tc>
          <w:tcPr>
            <w:tcW w:w="1942" w:type="dxa"/>
            <w:tcBorders>
              <w:top w:val="single" w:sz="4" w:space="0" w:color="000000"/>
              <w:left w:val="single" w:sz="4" w:space="0" w:color="000000"/>
              <w:bottom w:val="single" w:sz="4" w:space="0" w:color="000000"/>
              <w:right w:val="single" w:sz="4" w:space="0" w:color="000000"/>
            </w:tcBorders>
            <w:hideMark/>
          </w:tcPr>
          <w:p w:rsidR="007B58B6" w:rsidRPr="00752B37" w:rsidRDefault="007B58B6" w:rsidP="00752B37">
            <w:pPr>
              <w:widowControl w:val="0"/>
              <w:suppressAutoHyphens/>
              <w:autoSpaceDE w:val="0"/>
              <w:autoSpaceDN w:val="0"/>
              <w:adjustRightInd w:val="0"/>
              <w:jc w:val="center"/>
              <w:rPr>
                <w:sz w:val="22"/>
              </w:rPr>
            </w:pPr>
            <w:r w:rsidRPr="00752B37">
              <w:rPr>
                <w:sz w:val="22"/>
              </w:rPr>
              <w:t>2018 год</w:t>
            </w:r>
          </w:p>
        </w:tc>
        <w:tc>
          <w:tcPr>
            <w:tcW w:w="1943" w:type="dxa"/>
            <w:tcBorders>
              <w:top w:val="single" w:sz="4" w:space="0" w:color="000000"/>
              <w:left w:val="single" w:sz="4" w:space="0" w:color="000000"/>
              <w:bottom w:val="single" w:sz="4" w:space="0" w:color="000000"/>
              <w:right w:val="single" w:sz="4" w:space="0" w:color="000000"/>
            </w:tcBorders>
            <w:hideMark/>
          </w:tcPr>
          <w:p w:rsidR="007B58B6" w:rsidRPr="00752B37" w:rsidRDefault="007B58B6" w:rsidP="00752B37">
            <w:pPr>
              <w:widowControl w:val="0"/>
              <w:suppressAutoHyphens/>
              <w:autoSpaceDE w:val="0"/>
              <w:autoSpaceDN w:val="0"/>
              <w:adjustRightInd w:val="0"/>
              <w:jc w:val="center"/>
              <w:rPr>
                <w:sz w:val="22"/>
              </w:rPr>
            </w:pPr>
            <w:r w:rsidRPr="00752B37">
              <w:rPr>
                <w:sz w:val="22"/>
              </w:rPr>
              <w:t>2019 год</w:t>
            </w:r>
          </w:p>
        </w:tc>
        <w:tc>
          <w:tcPr>
            <w:tcW w:w="0" w:type="auto"/>
            <w:vMerge/>
            <w:tcBorders>
              <w:top w:val="single" w:sz="4" w:space="0" w:color="000000"/>
              <w:left w:val="single" w:sz="4" w:space="0" w:color="000000"/>
              <w:bottom w:val="single" w:sz="4" w:space="0" w:color="000000"/>
              <w:right w:val="single" w:sz="4" w:space="0" w:color="000000"/>
            </w:tcBorders>
            <w:hideMark/>
          </w:tcPr>
          <w:p w:rsidR="007B58B6" w:rsidRPr="00752B37" w:rsidRDefault="007B58B6" w:rsidP="00752B37">
            <w:pPr>
              <w:widowControl w:val="0"/>
              <w:suppressAutoHyphens/>
              <w:autoSpaceDE w:val="0"/>
              <w:jc w:val="center"/>
              <w:rPr>
                <w:sz w:val="22"/>
              </w:rPr>
            </w:pPr>
          </w:p>
        </w:tc>
      </w:tr>
      <w:tr w:rsidR="007B58B6" w:rsidRPr="00752B37" w:rsidTr="00752B37">
        <w:tc>
          <w:tcPr>
            <w:tcW w:w="594" w:type="dxa"/>
            <w:tcBorders>
              <w:top w:val="single" w:sz="4" w:space="0" w:color="000000"/>
              <w:left w:val="single" w:sz="4" w:space="0" w:color="000000"/>
              <w:bottom w:val="single" w:sz="4" w:space="0" w:color="000000"/>
              <w:right w:val="single" w:sz="4" w:space="0" w:color="000000"/>
            </w:tcBorders>
            <w:hideMark/>
          </w:tcPr>
          <w:p w:rsidR="007B58B6" w:rsidRPr="00752B37" w:rsidRDefault="007B58B6" w:rsidP="00752B37">
            <w:pPr>
              <w:widowControl w:val="0"/>
              <w:suppressAutoHyphens/>
              <w:autoSpaceDE w:val="0"/>
              <w:jc w:val="center"/>
              <w:rPr>
                <w:sz w:val="22"/>
              </w:rPr>
            </w:pPr>
            <w:r w:rsidRPr="00752B37">
              <w:rPr>
                <w:sz w:val="22"/>
              </w:rPr>
              <w:t>1.</w:t>
            </w:r>
          </w:p>
        </w:tc>
        <w:tc>
          <w:tcPr>
            <w:tcW w:w="3434" w:type="dxa"/>
            <w:tcBorders>
              <w:top w:val="nil"/>
              <w:left w:val="nil"/>
              <w:bottom w:val="single" w:sz="4" w:space="0" w:color="auto"/>
              <w:right w:val="single" w:sz="8" w:space="0" w:color="000000"/>
            </w:tcBorders>
            <w:hideMark/>
          </w:tcPr>
          <w:p w:rsidR="007B58B6" w:rsidRPr="00752B37" w:rsidRDefault="007B58B6" w:rsidP="00752B37">
            <w:pPr>
              <w:widowControl w:val="0"/>
              <w:suppressAutoHyphens/>
              <w:autoSpaceDE w:val="0"/>
              <w:jc w:val="center"/>
              <w:rPr>
                <w:sz w:val="22"/>
                <w:lang w:val="en-US"/>
              </w:rPr>
            </w:pPr>
            <w:r w:rsidRPr="00752B37">
              <w:rPr>
                <w:sz w:val="22"/>
              </w:rPr>
              <w:t>ПАО «НК «Роснефть»</w:t>
            </w:r>
          </w:p>
        </w:tc>
        <w:tc>
          <w:tcPr>
            <w:tcW w:w="1942" w:type="dxa"/>
            <w:tcBorders>
              <w:top w:val="single" w:sz="8" w:space="0" w:color="000000"/>
              <w:left w:val="nil"/>
              <w:bottom w:val="single" w:sz="4" w:space="0" w:color="auto"/>
              <w:right w:val="single" w:sz="8" w:space="0" w:color="000000"/>
            </w:tcBorders>
          </w:tcPr>
          <w:p w:rsidR="007B58B6" w:rsidRPr="00752B37" w:rsidRDefault="007B58B6" w:rsidP="00752B37">
            <w:pPr>
              <w:widowControl w:val="0"/>
              <w:suppressAutoHyphens/>
              <w:autoSpaceDE w:val="0"/>
              <w:jc w:val="center"/>
              <w:rPr>
                <w:sz w:val="22"/>
              </w:rPr>
            </w:pPr>
            <w:r w:rsidRPr="00752B37">
              <w:rPr>
                <w:sz w:val="22"/>
              </w:rPr>
              <w:t>14 796,1</w:t>
            </w:r>
          </w:p>
        </w:tc>
        <w:tc>
          <w:tcPr>
            <w:tcW w:w="1943" w:type="dxa"/>
            <w:tcBorders>
              <w:top w:val="nil"/>
              <w:left w:val="nil"/>
              <w:bottom w:val="single" w:sz="4" w:space="0" w:color="auto"/>
              <w:right w:val="single" w:sz="8" w:space="0" w:color="000000"/>
            </w:tcBorders>
          </w:tcPr>
          <w:p w:rsidR="007B58B6" w:rsidRPr="00752B37" w:rsidRDefault="007B58B6" w:rsidP="00752B37">
            <w:pPr>
              <w:widowControl w:val="0"/>
              <w:suppressAutoHyphens/>
              <w:autoSpaceDE w:val="0"/>
              <w:jc w:val="center"/>
              <w:rPr>
                <w:sz w:val="22"/>
              </w:rPr>
            </w:pPr>
            <w:r w:rsidRPr="00752B37">
              <w:rPr>
                <w:sz w:val="22"/>
              </w:rPr>
              <w:t>14 506,4</w:t>
            </w:r>
          </w:p>
        </w:tc>
        <w:tc>
          <w:tcPr>
            <w:tcW w:w="1551" w:type="dxa"/>
            <w:tcBorders>
              <w:top w:val="nil"/>
              <w:left w:val="nil"/>
              <w:bottom w:val="single" w:sz="4" w:space="0" w:color="auto"/>
              <w:right w:val="single" w:sz="8" w:space="0" w:color="000000"/>
            </w:tcBorders>
          </w:tcPr>
          <w:p w:rsidR="007B58B6" w:rsidRPr="00752B37" w:rsidRDefault="007B58B6" w:rsidP="00752B37">
            <w:pPr>
              <w:widowControl w:val="0"/>
              <w:suppressAutoHyphens/>
              <w:autoSpaceDE w:val="0"/>
              <w:jc w:val="center"/>
              <w:rPr>
                <w:sz w:val="22"/>
                <w:lang w:eastAsia="zh-CN"/>
              </w:rPr>
            </w:pPr>
            <w:r w:rsidRPr="00752B37">
              <w:rPr>
                <w:sz w:val="22"/>
                <w:lang w:eastAsia="zh-CN"/>
              </w:rPr>
              <w:t>98,0</w:t>
            </w:r>
          </w:p>
        </w:tc>
      </w:tr>
      <w:tr w:rsidR="007B58B6" w:rsidRPr="00752B37" w:rsidTr="00752B37">
        <w:tc>
          <w:tcPr>
            <w:tcW w:w="594" w:type="dxa"/>
            <w:tcBorders>
              <w:top w:val="single" w:sz="4" w:space="0" w:color="000000"/>
              <w:left w:val="single" w:sz="4" w:space="0" w:color="000000"/>
              <w:bottom w:val="single" w:sz="4" w:space="0" w:color="000000"/>
              <w:right w:val="single" w:sz="4" w:space="0" w:color="000000"/>
            </w:tcBorders>
            <w:hideMark/>
          </w:tcPr>
          <w:p w:rsidR="007B58B6" w:rsidRPr="00752B37" w:rsidRDefault="007B58B6" w:rsidP="00752B37">
            <w:pPr>
              <w:widowControl w:val="0"/>
              <w:suppressAutoHyphens/>
              <w:autoSpaceDE w:val="0"/>
              <w:jc w:val="center"/>
              <w:rPr>
                <w:sz w:val="22"/>
              </w:rPr>
            </w:pPr>
            <w:r w:rsidRPr="00752B37">
              <w:rPr>
                <w:sz w:val="22"/>
              </w:rPr>
              <w:t>2.</w:t>
            </w:r>
          </w:p>
        </w:tc>
        <w:tc>
          <w:tcPr>
            <w:tcW w:w="3434" w:type="dxa"/>
            <w:tcBorders>
              <w:top w:val="single" w:sz="4" w:space="0" w:color="auto"/>
              <w:left w:val="nil"/>
              <w:bottom w:val="single" w:sz="8" w:space="0" w:color="000000"/>
              <w:right w:val="single" w:sz="8" w:space="0" w:color="000000"/>
            </w:tcBorders>
            <w:hideMark/>
          </w:tcPr>
          <w:p w:rsidR="007B58B6" w:rsidRPr="00752B37" w:rsidRDefault="007B58B6" w:rsidP="00752B37">
            <w:pPr>
              <w:widowControl w:val="0"/>
              <w:suppressAutoHyphens/>
              <w:autoSpaceDE w:val="0"/>
              <w:jc w:val="center"/>
              <w:rPr>
                <w:sz w:val="22"/>
              </w:rPr>
            </w:pPr>
            <w:r w:rsidRPr="00752B37">
              <w:rPr>
                <w:sz w:val="22"/>
              </w:rPr>
              <w:t>ПАО «Газпромнефть»</w:t>
            </w:r>
          </w:p>
        </w:tc>
        <w:tc>
          <w:tcPr>
            <w:tcW w:w="1942" w:type="dxa"/>
            <w:tcBorders>
              <w:top w:val="single" w:sz="4" w:space="0" w:color="auto"/>
              <w:left w:val="nil"/>
              <w:bottom w:val="single" w:sz="8" w:space="0" w:color="000000"/>
              <w:right w:val="single" w:sz="8" w:space="0" w:color="000000"/>
            </w:tcBorders>
          </w:tcPr>
          <w:p w:rsidR="007B58B6" w:rsidRPr="00752B37" w:rsidRDefault="007B58B6" w:rsidP="00752B37">
            <w:pPr>
              <w:widowControl w:val="0"/>
              <w:suppressAutoHyphens/>
              <w:autoSpaceDE w:val="0"/>
              <w:jc w:val="center"/>
              <w:rPr>
                <w:sz w:val="22"/>
              </w:rPr>
            </w:pPr>
            <w:r w:rsidRPr="00752B37">
              <w:rPr>
                <w:sz w:val="22"/>
              </w:rPr>
              <w:t>5 709,9</w:t>
            </w:r>
          </w:p>
        </w:tc>
        <w:tc>
          <w:tcPr>
            <w:tcW w:w="1943" w:type="dxa"/>
            <w:tcBorders>
              <w:top w:val="single" w:sz="4" w:space="0" w:color="auto"/>
              <w:left w:val="nil"/>
              <w:bottom w:val="single" w:sz="8" w:space="0" w:color="000000"/>
              <w:right w:val="single" w:sz="8" w:space="0" w:color="000000"/>
            </w:tcBorders>
          </w:tcPr>
          <w:p w:rsidR="007B58B6" w:rsidRPr="00752B37" w:rsidRDefault="007B58B6" w:rsidP="00752B37">
            <w:pPr>
              <w:widowControl w:val="0"/>
              <w:suppressAutoHyphens/>
              <w:autoSpaceDE w:val="0"/>
              <w:jc w:val="center"/>
              <w:rPr>
                <w:sz w:val="22"/>
              </w:rPr>
            </w:pPr>
            <w:r w:rsidRPr="00752B37">
              <w:rPr>
                <w:sz w:val="22"/>
              </w:rPr>
              <w:t>5 254,6</w:t>
            </w:r>
          </w:p>
        </w:tc>
        <w:tc>
          <w:tcPr>
            <w:tcW w:w="1551" w:type="dxa"/>
            <w:tcBorders>
              <w:top w:val="single" w:sz="4" w:space="0" w:color="auto"/>
              <w:left w:val="nil"/>
              <w:bottom w:val="single" w:sz="8" w:space="0" w:color="000000"/>
              <w:right w:val="single" w:sz="8" w:space="0" w:color="000000"/>
            </w:tcBorders>
          </w:tcPr>
          <w:p w:rsidR="007B58B6" w:rsidRPr="00752B37" w:rsidRDefault="007B58B6" w:rsidP="00752B37">
            <w:pPr>
              <w:widowControl w:val="0"/>
              <w:suppressAutoHyphens/>
              <w:autoSpaceDE w:val="0"/>
              <w:jc w:val="center"/>
              <w:rPr>
                <w:sz w:val="22"/>
                <w:lang w:eastAsia="zh-CN"/>
              </w:rPr>
            </w:pPr>
            <w:r w:rsidRPr="00752B37">
              <w:rPr>
                <w:sz w:val="22"/>
                <w:lang w:eastAsia="zh-CN"/>
              </w:rPr>
              <w:t>92,0</w:t>
            </w:r>
          </w:p>
        </w:tc>
      </w:tr>
      <w:tr w:rsidR="007B58B6" w:rsidRPr="00752B37" w:rsidTr="00752B37">
        <w:tc>
          <w:tcPr>
            <w:tcW w:w="594" w:type="dxa"/>
            <w:tcBorders>
              <w:top w:val="single" w:sz="4" w:space="0" w:color="000000"/>
              <w:left w:val="single" w:sz="4" w:space="0" w:color="000000"/>
              <w:bottom w:val="single" w:sz="4" w:space="0" w:color="000000"/>
              <w:right w:val="single" w:sz="4" w:space="0" w:color="000000"/>
            </w:tcBorders>
            <w:hideMark/>
          </w:tcPr>
          <w:p w:rsidR="007B58B6" w:rsidRPr="00752B37" w:rsidRDefault="007B58B6" w:rsidP="00752B37">
            <w:pPr>
              <w:widowControl w:val="0"/>
              <w:suppressAutoHyphens/>
              <w:autoSpaceDE w:val="0"/>
              <w:jc w:val="center"/>
              <w:rPr>
                <w:sz w:val="22"/>
              </w:rPr>
            </w:pPr>
            <w:r w:rsidRPr="00752B37">
              <w:rPr>
                <w:sz w:val="22"/>
              </w:rPr>
              <w:t>3.</w:t>
            </w:r>
          </w:p>
        </w:tc>
        <w:tc>
          <w:tcPr>
            <w:tcW w:w="3434" w:type="dxa"/>
            <w:tcBorders>
              <w:top w:val="single" w:sz="8" w:space="0" w:color="000000"/>
              <w:left w:val="nil"/>
              <w:bottom w:val="single" w:sz="8" w:space="0" w:color="000000"/>
              <w:right w:val="single" w:sz="8" w:space="0" w:color="000000"/>
            </w:tcBorders>
            <w:hideMark/>
          </w:tcPr>
          <w:p w:rsidR="007B58B6" w:rsidRPr="00752B37" w:rsidRDefault="007B58B6" w:rsidP="00752B37">
            <w:pPr>
              <w:widowControl w:val="0"/>
              <w:suppressAutoHyphens/>
              <w:autoSpaceDE w:val="0"/>
              <w:jc w:val="center"/>
              <w:rPr>
                <w:sz w:val="22"/>
              </w:rPr>
            </w:pPr>
            <w:r w:rsidRPr="00752B37">
              <w:rPr>
                <w:sz w:val="22"/>
              </w:rPr>
              <w:t>АО НК «РуссНефть»</w:t>
            </w:r>
          </w:p>
        </w:tc>
        <w:tc>
          <w:tcPr>
            <w:tcW w:w="1942" w:type="dxa"/>
            <w:tcBorders>
              <w:top w:val="single" w:sz="8" w:space="0" w:color="000000"/>
              <w:left w:val="nil"/>
              <w:bottom w:val="single" w:sz="8" w:space="0" w:color="000000"/>
              <w:right w:val="single" w:sz="8" w:space="0" w:color="000000"/>
            </w:tcBorders>
          </w:tcPr>
          <w:p w:rsidR="007B58B6" w:rsidRPr="00752B37" w:rsidRDefault="007B58B6" w:rsidP="00752B37">
            <w:pPr>
              <w:widowControl w:val="0"/>
              <w:suppressAutoHyphens/>
              <w:autoSpaceDE w:val="0"/>
              <w:jc w:val="center"/>
              <w:rPr>
                <w:sz w:val="22"/>
              </w:rPr>
            </w:pPr>
            <w:r w:rsidRPr="00752B37">
              <w:rPr>
                <w:sz w:val="22"/>
              </w:rPr>
              <w:t>696,9</w:t>
            </w:r>
          </w:p>
        </w:tc>
        <w:tc>
          <w:tcPr>
            <w:tcW w:w="1943" w:type="dxa"/>
            <w:tcBorders>
              <w:top w:val="single" w:sz="8" w:space="0" w:color="000000"/>
              <w:left w:val="nil"/>
              <w:bottom w:val="single" w:sz="8" w:space="0" w:color="000000"/>
              <w:right w:val="single" w:sz="8" w:space="0" w:color="000000"/>
            </w:tcBorders>
          </w:tcPr>
          <w:p w:rsidR="007B58B6" w:rsidRPr="00752B37" w:rsidRDefault="007B58B6" w:rsidP="00752B37">
            <w:pPr>
              <w:widowControl w:val="0"/>
              <w:suppressAutoHyphens/>
              <w:autoSpaceDE w:val="0"/>
              <w:jc w:val="center"/>
              <w:rPr>
                <w:sz w:val="22"/>
              </w:rPr>
            </w:pPr>
            <w:r w:rsidRPr="00752B37">
              <w:rPr>
                <w:sz w:val="22"/>
              </w:rPr>
              <w:t>979,7</w:t>
            </w:r>
          </w:p>
        </w:tc>
        <w:tc>
          <w:tcPr>
            <w:tcW w:w="1551" w:type="dxa"/>
            <w:tcBorders>
              <w:top w:val="single" w:sz="8" w:space="0" w:color="000000"/>
              <w:left w:val="nil"/>
              <w:bottom w:val="single" w:sz="8" w:space="0" w:color="000000"/>
              <w:right w:val="single" w:sz="8" w:space="0" w:color="000000"/>
            </w:tcBorders>
          </w:tcPr>
          <w:p w:rsidR="007B58B6" w:rsidRPr="00752B37" w:rsidRDefault="007B58B6" w:rsidP="00752B37">
            <w:pPr>
              <w:widowControl w:val="0"/>
              <w:suppressAutoHyphens/>
              <w:autoSpaceDE w:val="0"/>
              <w:jc w:val="center"/>
              <w:rPr>
                <w:sz w:val="22"/>
                <w:lang w:eastAsia="zh-CN"/>
              </w:rPr>
            </w:pPr>
            <w:r w:rsidRPr="00752B37">
              <w:rPr>
                <w:sz w:val="22"/>
                <w:lang w:eastAsia="zh-CN"/>
              </w:rPr>
              <w:t>140,6</w:t>
            </w:r>
          </w:p>
        </w:tc>
      </w:tr>
      <w:tr w:rsidR="007B58B6" w:rsidRPr="00752B37" w:rsidTr="00BD56D1">
        <w:tc>
          <w:tcPr>
            <w:tcW w:w="594" w:type="dxa"/>
            <w:tcBorders>
              <w:top w:val="single" w:sz="4" w:space="0" w:color="000000"/>
              <w:left w:val="single" w:sz="4" w:space="0" w:color="000000"/>
              <w:bottom w:val="single" w:sz="4" w:space="0" w:color="auto"/>
              <w:right w:val="single" w:sz="4" w:space="0" w:color="000000"/>
            </w:tcBorders>
            <w:hideMark/>
          </w:tcPr>
          <w:p w:rsidR="007B58B6" w:rsidRPr="00752B37" w:rsidRDefault="007B58B6" w:rsidP="00752B37">
            <w:pPr>
              <w:widowControl w:val="0"/>
              <w:suppressAutoHyphens/>
              <w:autoSpaceDE w:val="0"/>
              <w:jc w:val="center"/>
              <w:rPr>
                <w:sz w:val="22"/>
              </w:rPr>
            </w:pPr>
            <w:r w:rsidRPr="00752B37">
              <w:rPr>
                <w:sz w:val="22"/>
              </w:rPr>
              <w:t>4.</w:t>
            </w:r>
          </w:p>
        </w:tc>
        <w:tc>
          <w:tcPr>
            <w:tcW w:w="3434" w:type="dxa"/>
            <w:tcBorders>
              <w:top w:val="nil"/>
              <w:left w:val="nil"/>
              <w:bottom w:val="single" w:sz="4" w:space="0" w:color="auto"/>
              <w:right w:val="single" w:sz="8" w:space="0" w:color="000000"/>
            </w:tcBorders>
            <w:hideMark/>
          </w:tcPr>
          <w:p w:rsidR="007B58B6" w:rsidRPr="00752B37" w:rsidRDefault="007B58B6" w:rsidP="00752B37">
            <w:pPr>
              <w:widowControl w:val="0"/>
              <w:suppressAutoHyphens/>
              <w:autoSpaceDE w:val="0"/>
              <w:jc w:val="center"/>
              <w:rPr>
                <w:sz w:val="22"/>
              </w:rPr>
            </w:pPr>
            <w:r w:rsidRPr="00752B37">
              <w:rPr>
                <w:sz w:val="22"/>
              </w:rPr>
              <w:t>ПАО «Сургутнефтегаз»</w:t>
            </w:r>
          </w:p>
        </w:tc>
        <w:tc>
          <w:tcPr>
            <w:tcW w:w="1942" w:type="dxa"/>
            <w:tcBorders>
              <w:top w:val="nil"/>
              <w:left w:val="nil"/>
              <w:bottom w:val="single" w:sz="4" w:space="0" w:color="auto"/>
              <w:right w:val="single" w:sz="8" w:space="0" w:color="000000"/>
            </w:tcBorders>
          </w:tcPr>
          <w:p w:rsidR="007B58B6" w:rsidRPr="00752B37" w:rsidRDefault="007B58B6" w:rsidP="00752B37">
            <w:pPr>
              <w:widowControl w:val="0"/>
              <w:suppressAutoHyphens/>
              <w:autoSpaceDE w:val="0"/>
              <w:jc w:val="center"/>
              <w:rPr>
                <w:sz w:val="22"/>
              </w:rPr>
            </w:pPr>
            <w:r w:rsidRPr="00752B37">
              <w:rPr>
                <w:sz w:val="22"/>
              </w:rPr>
              <w:t>408,4</w:t>
            </w:r>
          </w:p>
        </w:tc>
        <w:tc>
          <w:tcPr>
            <w:tcW w:w="1943" w:type="dxa"/>
            <w:tcBorders>
              <w:top w:val="nil"/>
              <w:left w:val="nil"/>
              <w:bottom w:val="single" w:sz="4" w:space="0" w:color="auto"/>
              <w:right w:val="single" w:sz="8" w:space="0" w:color="000000"/>
            </w:tcBorders>
          </w:tcPr>
          <w:p w:rsidR="007B58B6" w:rsidRPr="00752B37" w:rsidRDefault="007B58B6" w:rsidP="00752B37">
            <w:pPr>
              <w:widowControl w:val="0"/>
              <w:suppressAutoHyphens/>
              <w:autoSpaceDE w:val="0"/>
              <w:jc w:val="center"/>
              <w:rPr>
                <w:sz w:val="22"/>
              </w:rPr>
            </w:pPr>
            <w:r w:rsidRPr="00752B37">
              <w:rPr>
                <w:sz w:val="22"/>
              </w:rPr>
              <w:t>389,0</w:t>
            </w:r>
          </w:p>
        </w:tc>
        <w:tc>
          <w:tcPr>
            <w:tcW w:w="1551" w:type="dxa"/>
            <w:tcBorders>
              <w:top w:val="nil"/>
              <w:left w:val="nil"/>
              <w:bottom w:val="single" w:sz="4" w:space="0" w:color="auto"/>
              <w:right w:val="single" w:sz="8" w:space="0" w:color="000000"/>
            </w:tcBorders>
          </w:tcPr>
          <w:p w:rsidR="007B58B6" w:rsidRPr="00752B37" w:rsidRDefault="007B58B6" w:rsidP="00752B37">
            <w:pPr>
              <w:widowControl w:val="0"/>
              <w:suppressAutoHyphens/>
              <w:autoSpaceDE w:val="0"/>
              <w:jc w:val="center"/>
              <w:rPr>
                <w:sz w:val="22"/>
                <w:lang w:eastAsia="zh-CN"/>
              </w:rPr>
            </w:pPr>
            <w:r w:rsidRPr="00752B37">
              <w:rPr>
                <w:sz w:val="22"/>
                <w:lang w:eastAsia="zh-CN"/>
              </w:rPr>
              <w:t>95,2</w:t>
            </w:r>
          </w:p>
        </w:tc>
      </w:tr>
      <w:tr w:rsidR="007B58B6" w:rsidRPr="00752B37" w:rsidTr="00BD56D1">
        <w:trPr>
          <w:trHeight w:val="43"/>
        </w:trPr>
        <w:tc>
          <w:tcPr>
            <w:tcW w:w="594" w:type="dxa"/>
            <w:tcBorders>
              <w:top w:val="single" w:sz="4" w:space="0" w:color="auto"/>
              <w:left w:val="single" w:sz="4" w:space="0" w:color="auto"/>
              <w:bottom w:val="single" w:sz="4" w:space="0" w:color="auto"/>
              <w:right w:val="single" w:sz="4" w:space="0" w:color="auto"/>
            </w:tcBorders>
            <w:hideMark/>
          </w:tcPr>
          <w:p w:rsidR="007B58B6" w:rsidRPr="00752B37" w:rsidRDefault="007B58B6" w:rsidP="00752B37">
            <w:pPr>
              <w:widowControl w:val="0"/>
              <w:suppressAutoHyphens/>
              <w:autoSpaceDE w:val="0"/>
              <w:jc w:val="center"/>
              <w:rPr>
                <w:sz w:val="22"/>
              </w:rPr>
            </w:pPr>
            <w:r w:rsidRPr="00752B37">
              <w:rPr>
                <w:sz w:val="22"/>
              </w:rPr>
              <w:lastRenderedPageBreak/>
              <w:t>5.</w:t>
            </w:r>
          </w:p>
        </w:tc>
        <w:tc>
          <w:tcPr>
            <w:tcW w:w="3434" w:type="dxa"/>
            <w:tcBorders>
              <w:top w:val="single" w:sz="4" w:space="0" w:color="auto"/>
              <w:left w:val="single" w:sz="4" w:space="0" w:color="auto"/>
              <w:bottom w:val="single" w:sz="4" w:space="0" w:color="auto"/>
              <w:right w:val="single" w:sz="4" w:space="0" w:color="auto"/>
            </w:tcBorders>
            <w:hideMark/>
          </w:tcPr>
          <w:p w:rsidR="007B58B6" w:rsidRPr="00752B37" w:rsidRDefault="007B58B6" w:rsidP="00752B37">
            <w:pPr>
              <w:widowControl w:val="0"/>
              <w:suppressAutoHyphens/>
              <w:autoSpaceDE w:val="0"/>
              <w:jc w:val="center"/>
              <w:rPr>
                <w:sz w:val="22"/>
              </w:rPr>
            </w:pPr>
            <w:r w:rsidRPr="00752B37">
              <w:rPr>
                <w:sz w:val="22"/>
              </w:rPr>
              <w:t>ПАО «ЛУКОЙЛ»</w:t>
            </w:r>
          </w:p>
        </w:tc>
        <w:tc>
          <w:tcPr>
            <w:tcW w:w="1942" w:type="dxa"/>
            <w:tcBorders>
              <w:top w:val="single" w:sz="4" w:space="0" w:color="auto"/>
              <w:left w:val="single" w:sz="4" w:space="0" w:color="auto"/>
              <w:bottom w:val="single" w:sz="4" w:space="0" w:color="auto"/>
              <w:right w:val="single" w:sz="4" w:space="0" w:color="auto"/>
            </w:tcBorders>
          </w:tcPr>
          <w:p w:rsidR="007B58B6" w:rsidRPr="00752B37" w:rsidRDefault="007B58B6" w:rsidP="00752B37">
            <w:pPr>
              <w:widowControl w:val="0"/>
              <w:suppressAutoHyphens/>
              <w:autoSpaceDE w:val="0"/>
              <w:jc w:val="center"/>
              <w:rPr>
                <w:sz w:val="22"/>
              </w:rPr>
            </w:pPr>
            <w:r w:rsidRPr="00752B37">
              <w:rPr>
                <w:sz w:val="22"/>
              </w:rPr>
              <w:t>202,4</w:t>
            </w:r>
          </w:p>
        </w:tc>
        <w:tc>
          <w:tcPr>
            <w:tcW w:w="1943" w:type="dxa"/>
            <w:tcBorders>
              <w:top w:val="single" w:sz="4" w:space="0" w:color="auto"/>
              <w:left w:val="single" w:sz="4" w:space="0" w:color="auto"/>
              <w:bottom w:val="single" w:sz="4" w:space="0" w:color="auto"/>
              <w:right w:val="single" w:sz="4" w:space="0" w:color="auto"/>
            </w:tcBorders>
          </w:tcPr>
          <w:p w:rsidR="007B58B6" w:rsidRPr="00752B37" w:rsidRDefault="007B58B6" w:rsidP="00752B37">
            <w:pPr>
              <w:widowControl w:val="0"/>
              <w:suppressAutoHyphens/>
              <w:autoSpaceDE w:val="0"/>
              <w:jc w:val="center"/>
              <w:rPr>
                <w:sz w:val="22"/>
              </w:rPr>
            </w:pPr>
            <w:r w:rsidRPr="00752B37">
              <w:rPr>
                <w:sz w:val="22"/>
              </w:rPr>
              <w:t>275,0</w:t>
            </w:r>
          </w:p>
        </w:tc>
        <w:tc>
          <w:tcPr>
            <w:tcW w:w="1551" w:type="dxa"/>
            <w:tcBorders>
              <w:top w:val="single" w:sz="4" w:space="0" w:color="auto"/>
              <w:left w:val="single" w:sz="4" w:space="0" w:color="auto"/>
              <w:bottom w:val="single" w:sz="4" w:space="0" w:color="auto"/>
              <w:right w:val="single" w:sz="4" w:space="0" w:color="auto"/>
            </w:tcBorders>
          </w:tcPr>
          <w:p w:rsidR="007B58B6" w:rsidRPr="00752B37" w:rsidRDefault="007B58B6" w:rsidP="00752B37">
            <w:pPr>
              <w:widowControl w:val="0"/>
              <w:suppressAutoHyphens/>
              <w:autoSpaceDE w:val="0"/>
              <w:jc w:val="center"/>
              <w:rPr>
                <w:sz w:val="22"/>
                <w:lang w:eastAsia="zh-CN"/>
              </w:rPr>
            </w:pPr>
            <w:r w:rsidRPr="00752B37">
              <w:rPr>
                <w:sz w:val="22"/>
                <w:lang w:eastAsia="zh-CN"/>
              </w:rPr>
              <w:t>135,9</w:t>
            </w:r>
          </w:p>
        </w:tc>
      </w:tr>
      <w:tr w:rsidR="007B58B6" w:rsidRPr="00752B37" w:rsidTr="00BD56D1">
        <w:tc>
          <w:tcPr>
            <w:tcW w:w="594" w:type="dxa"/>
            <w:tcBorders>
              <w:top w:val="single" w:sz="4" w:space="0" w:color="auto"/>
              <w:left w:val="single" w:sz="4" w:space="0" w:color="auto"/>
              <w:bottom w:val="single" w:sz="4" w:space="0" w:color="auto"/>
              <w:right w:val="single" w:sz="4" w:space="0" w:color="auto"/>
            </w:tcBorders>
            <w:hideMark/>
          </w:tcPr>
          <w:p w:rsidR="007B58B6" w:rsidRPr="00752B37" w:rsidRDefault="007B58B6" w:rsidP="00752B37">
            <w:pPr>
              <w:widowControl w:val="0"/>
              <w:suppressAutoHyphens/>
              <w:autoSpaceDE w:val="0"/>
              <w:jc w:val="center"/>
              <w:rPr>
                <w:sz w:val="22"/>
              </w:rPr>
            </w:pPr>
            <w:r w:rsidRPr="00752B37">
              <w:rPr>
                <w:sz w:val="22"/>
              </w:rPr>
              <w:t>6.</w:t>
            </w:r>
          </w:p>
        </w:tc>
        <w:tc>
          <w:tcPr>
            <w:tcW w:w="3434" w:type="dxa"/>
            <w:tcBorders>
              <w:top w:val="single" w:sz="4" w:space="0" w:color="auto"/>
              <w:left w:val="single" w:sz="4" w:space="0" w:color="auto"/>
              <w:bottom w:val="single" w:sz="4" w:space="0" w:color="auto"/>
              <w:right w:val="single" w:sz="4" w:space="0" w:color="auto"/>
            </w:tcBorders>
            <w:hideMark/>
          </w:tcPr>
          <w:p w:rsidR="007B58B6" w:rsidRPr="00752B37" w:rsidRDefault="007B58B6" w:rsidP="00752B37">
            <w:pPr>
              <w:widowControl w:val="0"/>
              <w:suppressAutoHyphens/>
              <w:autoSpaceDE w:val="0"/>
              <w:jc w:val="center"/>
              <w:rPr>
                <w:sz w:val="22"/>
              </w:rPr>
            </w:pPr>
            <w:r w:rsidRPr="00752B37">
              <w:rPr>
                <w:sz w:val="22"/>
              </w:rPr>
              <w:t>ПАО «АНК «Башнефть»</w:t>
            </w:r>
          </w:p>
        </w:tc>
        <w:tc>
          <w:tcPr>
            <w:tcW w:w="1942" w:type="dxa"/>
            <w:tcBorders>
              <w:top w:val="single" w:sz="4" w:space="0" w:color="auto"/>
              <w:left w:val="single" w:sz="4" w:space="0" w:color="auto"/>
              <w:bottom w:val="single" w:sz="4" w:space="0" w:color="auto"/>
              <w:right w:val="single" w:sz="4" w:space="0" w:color="auto"/>
            </w:tcBorders>
          </w:tcPr>
          <w:p w:rsidR="007B58B6" w:rsidRPr="00752B37" w:rsidRDefault="007B58B6" w:rsidP="00752B37">
            <w:pPr>
              <w:widowControl w:val="0"/>
              <w:suppressAutoHyphens/>
              <w:autoSpaceDE w:val="0"/>
              <w:jc w:val="center"/>
              <w:rPr>
                <w:sz w:val="22"/>
              </w:rPr>
            </w:pPr>
            <w:r w:rsidRPr="00752B37">
              <w:rPr>
                <w:sz w:val="22"/>
              </w:rPr>
              <w:t>3,7</w:t>
            </w:r>
          </w:p>
        </w:tc>
        <w:tc>
          <w:tcPr>
            <w:tcW w:w="1943" w:type="dxa"/>
            <w:tcBorders>
              <w:top w:val="single" w:sz="4" w:space="0" w:color="auto"/>
              <w:left w:val="single" w:sz="4" w:space="0" w:color="auto"/>
              <w:bottom w:val="single" w:sz="4" w:space="0" w:color="auto"/>
              <w:right w:val="single" w:sz="4" w:space="0" w:color="auto"/>
            </w:tcBorders>
          </w:tcPr>
          <w:p w:rsidR="007B58B6" w:rsidRPr="00752B37" w:rsidRDefault="007B58B6" w:rsidP="00752B37">
            <w:pPr>
              <w:widowControl w:val="0"/>
              <w:suppressAutoHyphens/>
              <w:autoSpaceDE w:val="0"/>
              <w:jc w:val="center"/>
              <w:rPr>
                <w:sz w:val="22"/>
              </w:rPr>
            </w:pPr>
            <w:r w:rsidRPr="00752B37">
              <w:rPr>
                <w:sz w:val="22"/>
              </w:rPr>
              <w:t>3,6</w:t>
            </w:r>
          </w:p>
        </w:tc>
        <w:tc>
          <w:tcPr>
            <w:tcW w:w="1551" w:type="dxa"/>
            <w:tcBorders>
              <w:top w:val="single" w:sz="4" w:space="0" w:color="auto"/>
              <w:left w:val="single" w:sz="4" w:space="0" w:color="auto"/>
              <w:bottom w:val="single" w:sz="4" w:space="0" w:color="auto"/>
              <w:right w:val="single" w:sz="4" w:space="0" w:color="auto"/>
            </w:tcBorders>
          </w:tcPr>
          <w:p w:rsidR="007B58B6" w:rsidRPr="00752B37" w:rsidRDefault="007B58B6" w:rsidP="00752B37">
            <w:pPr>
              <w:widowControl w:val="0"/>
              <w:suppressAutoHyphens/>
              <w:autoSpaceDE w:val="0"/>
              <w:jc w:val="center"/>
              <w:rPr>
                <w:sz w:val="22"/>
                <w:lang w:eastAsia="zh-CN"/>
              </w:rPr>
            </w:pPr>
            <w:r w:rsidRPr="00752B37">
              <w:rPr>
                <w:sz w:val="22"/>
                <w:lang w:eastAsia="zh-CN"/>
              </w:rPr>
              <w:t>97,3</w:t>
            </w:r>
          </w:p>
        </w:tc>
      </w:tr>
      <w:tr w:rsidR="007B58B6" w:rsidRPr="00752B37" w:rsidTr="00BD56D1">
        <w:tc>
          <w:tcPr>
            <w:tcW w:w="4028" w:type="dxa"/>
            <w:gridSpan w:val="2"/>
            <w:tcBorders>
              <w:top w:val="single" w:sz="4" w:space="0" w:color="auto"/>
              <w:left w:val="single" w:sz="4" w:space="0" w:color="auto"/>
              <w:bottom w:val="single" w:sz="4" w:space="0" w:color="auto"/>
              <w:right w:val="single" w:sz="4" w:space="0" w:color="auto"/>
            </w:tcBorders>
            <w:hideMark/>
          </w:tcPr>
          <w:p w:rsidR="007B58B6" w:rsidRPr="00752B37" w:rsidRDefault="00A84BB3" w:rsidP="00752B37">
            <w:pPr>
              <w:widowControl w:val="0"/>
              <w:suppressAutoHyphens/>
              <w:autoSpaceDE w:val="0"/>
              <w:snapToGrid w:val="0"/>
              <w:jc w:val="center"/>
              <w:rPr>
                <w:sz w:val="22"/>
              </w:rPr>
            </w:pPr>
            <w:r w:rsidRPr="00752B37">
              <w:rPr>
                <w:sz w:val="22"/>
              </w:rPr>
              <w:t>Итого</w:t>
            </w:r>
          </w:p>
        </w:tc>
        <w:tc>
          <w:tcPr>
            <w:tcW w:w="1942" w:type="dxa"/>
            <w:tcBorders>
              <w:top w:val="single" w:sz="4" w:space="0" w:color="auto"/>
              <w:left w:val="single" w:sz="4" w:space="0" w:color="auto"/>
              <w:bottom w:val="single" w:sz="4" w:space="0" w:color="auto"/>
              <w:right w:val="single" w:sz="4" w:space="0" w:color="auto"/>
            </w:tcBorders>
          </w:tcPr>
          <w:p w:rsidR="007B58B6" w:rsidRPr="00752B37" w:rsidRDefault="007B58B6" w:rsidP="00752B37">
            <w:pPr>
              <w:widowControl w:val="0"/>
              <w:suppressAutoHyphens/>
              <w:autoSpaceDE w:val="0"/>
              <w:jc w:val="center"/>
              <w:rPr>
                <w:sz w:val="22"/>
              </w:rPr>
            </w:pPr>
            <w:r w:rsidRPr="00752B37">
              <w:rPr>
                <w:sz w:val="22"/>
              </w:rPr>
              <w:t>21 817,5</w:t>
            </w:r>
          </w:p>
        </w:tc>
        <w:tc>
          <w:tcPr>
            <w:tcW w:w="1943" w:type="dxa"/>
            <w:tcBorders>
              <w:top w:val="single" w:sz="4" w:space="0" w:color="auto"/>
              <w:left w:val="single" w:sz="4" w:space="0" w:color="auto"/>
              <w:bottom w:val="single" w:sz="4" w:space="0" w:color="auto"/>
              <w:right w:val="single" w:sz="4" w:space="0" w:color="auto"/>
            </w:tcBorders>
          </w:tcPr>
          <w:p w:rsidR="007B58B6" w:rsidRPr="00752B37" w:rsidRDefault="007B58B6" w:rsidP="00752B37">
            <w:pPr>
              <w:widowControl w:val="0"/>
              <w:suppressAutoHyphens/>
              <w:autoSpaceDE w:val="0"/>
              <w:jc w:val="center"/>
              <w:rPr>
                <w:sz w:val="22"/>
              </w:rPr>
            </w:pPr>
            <w:r w:rsidRPr="00752B37">
              <w:rPr>
                <w:sz w:val="22"/>
              </w:rPr>
              <w:t>21 408,3</w:t>
            </w:r>
          </w:p>
        </w:tc>
        <w:tc>
          <w:tcPr>
            <w:tcW w:w="1551" w:type="dxa"/>
            <w:tcBorders>
              <w:top w:val="single" w:sz="4" w:space="0" w:color="auto"/>
              <w:left w:val="single" w:sz="4" w:space="0" w:color="auto"/>
              <w:bottom w:val="single" w:sz="4" w:space="0" w:color="auto"/>
              <w:right w:val="single" w:sz="4" w:space="0" w:color="auto"/>
            </w:tcBorders>
          </w:tcPr>
          <w:p w:rsidR="007B58B6" w:rsidRPr="00752B37" w:rsidRDefault="007B58B6" w:rsidP="00752B37">
            <w:pPr>
              <w:widowControl w:val="0"/>
              <w:suppressAutoHyphens/>
              <w:autoSpaceDE w:val="0"/>
              <w:jc w:val="center"/>
              <w:rPr>
                <w:sz w:val="22"/>
                <w:lang w:eastAsia="zh-CN"/>
              </w:rPr>
            </w:pPr>
            <w:r w:rsidRPr="00752B37">
              <w:rPr>
                <w:sz w:val="22"/>
                <w:lang w:eastAsia="zh-CN"/>
              </w:rPr>
              <w:t>98,1</w:t>
            </w:r>
          </w:p>
        </w:tc>
      </w:tr>
    </w:tbl>
    <w:p w:rsidR="007B58B6" w:rsidRPr="007B58B6" w:rsidRDefault="007B58B6" w:rsidP="007B58B6">
      <w:pPr>
        <w:widowControl w:val="0"/>
        <w:suppressAutoHyphens/>
        <w:autoSpaceDE w:val="0"/>
        <w:autoSpaceDN w:val="0"/>
        <w:adjustRightInd w:val="0"/>
        <w:ind w:firstLine="709"/>
        <w:jc w:val="both"/>
        <w:rPr>
          <w:color w:val="FF0000"/>
          <w:sz w:val="28"/>
          <w:szCs w:val="28"/>
        </w:rPr>
      </w:pP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Объем природного газа, извлеченного из недр на территории Ханты-Мансийского района за январь</w:t>
      </w:r>
      <w:r w:rsidR="00A84BB3">
        <w:rPr>
          <w:sz w:val="28"/>
          <w:szCs w:val="28"/>
        </w:rPr>
        <w:t xml:space="preserve"> – </w:t>
      </w:r>
      <w:r w:rsidRPr="007B58B6">
        <w:rPr>
          <w:sz w:val="28"/>
          <w:szCs w:val="28"/>
        </w:rPr>
        <w:t>июнь 2019 года, по данным Департамента по недр</w:t>
      </w:r>
      <w:r w:rsidR="00A84BB3">
        <w:rPr>
          <w:sz w:val="28"/>
          <w:szCs w:val="28"/>
        </w:rPr>
        <w:t>опользованию автономного округа</w:t>
      </w:r>
      <w:r w:rsidRPr="007B58B6">
        <w:rPr>
          <w:sz w:val="28"/>
          <w:szCs w:val="28"/>
        </w:rPr>
        <w:t xml:space="preserve"> составил 2 199,7 млн. куб. м, </w:t>
      </w:r>
      <w:r w:rsidRPr="007B58B6">
        <w:rPr>
          <w:color w:val="FF0000"/>
          <w:sz w:val="28"/>
          <w:szCs w:val="28"/>
        </w:rPr>
        <w:br/>
      </w:r>
      <w:r w:rsidRPr="007B58B6">
        <w:rPr>
          <w:sz w:val="28"/>
          <w:szCs w:val="28"/>
        </w:rPr>
        <w:t>увеличившись по сравнению с аналогичным показателем 2018 года на 7,7%</w:t>
      </w:r>
      <w:r w:rsidRPr="007B58B6">
        <w:rPr>
          <w:color w:val="FF0000"/>
          <w:sz w:val="28"/>
          <w:szCs w:val="28"/>
        </w:rPr>
        <w:t xml:space="preserve"> </w:t>
      </w:r>
      <w:r w:rsidRPr="007B58B6">
        <w:rPr>
          <w:sz w:val="28"/>
          <w:szCs w:val="28"/>
        </w:rPr>
        <w:t>(январь</w:t>
      </w:r>
      <w:r w:rsidR="00A84BB3">
        <w:rPr>
          <w:sz w:val="28"/>
          <w:szCs w:val="28"/>
        </w:rPr>
        <w:t xml:space="preserve"> – </w:t>
      </w:r>
      <w:r w:rsidRPr="007B58B6">
        <w:rPr>
          <w:sz w:val="28"/>
          <w:szCs w:val="28"/>
        </w:rPr>
        <w:t>июнь 2018 года – 2 041,7 млн. куб. м).</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За </w:t>
      </w:r>
      <w:r w:rsidRPr="007B58B6">
        <w:rPr>
          <w:sz w:val="28"/>
          <w:szCs w:val="28"/>
          <w:lang w:val="en-US"/>
        </w:rPr>
        <w:t>I</w:t>
      </w:r>
      <w:r w:rsidRPr="007B58B6">
        <w:rPr>
          <w:sz w:val="28"/>
          <w:szCs w:val="28"/>
        </w:rPr>
        <w:t xml:space="preserve"> полугодие 2019 года наибольшие объемы газа добыты предприятиями: ПАО «НК «Роснефть» – 1 538,1 млн. куб. м (69,9% от общего объема добытого газа); ПАО «Газпромнефть» – 551,0 млн. куб. м (25%).</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За </w:t>
      </w:r>
      <w:r w:rsidRPr="007B58B6">
        <w:rPr>
          <w:sz w:val="28"/>
          <w:szCs w:val="28"/>
          <w:lang w:val="en-US"/>
        </w:rPr>
        <w:t>I</w:t>
      </w:r>
      <w:r w:rsidRPr="007B58B6">
        <w:rPr>
          <w:sz w:val="28"/>
          <w:szCs w:val="28"/>
        </w:rPr>
        <w:t xml:space="preserve"> полугодие 2019 года было введено в эксплуатацию 437 новых добывающих скважин, что на 69 скважин или на 13,6% меньше, чем за аналогичный </w:t>
      </w:r>
      <w:r w:rsidR="00A84BB3" w:rsidRPr="007B58B6">
        <w:rPr>
          <w:sz w:val="28"/>
          <w:szCs w:val="28"/>
        </w:rPr>
        <w:t>период 2018</w:t>
      </w:r>
      <w:r w:rsidRPr="007B58B6">
        <w:rPr>
          <w:sz w:val="28"/>
          <w:szCs w:val="28"/>
        </w:rPr>
        <w:t xml:space="preserve"> года (506 скважин). Эксплуатационным бурением</w:t>
      </w:r>
      <w:r w:rsidRPr="007B58B6">
        <w:rPr>
          <w:color w:val="FF0000"/>
          <w:sz w:val="28"/>
          <w:szCs w:val="28"/>
        </w:rPr>
        <w:t xml:space="preserve"> </w:t>
      </w:r>
      <w:r w:rsidRPr="007B58B6">
        <w:rPr>
          <w:sz w:val="28"/>
          <w:szCs w:val="28"/>
        </w:rPr>
        <w:t>пройдено 1 333,5 тыс. м, что на 19,1% ниже аналогичного показателя 2018</w:t>
      </w:r>
      <w:r w:rsidRPr="007B58B6">
        <w:rPr>
          <w:color w:val="FF0000"/>
          <w:sz w:val="28"/>
          <w:szCs w:val="28"/>
        </w:rPr>
        <w:t xml:space="preserve"> </w:t>
      </w:r>
      <w:r w:rsidRPr="007B58B6">
        <w:rPr>
          <w:sz w:val="28"/>
          <w:szCs w:val="28"/>
        </w:rPr>
        <w:t xml:space="preserve">года (1 648,8 тыс.м). Эксплуатационный фонд добывающих скважин за </w:t>
      </w:r>
      <w:r w:rsidRPr="007B58B6">
        <w:rPr>
          <w:sz w:val="28"/>
          <w:szCs w:val="28"/>
          <w:lang w:val="en-US"/>
        </w:rPr>
        <w:t>I</w:t>
      </w:r>
      <w:r w:rsidRPr="007B58B6">
        <w:rPr>
          <w:sz w:val="28"/>
          <w:szCs w:val="28"/>
        </w:rPr>
        <w:t xml:space="preserve"> полугодие 2019 года составил 10 431 единицу, что на 5,3% выше аналогичного показателя 2018 года (9 909 единиц).</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Добычу общераспространенных полезных ископаемых (далее – ОПИ) на территории района в </w:t>
      </w:r>
      <w:r w:rsidRPr="007B58B6">
        <w:rPr>
          <w:sz w:val="28"/>
          <w:szCs w:val="28"/>
          <w:lang w:val="en-US"/>
        </w:rPr>
        <w:t>I</w:t>
      </w:r>
      <w:r w:rsidRPr="007B58B6">
        <w:rPr>
          <w:sz w:val="28"/>
          <w:szCs w:val="28"/>
        </w:rPr>
        <w:t xml:space="preserve"> полугодии 2019 года осуществляло</w:t>
      </w:r>
      <w:r w:rsidRPr="007B58B6">
        <w:rPr>
          <w:color w:val="FF0000"/>
          <w:sz w:val="28"/>
          <w:szCs w:val="28"/>
        </w:rPr>
        <w:t xml:space="preserve"> </w:t>
      </w:r>
      <w:r w:rsidRPr="007B58B6">
        <w:rPr>
          <w:sz w:val="28"/>
          <w:szCs w:val="28"/>
        </w:rPr>
        <w:t>8 компаний</w:t>
      </w:r>
      <w:r w:rsidRPr="007B58B6">
        <w:rPr>
          <w:color w:val="FF0000"/>
          <w:sz w:val="28"/>
          <w:szCs w:val="28"/>
        </w:rPr>
        <w:t xml:space="preserve">. </w:t>
      </w:r>
      <w:r w:rsidRPr="007B58B6">
        <w:rPr>
          <w:sz w:val="28"/>
          <w:szCs w:val="28"/>
        </w:rPr>
        <w:t xml:space="preserve">Суммарный объем добычи всех ОПИ составил 4 532,4 тыс. куб. </w:t>
      </w:r>
      <w:r w:rsidR="00A34EEC">
        <w:rPr>
          <w:sz w:val="28"/>
          <w:szCs w:val="28"/>
        </w:rPr>
        <w:t xml:space="preserve">м, в том числе песка – 4 529,7 </w:t>
      </w:r>
      <w:r w:rsidRPr="007B58B6">
        <w:rPr>
          <w:sz w:val="28"/>
          <w:szCs w:val="28"/>
        </w:rPr>
        <w:t>тыс. куб. м (99,9% от общего объема ОПИ).</w:t>
      </w:r>
      <w:r w:rsidRPr="007B58B6">
        <w:rPr>
          <w:color w:val="FF0000"/>
          <w:sz w:val="28"/>
          <w:szCs w:val="28"/>
        </w:rPr>
        <w:t xml:space="preserve"> </w:t>
      </w:r>
      <w:r w:rsidRPr="007B58B6">
        <w:rPr>
          <w:sz w:val="28"/>
          <w:szCs w:val="28"/>
        </w:rPr>
        <w:t xml:space="preserve">По сравнению с показателями за аналогичный период 2018 года добыча ОПИ снизилась на 14,2% (5 285,3 тыс. куб. метров). Лидером по добыче ОПИ на территории района в </w:t>
      </w:r>
      <w:r w:rsidRPr="007B58B6">
        <w:rPr>
          <w:sz w:val="28"/>
          <w:szCs w:val="28"/>
          <w:lang w:val="en-US"/>
        </w:rPr>
        <w:t>I</w:t>
      </w:r>
      <w:r w:rsidRPr="007B58B6">
        <w:rPr>
          <w:sz w:val="28"/>
          <w:szCs w:val="28"/>
        </w:rPr>
        <w:t xml:space="preserve"> полугодии 2019 года являлось ООО «РН-Юганскнефтегаз» – 1 153,6 тыс. куб. м (25,5% от общего объема добычи ОПИ).</w:t>
      </w:r>
    </w:p>
    <w:p w:rsidR="007B58B6" w:rsidRPr="007B58B6" w:rsidRDefault="007B58B6" w:rsidP="007B58B6">
      <w:pPr>
        <w:widowControl w:val="0"/>
        <w:suppressAutoHyphens/>
        <w:autoSpaceDE w:val="0"/>
        <w:autoSpaceDN w:val="0"/>
        <w:adjustRightInd w:val="0"/>
        <w:ind w:firstLine="708"/>
        <w:jc w:val="both"/>
        <w:rPr>
          <w:i/>
          <w:sz w:val="28"/>
          <w:szCs w:val="28"/>
        </w:rPr>
      </w:pPr>
      <w:r w:rsidRPr="007B58B6">
        <w:rPr>
          <w:i/>
          <w:sz w:val="28"/>
          <w:szCs w:val="28"/>
        </w:rPr>
        <w:t>Обеспечение электрической энергией, газом и паром; кондиционирование воздуха</w:t>
      </w:r>
    </w:p>
    <w:p w:rsidR="007B58B6" w:rsidRPr="007B58B6" w:rsidRDefault="007B58B6" w:rsidP="007B58B6">
      <w:pPr>
        <w:widowControl w:val="0"/>
        <w:suppressAutoHyphens/>
        <w:autoSpaceDE w:val="0"/>
        <w:autoSpaceDN w:val="0"/>
        <w:adjustRightInd w:val="0"/>
        <w:ind w:firstLine="708"/>
        <w:jc w:val="both"/>
        <w:rPr>
          <w:sz w:val="28"/>
          <w:szCs w:val="28"/>
          <w:shd w:val="clear" w:color="auto" w:fill="FFFFFF"/>
        </w:rPr>
      </w:pPr>
      <w:r w:rsidRPr="007B58B6">
        <w:rPr>
          <w:sz w:val="28"/>
          <w:szCs w:val="28"/>
        </w:rPr>
        <w:t xml:space="preserve">Обеспечение электрической энергией, газом и паром за </w:t>
      </w:r>
      <w:r w:rsidRPr="007B58B6">
        <w:rPr>
          <w:sz w:val="28"/>
          <w:szCs w:val="28"/>
          <w:lang w:val="en-US"/>
        </w:rPr>
        <w:t>I</w:t>
      </w:r>
      <w:r w:rsidRPr="007B58B6">
        <w:rPr>
          <w:sz w:val="28"/>
          <w:szCs w:val="28"/>
        </w:rPr>
        <w:t xml:space="preserve"> полугодие 2019 года </w:t>
      </w:r>
      <w:r w:rsidRPr="007B58B6">
        <w:rPr>
          <w:bCs/>
          <w:sz w:val="28"/>
          <w:szCs w:val="28"/>
        </w:rPr>
        <w:t xml:space="preserve">в действующих ценах сложилось в объеме 1 742,5 </w:t>
      </w:r>
      <w:r w:rsidRPr="007B58B6">
        <w:rPr>
          <w:sz w:val="28"/>
          <w:szCs w:val="28"/>
        </w:rPr>
        <w:t xml:space="preserve">млн. рублей или 135,3% к аналогичному показателю прошлого года (за </w:t>
      </w:r>
      <w:r w:rsidRPr="007B58B6">
        <w:rPr>
          <w:sz w:val="28"/>
          <w:szCs w:val="28"/>
          <w:lang w:val="en-US"/>
        </w:rPr>
        <w:t>I</w:t>
      </w:r>
      <w:r w:rsidRPr="007B58B6">
        <w:rPr>
          <w:sz w:val="28"/>
          <w:szCs w:val="28"/>
        </w:rPr>
        <w:t xml:space="preserve"> полугодие 2018 года – 1 287,8 млн. рублей). </w:t>
      </w:r>
    </w:p>
    <w:p w:rsidR="007B58B6" w:rsidRPr="007B58B6" w:rsidRDefault="007B58B6" w:rsidP="007B58B6">
      <w:pPr>
        <w:widowControl w:val="0"/>
        <w:suppressAutoHyphens/>
        <w:autoSpaceDE w:val="0"/>
        <w:autoSpaceDN w:val="0"/>
        <w:adjustRightInd w:val="0"/>
        <w:ind w:firstLine="708"/>
        <w:jc w:val="both"/>
        <w:rPr>
          <w:sz w:val="28"/>
          <w:szCs w:val="28"/>
          <w:shd w:val="clear" w:color="auto" w:fill="FFFFFF"/>
        </w:rPr>
      </w:pPr>
      <w:r w:rsidRPr="007B58B6">
        <w:rPr>
          <w:sz w:val="28"/>
          <w:szCs w:val="28"/>
        </w:rPr>
        <w:t>За январь</w:t>
      </w:r>
      <w:r w:rsidR="00A84BB3">
        <w:rPr>
          <w:sz w:val="28"/>
          <w:szCs w:val="28"/>
        </w:rPr>
        <w:t xml:space="preserve"> – </w:t>
      </w:r>
      <w:r w:rsidRPr="007B58B6">
        <w:rPr>
          <w:sz w:val="28"/>
          <w:szCs w:val="28"/>
        </w:rPr>
        <w:t>июнь 2019 года предприятиями электроэнергетики Ханты-Мансийского района выработано электроэнергии 1 944,9 млн. кВт/ч</w:t>
      </w:r>
      <w:r w:rsidRPr="007B58B6">
        <w:rPr>
          <w:sz w:val="28"/>
          <w:szCs w:val="28"/>
          <w:shd w:val="clear" w:color="auto" w:fill="FFFFFF"/>
        </w:rPr>
        <w:t xml:space="preserve"> или 104,3% к аналогичному показателю прошлого года (январь</w:t>
      </w:r>
      <w:r w:rsidR="00A84BB3">
        <w:rPr>
          <w:sz w:val="28"/>
          <w:szCs w:val="28"/>
          <w:shd w:val="clear" w:color="auto" w:fill="FFFFFF"/>
        </w:rPr>
        <w:t xml:space="preserve"> – </w:t>
      </w:r>
      <w:r w:rsidRPr="007B58B6">
        <w:rPr>
          <w:sz w:val="28"/>
          <w:szCs w:val="28"/>
          <w:shd w:val="clear" w:color="auto" w:fill="FFFFFF"/>
        </w:rPr>
        <w:t>июнь 2018 года – 1 864,6 млн. кВт/час). Из общего количества произведенной электрической энергии производство электроэнергии децентрализованными электростанциями составило 6,46 млн.</w:t>
      </w:r>
      <w:r w:rsidRPr="007B58B6">
        <w:rPr>
          <w:color w:val="FF0000"/>
          <w:sz w:val="28"/>
          <w:szCs w:val="28"/>
          <w:shd w:val="clear" w:color="auto" w:fill="FFFFFF"/>
        </w:rPr>
        <w:t xml:space="preserve"> </w:t>
      </w:r>
      <w:r w:rsidRPr="007B58B6">
        <w:rPr>
          <w:sz w:val="28"/>
          <w:szCs w:val="28"/>
          <w:shd w:val="clear" w:color="auto" w:fill="FFFFFF"/>
        </w:rPr>
        <w:t xml:space="preserve">кВт/ч или 94,8% к аналогичному показателю за </w:t>
      </w:r>
      <w:r w:rsidRPr="007B58B6">
        <w:rPr>
          <w:sz w:val="28"/>
          <w:szCs w:val="28"/>
          <w:shd w:val="clear" w:color="auto" w:fill="FFFFFF"/>
          <w:lang w:val="en-US"/>
        </w:rPr>
        <w:t>I</w:t>
      </w:r>
      <w:r w:rsidRPr="007B58B6">
        <w:rPr>
          <w:sz w:val="28"/>
          <w:szCs w:val="28"/>
          <w:shd w:val="clear" w:color="auto" w:fill="FFFFFF"/>
        </w:rPr>
        <w:t xml:space="preserve"> полугодие 2018 года (6,81 млн. кВт/ч). </w:t>
      </w:r>
    </w:p>
    <w:p w:rsidR="007B58B6" w:rsidRPr="007B58B6" w:rsidRDefault="007B58B6" w:rsidP="007B58B6">
      <w:pPr>
        <w:widowControl w:val="0"/>
        <w:suppressAutoHyphens/>
        <w:autoSpaceDE w:val="0"/>
        <w:autoSpaceDN w:val="0"/>
        <w:adjustRightInd w:val="0"/>
        <w:ind w:firstLine="708"/>
        <w:jc w:val="both"/>
        <w:rPr>
          <w:sz w:val="28"/>
          <w:szCs w:val="28"/>
          <w:shd w:val="clear" w:color="auto" w:fill="FFFFFF"/>
        </w:rPr>
      </w:pPr>
      <w:r w:rsidRPr="007B58B6">
        <w:rPr>
          <w:sz w:val="28"/>
          <w:szCs w:val="28"/>
          <w:shd w:val="clear" w:color="auto" w:fill="FFFFFF"/>
        </w:rPr>
        <w:t xml:space="preserve">По состоянию на 1 июля 2019 года количество генерирующих </w:t>
      </w:r>
      <w:r w:rsidRPr="007B58B6">
        <w:rPr>
          <w:sz w:val="28"/>
          <w:szCs w:val="28"/>
          <w:shd w:val="clear" w:color="auto" w:fill="FFFFFF"/>
        </w:rPr>
        <w:lastRenderedPageBreak/>
        <w:t>источников по Ханты-Мансийскому району составило 21 единиц</w:t>
      </w:r>
      <w:r w:rsidR="002B17BD">
        <w:rPr>
          <w:sz w:val="28"/>
          <w:szCs w:val="28"/>
          <w:shd w:val="clear" w:color="auto" w:fill="FFFFFF"/>
        </w:rPr>
        <w:t>у</w:t>
      </w:r>
      <w:r w:rsidRPr="007B58B6">
        <w:rPr>
          <w:sz w:val="28"/>
          <w:szCs w:val="28"/>
          <w:shd w:val="clear" w:color="auto" w:fill="FFFFFF"/>
        </w:rPr>
        <w:t xml:space="preserve">, что соответствует уровню прошлого года (на 1 июля 2018 года – 21). </w:t>
      </w:r>
    </w:p>
    <w:p w:rsidR="007B58B6" w:rsidRPr="007B58B6" w:rsidRDefault="007B58B6" w:rsidP="007B58B6">
      <w:pPr>
        <w:widowControl w:val="0"/>
        <w:suppressAutoHyphens/>
        <w:autoSpaceDE w:val="0"/>
        <w:autoSpaceDN w:val="0"/>
        <w:adjustRightInd w:val="0"/>
        <w:ind w:firstLine="708"/>
        <w:jc w:val="both"/>
        <w:rPr>
          <w:i/>
          <w:sz w:val="28"/>
          <w:szCs w:val="28"/>
        </w:rPr>
      </w:pPr>
      <w:r w:rsidRPr="007B58B6">
        <w:rPr>
          <w:bCs/>
          <w:i/>
          <w:iCs/>
          <w:sz w:val="28"/>
          <w:szCs w:val="28"/>
        </w:rPr>
        <w:t>Обрабатывающее производство</w:t>
      </w:r>
      <w:r w:rsidRPr="007B58B6">
        <w:rPr>
          <w:i/>
          <w:sz w:val="28"/>
          <w:szCs w:val="28"/>
        </w:rPr>
        <w:t xml:space="preserve">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Доля обрабатывающей промышленности в общем объеме производства за </w:t>
      </w:r>
      <w:r w:rsidRPr="007B58B6">
        <w:rPr>
          <w:sz w:val="28"/>
          <w:szCs w:val="28"/>
          <w:lang w:val="en-US"/>
        </w:rPr>
        <w:t>I</w:t>
      </w:r>
      <w:r w:rsidRPr="007B58B6">
        <w:rPr>
          <w:sz w:val="28"/>
          <w:szCs w:val="28"/>
        </w:rPr>
        <w:t xml:space="preserve"> полугодие 2019 года составила 0,3% (763,2 млн. рублей), большая часть которой представлена в районе предприятиями топливно-энергетического комплекса, оказывающими услуги по монтажу, ремонту и техническому обслуживанию оборудования общего назначения нефтедобывающим предприятиям. В населенных пунктах Ханты-Мансийского района обрабатывающее производство представлено производством хлеба, хлебобулочных изделий, выловом и переработкой рыбы малыми предприятиями и индивидуальными предпринимателями. </w:t>
      </w:r>
    </w:p>
    <w:p w:rsidR="007B58B6" w:rsidRPr="007B58B6" w:rsidRDefault="007B58B6" w:rsidP="007B58B6">
      <w:pPr>
        <w:widowControl w:val="0"/>
        <w:tabs>
          <w:tab w:val="left" w:pos="2268"/>
        </w:tabs>
        <w:suppressAutoHyphens/>
        <w:autoSpaceDE w:val="0"/>
        <w:ind w:firstLine="708"/>
        <w:jc w:val="both"/>
        <w:rPr>
          <w:sz w:val="28"/>
          <w:szCs w:val="28"/>
          <w:highlight w:val="yellow"/>
        </w:rPr>
      </w:pPr>
      <w:r w:rsidRPr="007B58B6">
        <w:rPr>
          <w:sz w:val="28"/>
          <w:szCs w:val="28"/>
        </w:rPr>
        <w:t xml:space="preserve">В </w:t>
      </w:r>
      <w:r w:rsidRPr="007B58B6">
        <w:rPr>
          <w:sz w:val="28"/>
          <w:szCs w:val="28"/>
          <w:lang w:val="en-US"/>
        </w:rPr>
        <w:t>I</w:t>
      </w:r>
      <w:r w:rsidRPr="007B58B6">
        <w:rPr>
          <w:sz w:val="28"/>
          <w:szCs w:val="28"/>
        </w:rPr>
        <w:t xml:space="preserve"> полугодии 2019 года на территории Ханты-Мансийского района заготовкой и переработкой древесины крупные и средние предприятия (организации), соответствующего вида деятельности не занимались.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Выпечку хлеба и хлебобулочных изделий в течение </w:t>
      </w:r>
      <w:r w:rsidRPr="007B58B6">
        <w:rPr>
          <w:sz w:val="28"/>
          <w:szCs w:val="28"/>
          <w:lang w:val="en-US"/>
        </w:rPr>
        <w:t>I</w:t>
      </w:r>
      <w:r w:rsidRPr="007B58B6">
        <w:rPr>
          <w:sz w:val="28"/>
          <w:szCs w:val="28"/>
        </w:rPr>
        <w:t xml:space="preserve"> полугодия 2019</w:t>
      </w:r>
      <w:r w:rsidRPr="007B58B6">
        <w:rPr>
          <w:color w:val="FF0000"/>
          <w:sz w:val="28"/>
          <w:szCs w:val="28"/>
        </w:rPr>
        <w:t xml:space="preserve"> </w:t>
      </w:r>
      <w:r w:rsidRPr="007B58B6">
        <w:rPr>
          <w:sz w:val="28"/>
          <w:szCs w:val="28"/>
        </w:rPr>
        <w:t>года на территории Ханты-Мансийского района осуществляли 5</w:t>
      </w:r>
      <w:r w:rsidRPr="007B58B6">
        <w:rPr>
          <w:color w:val="FF0000"/>
          <w:sz w:val="28"/>
          <w:szCs w:val="28"/>
        </w:rPr>
        <w:t xml:space="preserve"> </w:t>
      </w:r>
      <w:r w:rsidRPr="007B58B6">
        <w:rPr>
          <w:sz w:val="28"/>
          <w:szCs w:val="28"/>
        </w:rPr>
        <w:t xml:space="preserve">микропредприятий и 16 предпринимателей в 26 пекарнях, расположенных в 20 населенных пунктах района. </w:t>
      </w:r>
    </w:p>
    <w:p w:rsidR="007B58B6" w:rsidRPr="007B58B6" w:rsidRDefault="007B58B6" w:rsidP="007B58B6">
      <w:pPr>
        <w:widowControl w:val="0"/>
        <w:suppressAutoHyphens/>
        <w:autoSpaceDE w:val="0"/>
        <w:autoSpaceDN w:val="0"/>
        <w:adjustRightInd w:val="0"/>
        <w:ind w:firstLine="708"/>
        <w:jc w:val="both"/>
        <w:rPr>
          <w:rFonts w:eastAsia="Calibri"/>
          <w:color w:val="FF0000"/>
          <w:sz w:val="28"/>
          <w:szCs w:val="28"/>
          <w:lang w:eastAsia="zh-CN"/>
        </w:rPr>
      </w:pPr>
      <w:r w:rsidRPr="007B58B6">
        <w:rPr>
          <w:rFonts w:eastAsia="Calibri"/>
          <w:sz w:val="28"/>
          <w:szCs w:val="28"/>
          <w:lang w:eastAsia="zh-CN"/>
        </w:rPr>
        <w:t>Общий объем выпуска хлеба, хлебобулочных и кондитерских изделий</w:t>
      </w:r>
      <w:r w:rsidRPr="007B58B6">
        <w:rPr>
          <w:rFonts w:eastAsia="Calibri"/>
          <w:color w:val="FF0000"/>
          <w:sz w:val="28"/>
          <w:szCs w:val="28"/>
          <w:lang w:eastAsia="zh-CN"/>
        </w:rPr>
        <w:t xml:space="preserve"> </w:t>
      </w:r>
      <w:r w:rsidRPr="007B58B6">
        <w:rPr>
          <w:rFonts w:eastAsia="Calibri"/>
          <w:sz w:val="28"/>
          <w:szCs w:val="28"/>
          <w:lang w:eastAsia="zh-CN"/>
        </w:rPr>
        <w:t>предприятиями всех форм собственно</w:t>
      </w:r>
      <w:r w:rsidR="00BD56D1">
        <w:rPr>
          <w:rFonts w:eastAsia="Calibri"/>
          <w:sz w:val="28"/>
          <w:szCs w:val="28"/>
          <w:lang w:eastAsia="zh-CN"/>
        </w:rPr>
        <w:t>сти</w:t>
      </w:r>
      <w:r w:rsidRPr="007B58B6">
        <w:rPr>
          <w:rFonts w:eastAsia="Calibri"/>
          <w:sz w:val="28"/>
          <w:szCs w:val="28"/>
          <w:lang w:eastAsia="zh-CN"/>
        </w:rPr>
        <w:t xml:space="preserve"> района за январь</w:t>
      </w:r>
      <w:r w:rsidR="002B17BD">
        <w:rPr>
          <w:rFonts w:eastAsia="Calibri"/>
          <w:sz w:val="28"/>
          <w:szCs w:val="28"/>
          <w:lang w:eastAsia="zh-CN"/>
        </w:rPr>
        <w:t xml:space="preserve"> - </w:t>
      </w:r>
      <w:r w:rsidRPr="007B58B6">
        <w:rPr>
          <w:rFonts w:eastAsia="Calibri"/>
          <w:sz w:val="28"/>
          <w:szCs w:val="28"/>
          <w:lang w:eastAsia="zh-CN"/>
        </w:rPr>
        <w:t>июнь 2019 года составил 351,03 тонн</w:t>
      </w:r>
      <w:r w:rsidR="002B17BD">
        <w:rPr>
          <w:rFonts w:eastAsia="Calibri"/>
          <w:sz w:val="28"/>
          <w:szCs w:val="28"/>
          <w:lang w:eastAsia="zh-CN"/>
        </w:rPr>
        <w:t>ы</w:t>
      </w:r>
      <w:r w:rsidRPr="007B58B6">
        <w:rPr>
          <w:rFonts w:eastAsia="Calibri"/>
          <w:sz w:val="28"/>
          <w:szCs w:val="28"/>
          <w:lang w:eastAsia="zh-CN"/>
        </w:rPr>
        <w:t>, что составляет 105,9%  к аналогичному периоду 2018</w:t>
      </w:r>
      <w:r w:rsidRPr="007B58B6">
        <w:rPr>
          <w:rFonts w:eastAsia="Calibri"/>
          <w:color w:val="FF0000"/>
          <w:sz w:val="28"/>
          <w:szCs w:val="28"/>
          <w:lang w:eastAsia="zh-CN"/>
        </w:rPr>
        <w:t xml:space="preserve">  </w:t>
      </w:r>
      <w:r w:rsidRPr="007B58B6">
        <w:rPr>
          <w:rFonts w:eastAsia="Calibri"/>
          <w:sz w:val="28"/>
          <w:szCs w:val="28"/>
          <w:lang w:eastAsia="zh-CN"/>
        </w:rPr>
        <w:t>года (331,5 тонн).</w:t>
      </w:r>
      <w:r w:rsidRPr="007B58B6">
        <w:rPr>
          <w:rFonts w:eastAsia="Calibri"/>
          <w:color w:val="FF0000"/>
          <w:sz w:val="28"/>
          <w:szCs w:val="28"/>
          <w:lang w:eastAsia="zh-CN"/>
        </w:rPr>
        <w:t xml:space="preserve"> </w:t>
      </w:r>
    </w:p>
    <w:p w:rsidR="007B58B6" w:rsidRPr="007B58B6" w:rsidRDefault="007B58B6" w:rsidP="007B58B6">
      <w:pPr>
        <w:widowControl w:val="0"/>
        <w:suppressAutoHyphens/>
        <w:autoSpaceDE w:val="0"/>
        <w:ind w:firstLine="709"/>
        <w:jc w:val="both"/>
        <w:rPr>
          <w:rFonts w:eastAsia="Calibri"/>
          <w:sz w:val="28"/>
          <w:szCs w:val="28"/>
          <w:lang w:eastAsia="zh-CN"/>
        </w:rPr>
      </w:pPr>
      <w:r w:rsidRPr="007B58B6">
        <w:rPr>
          <w:rFonts w:eastAsia="Calibri"/>
          <w:sz w:val="28"/>
          <w:szCs w:val="28"/>
          <w:lang w:eastAsia="zh-CN"/>
        </w:rPr>
        <w:t>Из общего объема выпуска хлеба, хлебобулочных и кондитерских изделий в 1 полугодии 2019 года произведено:</w:t>
      </w:r>
    </w:p>
    <w:p w:rsidR="007B58B6" w:rsidRPr="007B58B6" w:rsidRDefault="007B58B6" w:rsidP="007B58B6">
      <w:pPr>
        <w:widowControl w:val="0"/>
        <w:suppressAutoHyphens/>
        <w:autoSpaceDE w:val="0"/>
        <w:ind w:firstLine="709"/>
        <w:jc w:val="both"/>
        <w:rPr>
          <w:rFonts w:eastAsia="Calibri"/>
          <w:sz w:val="28"/>
          <w:szCs w:val="28"/>
          <w:lang w:eastAsia="zh-CN"/>
        </w:rPr>
      </w:pPr>
      <w:r w:rsidRPr="007B58B6">
        <w:rPr>
          <w:rFonts w:eastAsia="Calibri"/>
          <w:sz w:val="28"/>
          <w:szCs w:val="28"/>
          <w:lang w:eastAsia="zh-CN"/>
        </w:rPr>
        <w:t>хлеба – 282,86 тонн</w:t>
      </w:r>
      <w:r w:rsidR="002B17BD">
        <w:rPr>
          <w:rFonts w:eastAsia="Calibri"/>
          <w:sz w:val="28"/>
          <w:szCs w:val="28"/>
          <w:lang w:eastAsia="zh-CN"/>
        </w:rPr>
        <w:t>ы</w:t>
      </w:r>
      <w:r w:rsidRPr="007B58B6">
        <w:rPr>
          <w:rFonts w:eastAsia="Calibri"/>
          <w:sz w:val="28"/>
          <w:szCs w:val="28"/>
          <w:lang w:eastAsia="zh-CN"/>
        </w:rPr>
        <w:t xml:space="preserve"> (1 полугодие 2018 года – 267,8 тонны); </w:t>
      </w:r>
    </w:p>
    <w:p w:rsidR="007B58B6" w:rsidRPr="007B58B6" w:rsidRDefault="007B58B6" w:rsidP="007B58B6">
      <w:pPr>
        <w:widowControl w:val="0"/>
        <w:suppressAutoHyphens/>
        <w:autoSpaceDE w:val="0"/>
        <w:ind w:firstLine="709"/>
        <w:jc w:val="both"/>
        <w:rPr>
          <w:rFonts w:eastAsia="Calibri"/>
          <w:sz w:val="28"/>
          <w:szCs w:val="28"/>
          <w:lang w:eastAsia="zh-CN"/>
        </w:rPr>
      </w:pPr>
      <w:r w:rsidRPr="007B58B6">
        <w:rPr>
          <w:rFonts w:eastAsia="Calibri"/>
          <w:sz w:val="28"/>
          <w:szCs w:val="28"/>
          <w:lang w:eastAsia="zh-CN"/>
        </w:rPr>
        <w:t>хлебобулочных изделий – 58,26 тонн</w:t>
      </w:r>
      <w:r w:rsidR="002B17BD">
        <w:rPr>
          <w:rFonts w:eastAsia="Calibri"/>
          <w:sz w:val="28"/>
          <w:szCs w:val="28"/>
          <w:lang w:eastAsia="zh-CN"/>
        </w:rPr>
        <w:t>ы</w:t>
      </w:r>
      <w:r w:rsidRPr="007B58B6">
        <w:rPr>
          <w:rFonts w:eastAsia="Calibri"/>
          <w:sz w:val="28"/>
          <w:szCs w:val="28"/>
          <w:lang w:eastAsia="zh-CN"/>
        </w:rPr>
        <w:t xml:space="preserve"> (1 полугодие 2018 года – 46,5 тонны); </w:t>
      </w:r>
    </w:p>
    <w:p w:rsidR="007B58B6" w:rsidRPr="007B58B6" w:rsidRDefault="007B58B6" w:rsidP="007B58B6">
      <w:pPr>
        <w:widowControl w:val="0"/>
        <w:suppressAutoHyphens/>
        <w:autoSpaceDE w:val="0"/>
        <w:ind w:firstLine="709"/>
        <w:jc w:val="both"/>
        <w:rPr>
          <w:rFonts w:eastAsia="Calibri"/>
          <w:sz w:val="28"/>
          <w:szCs w:val="28"/>
          <w:lang w:eastAsia="zh-CN"/>
        </w:rPr>
      </w:pPr>
      <w:r w:rsidRPr="007B58B6">
        <w:rPr>
          <w:rFonts w:eastAsia="Calibri"/>
          <w:sz w:val="28"/>
          <w:szCs w:val="28"/>
          <w:lang w:eastAsia="zh-CN"/>
        </w:rPr>
        <w:t>кондитерских изделий – 9,91 тонн</w:t>
      </w:r>
      <w:r w:rsidR="002B17BD">
        <w:rPr>
          <w:rFonts w:eastAsia="Calibri"/>
          <w:sz w:val="28"/>
          <w:szCs w:val="28"/>
          <w:lang w:eastAsia="zh-CN"/>
        </w:rPr>
        <w:t>ы</w:t>
      </w:r>
      <w:r w:rsidRPr="007B58B6">
        <w:rPr>
          <w:rFonts w:eastAsia="Calibri"/>
          <w:sz w:val="28"/>
          <w:szCs w:val="28"/>
          <w:lang w:eastAsia="zh-CN"/>
        </w:rPr>
        <w:t xml:space="preserve"> (1 полугодие 2018 года – 17,2 тонны). </w:t>
      </w:r>
    </w:p>
    <w:p w:rsidR="007B58B6" w:rsidRPr="007B58B6" w:rsidRDefault="007B58B6" w:rsidP="007B58B6">
      <w:pPr>
        <w:widowControl w:val="0"/>
        <w:suppressAutoHyphens/>
        <w:autoSpaceDE w:val="0"/>
        <w:ind w:firstLine="709"/>
        <w:jc w:val="both"/>
        <w:rPr>
          <w:sz w:val="28"/>
          <w:szCs w:val="28"/>
        </w:rPr>
      </w:pPr>
      <w:r w:rsidRPr="007B58B6">
        <w:rPr>
          <w:rFonts w:eastAsia="Calibri"/>
          <w:sz w:val="28"/>
          <w:szCs w:val="28"/>
          <w:lang w:eastAsia="zh-CN"/>
        </w:rPr>
        <w:t>Увеличение выпуска хлеба и хлебобулочных изделий связано с увеличением объемов производства некоторыми пекарнями, а также возобновлени</w:t>
      </w:r>
      <w:r w:rsidR="002B17BD">
        <w:rPr>
          <w:rFonts w:eastAsia="Calibri"/>
          <w:sz w:val="28"/>
          <w:szCs w:val="28"/>
          <w:lang w:eastAsia="zh-CN"/>
        </w:rPr>
        <w:t>ем</w:t>
      </w:r>
      <w:r w:rsidRPr="007B58B6">
        <w:rPr>
          <w:rFonts w:eastAsia="Calibri"/>
          <w:sz w:val="28"/>
          <w:szCs w:val="28"/>
          <w:lang w:eastAsia="zh-CN"/>
        </w:rPr>
        <w:t xml:space="preserve"> хлебопечения в пекарне с. </w:t>
      </w:r>
      <w:r w:rsidRPr="007B58B6">
        <w:rPr>
          <w:sz w:val="28"/>
          <w:szCs w:val="28"/>
        </w:rPr>
        <w:t xml:space="preserve">Селиярово </w:t>
      </w:r>
      <w:r w:rsidRPr="007B58B6">
        <w:rPr>
          <w:rFonts w:eastAsia="Calibri"/>
          <w:sz w:val="28"/>
          <w:szCs w:val="28"/>
          <w:lang w:eastAsia="zh-CN"/>
        </w:rPr>
        <w:t>индивидуальным предпринимателем Конышевым А.И.</w:t>
      </w:r>
      <w:r w:rsidR="002B17BD">
        <w:rPr>
          <w:rFonts w:eastAsia="Calibri"/>
          <w:sz w:val="28"/>
          <w:szCs w:val="28"/>
          <w:lang w:eastAsia="zh-CN"/>
        </w:rPr>
        <w:t xml:space="preserve"> и</w:t>
      </w:r>
      <w:r w:rsidRPr="007B58B6">
        <w:rPr>
          <w:rFonts w:eastAsia="Calibri"/>
          <w:sz w:val="28"/>
          <w:szCs w:val="28"/>
          <w:lang w:eastAsia="zh-CN"/>
        </w:rPr>
        <w:t xml:space="preserve"> в п. Выкатной </w:t>
      </w:r>
      <w:r w:rsidRPr="007B58B6">
        <w:rPr>
          <w:sz w:val="28"/>
          <w:szCs w:val="28"/>
        </w:rPr>
        <w:t xml:space="preserve">индивидуальным предпринимателем Минхаировой Е.С. </w:t>
      </w:r>
    </w:p>
    <w:p w:rsidR="007B58B6" w:rsidRPr="007B58B6" w:rsidRDefault="007B58B6" w:rsidP="007B58B6">
      <w:pPr>
        <w:widowControl w:val="0"/>
        <w:suppressAutoHyphens/>
        <w:autoSpaceDE w:val="0"/>
        <w:jc w:val="center"/>
        <w:rPr>
          <w:color w:val="FF0000"/>
          <w:sz w:val="28"/>
          <w:szCs w:val="28"/>
        </w:rPr>
      </w:pPr>
    </w:p>
    <w:p w:rsidR="007B58B6" w:rsidRPr="007B58B6" w:rsidRDefault="007B58B6" w:rsidP="007B58B6">
      <w:pPr>
        <w:widowControl w:val="0"/>
        <w:suppressAutoHyphens/>
        <w:autoSpaceDE w:val="0"/>
        <w:jc w:val="center"/>
        <w:rPr>
          <w:sz w:val="28"/>
          <w:szCs w:val="28"/>
        </w:rPr>
      </w:pPr>
      <w:r w:rsidRPr="007B58B6">
        <w:rPr>
          <w:sz w:val="28"/>
          <w:szCs w:val="28"/>
        </w:rPr>
        <w:t>АГРОПРОМЫШЛЕННЫЙ КОМПЛЕКС</w:t>
      </w:r>
    </w:p>
    <w:p w:rsidR="007B58B6" w:rsidRPr="007B58B6" w:rsidRDefault="007B58B6" w:rsidP="007B58B6">
      <w:pPr>
        <w:widowControl w:val="0"/>
        <w:suppressAutoHyphens/>
        <w:autoSpaceDE w:val="0"/>
        <w:ind w:firstLine="708"/>
        <w:jc w:val="both"/>
        <w:rPr>
          <w:bCs/>
          <w:kern w:val="28"/>
          <w:sz w:val="28"/>
          <w:szCs w:val="28"/>
        </w:rPr>
      </w:pPr>
      <w:r w:rsidRPr="007B58B6">
        <w:rPr>
          <w:bCs/>
          <w:kern w:val="28"/>
          <w:sz w:val="28"/>
          <w:szCs w:val="28"/>
        </w:rPr>
        <w:t xml:space="preserve">По состоянию на 1 июля 2019 года </w:t>
      </w:r>
      <w:r w:rsidRPr="007B58B6">
        <w:rPr>
          <w:sz w:val="28"/>
          <w:szCs w:val="28"/>
        </w:rPr>
        <w:t xml:space="preserve">в сельскохозяйственной отрасли Ханты-Мансийского района осуществляли деятельность 381 субъект, </w:t>
      </w:r>
      <w:r w:rsidRPr="007B58B6">
        <w:rPr>
          <w:sz w:val="28"/>
          <w:szCs w:val="28"/>
        </w:rPr>
        <w:br/>
        <w:t>в том числе: АО «Агрофирма», 2</w:t>
      </w:r>
      <w:r w:rsidRPr="007B58B6">
        <w:rPr>
          <w:rFonts w:eastAsia="Calibri"/>
          <w:sz w:val="28"/>
          <w:szCs w:val="28"/>
          <w:lang w:eastAsia="zh-CN"/>
        </w:rPr>
        <w:t xml:space="preserve"> сельскохозяйственных кооператива, </w:t>
      </w:r>
      <w:r w:rsidRPr="007B58B6">
        <w:rPr>
          <w:rFonts w:eastAsia="Calibri"/>
          <w:sz w:val="28"/>
          <w:szCs w:val="28"/>
          <w:lang w:eastAsia="zh-CN"/>
        </w:rPr>
        <w:br/>
        <w:t>63 крестьянских (фермерских) хозяйств</w:t>
      </w:r>
      <w:r w:rsidR="002B17BD">
        <w:rPr>
          <w:rFonts w:eastAsia="Calibri"/>
          <w:sz w:val="28"/>
          <w:szCs w:val="28"/>
          <w:lang w:eastAsia="zh-CN"/>
        </w:rPr>
        <w:t>а</w:t>
      </w:r>
      <w:r w:rsidRPr="007B58B6">
        <w:rPr>
          <w:rFonts w:eastAsia="Calibri"/>
          <w:sz w:val="28"/>
          <w:szCs w:val="28"/>
          <w:lang w:eastAsia="zh-CN"/>
        </w:rPr>
        <w:t>, 315 личных подсобных хозяйства населения</w:t>
      </w:r>
      <w:r w:rsidRPr="007B58B6">
        <w:rPr>
          <w:sz w:val="28"/>
          <w:szCs w:val="28"/>
        </w:rPr>
        <w:t>.</w:t>
      </w:r>
    </w:p>
    <w:p w:rsidR="007B58B6" w:rsidRPr="007B58B6" w:rsidRDefault="007B58B6" w:rsidP="007B58B6">
      <w:pPr>
        <w:widowControl w:val="0"/>
        <w:suppressAutoHyphens/>
        <w:autoSpaceDE w:val="0"/>
        <w:ind w:firstLine="709"/>
        <w:jc w:val="both"/>
        <w:outlineLvl w:val="0"/>
        <w:rPr>
          <w:rFonts w:eastAsia="Calibri"/>
          <w:bCs/>
          <w:kern w:val="28"/>
          <w:sz w:val="28"/>
          <w:szCs w:val="28"/>
          <w:lang w:eastAsia="zh-CN"/>
        </w:rPr>
      </w:pPr>
      <w:r w:rsidRPr="007B58B6">
        <w:rPr>
          <w:rFonts w:eastAsia="Calibri"/>
          <w:bCs/>
          <w:kern w:val="28"/>
          <w:sz w:val="28"/>
          <w:szCs w:val="28"/>
          <w:lang w:eastAsia="zh-CN"/>
        </w:rPr>
        <w:t xml:space="preserve">Численность занятых работников в сфере сельского хозяйства составляет 375 человек, в традиционной сфере (рыбодобывающая отрасль, </w:t>
      </w:r>
      <w:r w:rsidRPr="007B58B6">
        <w:rPr>
          <w:rFonts w:eastAsia="Calibri"/>
          <w:bCs/>
          <w:kern w:val="28"/>
          <w:sz w:val="28"/>
          <w:szCs w:val="28"/>
          <w:lang w:eastAsia="zh-CN"/>
        </w:rPr>
        <w:lastRenderedPageBreak/>
        <w:t>заготовка дикоросов, охотпромысел) занято более 400 человек.</w:t>
      </w:r>
    </w:p>
    <w:p w:rsidR="007B58B6" w:rsidRPr="007B58B6" w:rsidRDefault="007B58B6" w:rsidP="007B58B6">
      <w:pPr>
        <w:widowControl w:val="0"/>
        <w:suppressAutoHyphens/>
        <w:autoSpaceDE w:val="0"/>
        <w:ind w:firstLine="709"/>
        <w:jc w:val="both"/>
        <w:outlineLvl w:val="0"/>
        <w:rPr>
          <w:rFonts w:eastAsia="Calibri"/>
          <w:bCs/>
          <w:kern w:val="28"/>
          <w:sz w:val="28"/>
          <w:szCs w:val="28"/>
          <w:lang w:eastAsia="zh-CN"/>
        </w:rPr>
      </w:pPr>
      <w:r w:rsidRPr="007B58B6">
        <w:rPr>
          <w:rFonts w:eastAsia="Calibri"/>
          <w:bCs/>
          <w:kern w:val="28"/>
          <w:sz w:val="28"/>
          <w:szCs w:val="28"/>
          <w:lang w:eastAsia="zh-CN"/>
        </w:rPr>
        <w:t>За январь</w:t>
      </w:r>
      <w:r w:rsidR="002B17BD">
        <w:rPr>
          <w:rFonts w:eastAsia="Calibri"/>
          <w:bCs/>
          <w:kern w:val="28"/>
          <w:sz w:val="28"/>
          <w:szCs w:val="28"/>
          <w:lang w:eastAsia="zh-CN"/>
        </w:rPr>
        <w:t xml:space="preserve"> – </w:t>
      </w:r>
      <w:r w:rsidRPr="007B58B6">
        <w:rPr>
          <w:rFonts w:eastAsia="Calibri"/>
          <w:bCs/>
          <w:kern w:val="28"/>
          <w:sz w:val="28"/>
          <w:szCs w:val="28"/>
          <w:lang w:eastAsia="zh-CN"/>
        </w:rPr>
        <w:t>июнь 2019 года предприятиями всех форм собственности (с учетом населения) произведено сельскохозяйственной продукции на сумму</w:t>
      </w:r>
      <w:r w:rsidRPr="007B58B6">
        <w:rPr>
          <w:rFonts w:eastAsia="Calibri"/>
          <w:bCs/>
          <w:color w:val="FF0000"/>
          <w:kern w:val="28"/>
          <w:sz w:val="28"/>
          <w:szCs w:val="28"/>
          <w:lang w:eastAsia="zh-CN"/>
        </w:rPr>
        <w:t xml:space="preserve"> </w:t>
      </w:r>
      <w:r w:rsidRPr="007B58B6">
        <w:rPr>
          <w:rFonts w:eastAsia="Calibri"/>
          <w:bCs/>
          <w:kern w:val="28"/>
          <w:sz w:val="28"/>
          <w:szCs w:val="28"/>
          <w:lang w:eastAsia="zh-CN"/>
        </w:rPr>
        <w:t xml:space="preserve">940 млн. рублей или 113,2% </w:t>
      </w:r>
      <w:r w:rsidR="00A84BB3" w:rsidRPr="007B58B6">
        <w:rPr>
          <w:rFonts w:eastAsia="Calibri"/>
          <w:bCs/>
          <w:kern w:val="28"/>
          <w:sz w:val="28"/>
          <w:szCs w:val="28"/>
          <w:lang w:eastAsia="zh-CN"/>
        </w:rPr>
        <w:t>к аналогичному</w:t>
      </w:r>
      <w:r w:rsidRPr="007B58B6">
        <w:rPr>
          <w:rFonts w:eastAsia="Calibri"/>
          <w:bCs/>
          <w:kern w:val="28"/>
          <w:sz w:val="28"/>
          <w:szCs w:val="28"/>
          <w:lang w:eastAsia="zh-CN"/>
        </w:rPr>
        <w:t xml:space="preserve"> показателю за январь-июнь 2018 года (830 млн. рублей). Рост объема валовой продукции сельского хозяйства обусловлен увеличением производства мяса (на 7,8%), молока (на 0,3%) и овощей всех видов (на 10,4%) во всех категориях хозяйств.</w:t>
      </w:r>
    </w:p>
    <w:p w:rsidR="007B58B6" w:rsidRPr="007B58B6" w:rsidRDefault="007B58B6" w:rsidP="007B58B6">
      <w:pPr>
        <w:widowControl w:val="0"/>
        <w:suppressAutoHyphens/>
        <w:autoSpaceDE w:val="0"/>
        <w:autoSpaceDN w:val="0"/>
        <w:adjustRightInd w:val="0"/>
        <w:ind w:firstLine="708"/>
        <w:jc w:val="both"/>
        <w:rPr>
          <w:bCs/>
          <w:i/>
          <w:kern w:val="28"/>
          <w:sz w:val="28"/>
          <w:szCs w:val="28"/>
        </w:rPr>
      </w:pPr>
      <w:r w:rsidRPr="007B58B6">
        <w:rPr>
          <w:bCs/>
          <w:i/>
          <w:kern w:val="28"/>
          <w:sz w:val="28"/>
          <w:szCs w:val="28"/>
        </w:rPr>
        <w:t>Молочно-мясное скотоводство, свиноводство</w:t>
      </w:r>
    </w:p>
    <w:p w:rsidR="007B58B6" w:rsidRPr="007B58B6" w:rsidRDefault="007B58B6" w:rsidP="007B58B6">
      <w:pPr>
        <w:widowControl w:val="0"/>
        <w:suppressAutoHyphens/>
        <w:autoSpaceDE w:val="0"/>
        <w:autoSpaceDN w:val="0"/>
        <w:adjustRightInd w:val="0"/>
        <w:ind w:firstLine="708"/>
        <w:jc w:val="both"/>
        <w:rPr>
          <w:bCs/>
          <w:sz w:val="28"/>
          <w:szCs w:val="28"/>
        </w:rPr>
      </w:pPr>
      <w:r w:rsidRPr="007B58B6">
        <w:rPr>
          <w:bCs/>
          <w:sz w:val="28"/>
          <w:szCs w:val="28"/>
        </w:rPr>
        <w:t xml:space="preserve">По состоянию на 1 июля 2019 года общее поголовье сельскохозяйственных животных в хозяйствах всех категорий составило      </w:t>
      </w:r>
      <w:r w:rsidRPr="007B58B6">
        <w:rPr>
          <w:bCs/>
          <w:color w:val="FF0000"/>
          <w:sz w:val="28"/>
          <w:szCs w:val="28"/>
        </w:rPr>
        <w:t xml:space="preserve">  </w:t>
      </w:r>
      <w:r w:rsidRPr="007B58B6">
        <w:rPr>
          <w:bCs/>
          <w:sz w:val="28"/>
          <w:szCs w:val="28"/>
        </w:rPr>
        <w:t xml:space="preserve">6 972 </w:t>
      </w:r>
      <w:r w:rsidR="00A84BB3" w:rsidRPr="007B58B6">
        <w:rPr>
          <w:bCs/>
          <w:sz w:val="28"/>
          <w:szCs w:val="28"/>
        </w:rPr>
        <w:t>головы или</w:t>
      </w:r>
      <w:r w:rsidRPr="007B58B6">
        <w:rPr>
          <w:bCs/>
          <w:sz w:val="28"/>
          <w:szCs w:val="28"/>
        </w:rPr>
        <w:t xml:space="preserve"> 96,1% к аналогичному показателю на 1 июля 2018 года        (7 254 головы). Снижение общего поголовья скота </w:t>
      </w:r>
      <w:r w:rsidR="00A84BB3" w:rsidRPr="007B58B6">
        <w:rPr>
          <w:bCs/>
          <w:sz w:val="28"/>
          <w:szCs w:val="28"/>
        </w:rPr>
        <w:t>обусловлено уменьшением</w:t>
      </w:r>
      <w:r w:rsidR="002B17BD">
        <w:rPr>
          <w:bCs/>
          <w:sz w:val="28"/>
          <w:szCs w:val="28"/>
        </w:rPr>
        <w:t xml:space="preserve"> численности свиней (на 8,0%)</w:t>
      </w:r>
      <w:r w:rsidRPr="007B58B6">
        <w:rPr>
          <w:bCs/>
          <w:sz w:val="28"/>
          <w:szCs w:val="28"/>
        </w:rPr>
        <w:t xml:space="preserve"> в крестьянских (фермерских) хозяйствах</w:t>
      </w:r>
      <w:r w:rsidR="002B17BD">
        <w:rPr>
          <w:bCs/>
          <w:sz w:val="28"/>
          <w:szCs w:val="28"/>
        </w:rPr>
        <w:t>, а также овец и коз (на 8,4%)</w:t>
      </w:r>
      <w:r w:rsidRPr="007B58B6">
        <w:rPr>
          <w:bCs/>
          <w:sz w:val="28"/>
          <w:szCs w:val="28"/>
        </w:rPr>
        <w:t xml:space="preserve"> в личных подсобных хозяйствах населения. Уменьшение поголовья свиней в крестьянских (фермерских) хозяйствах района связано с понижением размера ставок субсидий на производство и реализацию мяса данного вида скота. </w:t>
      </w:r>
    </w:p>
    <w:p w:rsidR="007B58B6" w:rsidRPr="007B58B6" w:rsidRDefault="007B58B6" w:rsidP="007B58B6">
      <w:pPr>
        <w:widowControl w:val="0"/>
        <w:suppressAutoHyphens/>
        <w:autoSpaceDE w:val="0"/>
        <w:ind w:firstLine="708"/>
        <w:jc w:val="both"/>
        <w:rPr>
          <w:bCs/>
          <w:color w:val="FF0000"/>
          <w:sz w:val="28"/>
          <w:szCs w:val="28"/>
        </w:rPr>
      </w:pPr>
      <w:r w:rsidRPr="007B58B6">
        <w:rPr>
          <w:bCs/>
          <w:sz w:val="28"/>
          <w:szCs w:val="28"/>
        </w:rPr>
        <w:t>На 1 июля 2019 года поголовье крупного рогатого скота увеличилось на 0,4% по сравнению с аналогичным показателем прошлого года и</w:t>
      </w:r>
      <w:r w:rsidR="00BD56D1">
        <w:rPr>
          <w:bCs/>
          <w:color w:val="FF0000"/>
          <w:sz w:val="28"/>
          <w:szCs w:val="28"/>
        </w:rPr>
        <w:t xml:space="preserve"> </w:t>
      </w:r>
      <w:r w:rsidR="00BD56D1">
        <w:rPr>
          <w:bCs/>
          <w:sz w:val="28"/>
          <w:szCs w:val="28"/>
        </w:rPr>
        <w:t>составило 2 843 головы</w:t>
      </w:r>
      <w:r w:rsidRPr="007B58B6">
        <w:rPr>
          <w:bCs/>
          <w:sz w:val="28"/>
          <w:szCs w:val="28"/>
        </w:rPr>
        <w:t xml:space="preserve"> (на 01.07.2018  – 2 832 головы). Поголовье коров</w:t>
      </w:r>
      <w:r w:rsidRPr="007B58B6">
        <w:rPr>
          <w:bCs/>
          <w:color w:val="FF0000"/>
          <w:sz w:val="28"/>
          <w:szCs w:val="28"/>
        </w:rPr>
        <w:t xml:space="preserve"> </w:t>
      </w:r>
      <w:r w:rsidR="00BD56D1">
        <w:rPr>
          <w:bCs/>
          <w:sz w:val="28"/>
          <w:szCs w:val="28"/>
        </w:rPr>
        <w:t>увеличилось на 1,4% и составило 1 340 голов</w:t>
      </w:r>
      <w:r w:rsidRPr="007B58B6">
        <w:rPr>
          <w:bCs/>
          <w:sz w:val="28"/>
          <w:szCs w:val="28"/>
        </w:rPr>
        <w:t xml:space="preserve"> (на 01.07.2018 – 1 322 головы),</w:t>
      </w:r>
      <w:r w:rsidRPr="007B58B6">
        <w:rPr>
          <w:bCs/>
          <w:color w:val="FF0000"/>
          <w:sz w:val="28"/>
          <w:szCs w:val="28"/>
        </w:rPr>
        <w:t xml:space="preserve"> </w:t>
      </w:r>
    </w:p>
    <w:p w:rsidR="007B58B6" w:rsidRPr="007B58B6" w:rsidRDefault="007B58B6" w:rsidP="007B58B6">
      <w:pPr>
        <w:widowControl w:val="0"/>
        <w:suppressAutoHyphens/>
        <w:autoSpaceDE w:val="0"/>
        <w:jc w:val="both"/>
        <w:rPr>
          <w:bCs/>
          <w:sz w:val="28"/>
          <w:szCs w:val="28"/>
        </w:rPr>
      </w:pPr>
      <w:r w:rsidRPr="007B58B6">
        <w:rPr>
          <w:bCs/>
          <w:sz w:val="28"/>
          <w:szCs w:val="28"/>
        </w:rPr>
        <w:t>поголовье лошадей увеличилось на 0,9% и составило 701 голову (на 01.07.2018 – 695 голов).</w:t>
      </w:r>
    </w:p>
    <w:p w:rsidR="007B58B6" w:rsidRPr="007B58B6" w:rsidRDefault="007B58B6" w:rsidP="007B58B6">
      <w:pPr>
        <w:widowControl w:val="0"/>
        <w:suppressAutoHyphens/>
        <w:autoSpaceDE w:val="0"/>
        <w:ind w:firstLine="709"/>
        <w:jc w:val="both"/>
        <w:rPr>
          <w:bCs/>
          <w:sz w:val="28"/>
          <w:szCs w:val="28"/>
        </w:rPr>
      </w:pPr>
      <w:r w:rsidRPr="007B58B6">
        <w:rPr>
          <w:bCs/>
          <w:sz w:val="28"/>
          <w:szCs w:val="28"/>
        </w:rPr>
        <w:t>Рост поголовья коров обеспечили крестьянские (фермерские) хозяйства района: Веретельников С.В. (д. Белогорье), Антонов С.В. (СП Селиярово, р-н Приобского месторождения</w:t>
      </w:r>
      <w:r w:rsidR="00A84BB3" w:rsidRPr="007B58B6">
        <w:rPr>
          <w:bCs/>
          <w:sz w:val="28"/>
          <w:szCs w:val="28"/>
        </w:rPr>
        <w:t>), Башмакова</w:t>
      </w:r>
      <w:r w:rsidRPr="007B58B6">
        <w:rPr>
          <w:bCs/>
          <w:sz w:val="28"/>
          <w:szCs w:val="28"/>
        </w:rPr>
        <w:t xml:space="preserve"> В.А. (с. Троица). </w:t>
      </w:r>
    </w:p>
    <w:p w:rsidR="007B58B6" w:rsidRPr="007B58B6" w:rsidRDefault="007B58B6" w:rsidP="007B58B6">
      <w:pPr>
        <w:widowControl w:val="0"/>
        <w:suppressAutoHyphens/>
        <w:autoSpaceDE w:val="0"/>
        <w:ind w:firstLine="709"/>
        <w:jc w:val="center"/>
        <w:rPr>
          <w:color w:val="FF0000"/>
          <w:sz w:val="28"/>
          <w:szCs w:val="28"/>
        </w:rPr>
      </w:pPr>
    </w:p>
    <w:p w:rsidR="007B58B6" w:rsidRPr="007B58B6" w:rsidRDefault="007B58B6" w:rsidP="007B58B6">
      <w:pPr>
        <w:widowControl w:val="0"/>
        <w:suppressAutoHyphens/>
        <w:autoSpaceDE w:val="0"/>
        <w:ind w:firstLine="709"/>
        <w:jc w:val="center"/>
        <w:rPr>
          <w:sz w:val="28"/>
          <w:szCs w:val="28"/>
        </w:rPr>
      </w:pPr>
      <w:r w:rsidRPr="007B58B6">
        <w:rPr>
          <w:sz w:val="28"/>
          <w:szCs w:val="28"/>
        </w:rPr>
        <w:t>Поголовье</w:t>
      </w:r>
    </w:p>
    <w:p w:rsidR="007B58B6" w:rsidRPr="007B58B6" w:rsidRDefault="007B58B6" w:rsidP="007B58B6">
      <w:pPr>
        <w:widowControl w:val="0"/>
        <w:suppressAutoHyphens/>
        <w:autoSpaceDE w:val="0"/>
        <w:jc w:val="center"/>
        <w:rPr>
          <w:bCs/>
          <w:kern w:val="28"/>
          <w:sz w:val="28"/>
          <w:szCs w:val="28"/>
        </w:rPr>
      </w:pPr>
      <w:r w:rsidRPr="007B58B6">
        <w:rPr>
          <w:sz w:val="28"/>
          <w:szCs w:val="28"/>
        </w:rPr>
        <w:t xml:space="preserve">сельскохозяйственных животных </w:t>
      </w:r>
      <w:r w:rsidRPr="007B58B6">
        <w:rPr>
          <w:bCs/>
          <w:kern w:val="28"/>
          <w:sz w:val="28"/>
          <w:szCs w:val="28"/>
        </w:rPr>
        <w:t xml:space="preserve">в хозяйствах всех категорий </w:t>
      </w:r>
    </w:p>
    <w:p w:rsidR="007B58B6" w:rsidRPr="007B58B6" w:rsidRDefault="007B58B6" w:rsidP="007B58B6">
      <w:pPr>
        <w:widowControl w:val="0"/>
        <w:suppressAutoHyphens/>
        <w:autoSpaceDE w:val="0"/>
        <w:jc w:val="right"/>
        <w:rPr>
          <w:bCs/>
          <w:kern w:val="28"/>
          <w:sz w:val="28"/>
          <w:szCs w:val="28"/>
        </w:rPr>
      </w:pPr>
      <w:r w:rsidRPr="007B58B6">
        <w:rPr>
          <w:bCs/>
          <w:kern w:val="28"/>
          <w:sz w:val="28"/>
          <w:szCs w:val="28"/>
        </w:rPr>
        <w:t>голов</w:t>
      </w:r>
    </w:p>
    <w:tbl>
      <w:tblPr>
        <w:tblW w:w="9359" w:type="dxa"/>
        <w:tblInd w:w="55" w:type="dxa"/>
        <w:tblLayout w:type="fixed"/>
        <w:tblCellMar>
          <w:left w:w="55" w:type="dxa"/>
          <w:right w:w="55" w:type="dxa"/>
        </w:tblCellMar>
        <w:tblLook w:val="04A0" w:firstRow="1" w:lastRow="0" w:firstColumn="1" w:lastColumn="0" w:noHBand="0" w:noVBand="1"/>
      </w:tblPr>
      <w:tblGrid>
        <w:gridCol w:w="566"/>
        <w:gridCol w:w="3687"/>
        <w:gridCol w:w="1702"/>
        <w:gridCol w:w="1702"/>
        <w:gridCol w:w="1702"/>
      </w:tblGrid>
      <w:tr w:rsidR="007B58B6" w:rsidRPr="007B58B6" w:rsidTr="002B17BD">
        <w:trPr>
          <w:trHeight w:val="383"/>
        </w:trPr>
        <w:tc>
          <w:tcPr>
            <w:tcW w:w="566" w:type="dxa"/>
            <w:tcBorders>
              <w:top w:val="single" w:sz="2" w:space="0" w:color="000000"/>
              <w:left w:val="single" w:sz="2" w:space="0" w:color="000000"/>
              <w:bottom w:val="single" w:sz="4" w:space="0" w:color="auto"/>
              <w:right w:val="nil"/>
            </w:tcBorders>
            <w:hideMark/>
          </w:tcPr>
          <w:p w:rsidR="007B58B6" w:rsidRPr="007B58B6" w:rsidRDefault="007B58B6" w:rsidP="002B17BD">
            <w:pPr>
              <w:widowControl w:val="0"/>
              <w:suppressLineNumbers/>
              <w:suppressAutoHyphens/>
              <w:autoSpaceDE w:val="0"/>
              <w:snapToGrid w:val="0"/>
              <w:jc w:val="center"/>
              <w:rPr>
                <w:sz w:val="28"/>
                <w:szCs w:val="28"/>
                <w:lang w:eastAsia="ar-SA"/>
              </w:rPr>
            </w:pPr>
            <w:r w:rsidRPr="007B58B6">
              <w:rPr>
                <w:sz w:val="28"/>
                <w:szCs w:val="28"/>
                <w:lang w:eastAsia="ar-SA"/>
              </w:rPr>
              <w:t>№</w:t>
            </w:r>
          </w:p>
          <w:p w:rsidR="007B58B6" w:rsidRPr="007B58B6" w:rsidRDefault="007B58B6" w:rsidP="002B17BD">
            <w:pPr>
              <w:widowControl w:val="0"/>
              <w:suppressLineNumbers/>
              <w:suppressAutoHyphens/>
              <w:autoSpaceDE w:val="0"/>
              <w:snapToGrid w:val="0"/>
              <w:jc w:val="center"/>
              <w:rPr>
                <w:sz w:val="28"/>
                <w:szCs w:val="28"/>
                <w:lang w:eastAsia="ar-SA"/>
              </w:rPr>
            </w:pPr>
            <w:r w:rsidRPr="007B58B6">
              <w:rPr>
                <w:sz w:val="28"/>
                <w:szCs w:val="28"/>
                <w:lang w:eastAsia="ar-SA"/>
              </w:rPr>
              <w:t>п/п</w:t>
            </w:r>
          </w:p>
        </w:tc>
        <w:tc>
          <w:tcPr>
            <w:tcW w:w="3687" w:type="dxa"/>
            <w:tcBorders>
              <w:top w:val="single" w:sz="2" w:space="0" w:color="000000"/>
              <w:left w:val="single" w:sz="2" w:space="0" w:color="000000"/>
              <w:bottom w:val="single" w:sz="4" w:space="0" w:color="auto"/>
              <w:right w:val="nil"/>
            </w:tcBorders>
            <w:hideMark/>
          </w:tcPr>
          <w:p w:rsidR="007B58B6" w:rsidRPr="007B58B6" w:rsidRDefault="007B58B6" w:rsidP="002B17BD">
            <w:pPr>
              <w:widowControl w:val="0"/>
              <w:suppressLineNumbers/>
              <w:suppressAutoHyphens/>
              <w:autoSpaceDE w:val="0"/>
              <w:snapToGrid w:val="0"/>
              <w:jc w:val="center"/>
              <w:rPr>
                <w:sz w:val="28"/>
                <w:szCs w:val="28"/>
                <w:lang w:eastAsia="ar-SA"/>
              </w:rPr>
            </w:pPr>
            <w:r w:rsidRPr="007B58B6">
              <w:rPr>
                <w:sz w:val="28"/>
                <w:szCs w:val="28"/>
                <w:lang w:eastAsia="ar-SA"/>
              </w:rPr>
              <w:t>Поголовье животных</w:t>
            </w:r>
          </w:p>
        </w:tc>
        <w:tc>
          <w:tcPr>
            <w:tcW w:w="1702" w:type="dxa"/>
            <w:tcBorders>
              <w:top w:val="single" w:sz="2" w:space="0" w:color="000000"/>
              <w:left w:val="single" w:sz="2" w:space="0" w:color="000000"/>
              <w:bottom w:val="single" w:sz="4" w:space="0" w:color="auto"/>
              <w:right w:val="single" w:sz="2" w:space="0" w:color="000000"/>
            </w:tcBorders>
            <w:hideMark/>
          </w:tcPr>
          <w:p w:rsidR="007B58B6" w:rsidRPr="007B58B6" w:rsidRDefault="002B17BD" w:rsidP="002B17BD">
            <w:pPr>
              <w:widowControl w:val="0"/>
              <w:suppressLineNumbers/>
              <w:suppressAutoHyphens/>
              <w:autoSpaceDE w:val="0"/>
              <w:snapToGrid w:val="0"/>
              <w:jc w:val="center"/>
              <w:rPr>
                <w:sz w:val="28"/>
                <w:szCs w:val="28"/>
                <w:lang w:eastAsia="ar-SA"/>
              </w:rPr>
            </w:pPr>
            <w:r>
              <w:rPr>
                <w:sz w:val="28"/>
                <w:szCs w:val="28"/>
                <w:lang w:eastAsia="ar-SA"/>
              </w:rPr>
              <w:t>Н</w:t>
            </w:r>
            <w:r w:rsidR="007B58B6" w:rsidRPr="007B58B6">
              <w:rPr>
                <w:sz w:val="28"/>
                <w:szCs w:val="28"/>
                <w:lang w:eastAsia="ar-SA"/>
              </w:rPr>
              <w:t>а</w:t>
            </w:r>
          </w:p>
          <w:p w:rsidR="007B58B6" w:rsidRPr="007B58B6" w:rsidRDefault="007B58B6" w:rsidP="002B17BD">
            <w:pPr>
              <w:widowControl w:val="0"/>
              <w:suppressLineNumbers/>
              <w:suppressAutoHyphens/>
              <w:autoSpaceDE w:val="0"/>
              <w:snapToGrid w:val="0"/>
              <w:jc w:val="center"/>
              <w:rPr>
                <w:sz w:val="28"/>
                <w:szCs w:val="28"/>
                <w:lang w:eastAsia="ar-SA"/>
              </w:rPr>
            </w:pPr>
            <w:r w:rsidRPr="007B58B6">
              <w:rPr>
                <w:sz w:val="28"/>
                <w:szCs w:val="28"/>
                <w:lang w:eastAsia="ar-SA"/>
              </w:rPr>
              <w:t>01.07.2018</w:t>
            </w:r>
          </w:p>
        </w:tc>
        <w:tc>
          <w:tcPr>
            <w:tcW w:w="1702" w:type="dxa"/>
            <w:tcBorders>
              <w:top w:val="single" w:sz="2" w:space="0" w:color="000000"/>
              <w:left w:val="single" w:sz="2" w:space="0" w:color="000000"/>
              <w:bottom w:val="single" w:sz="4" w:space="0" w:color="auto"/>
              <w:right w:val="nil"/>
            </w:tcBorders>
            <w:hideMark/>
          </w:tcPr>
          <w:p w:rsidR="007B58B6" w:rsidRPr="007B58B6" w:rsidRDefault="002B17BD" w:rsidP="002B17BD">
            <w:pPr>
              <w:widowControl w:val="0"/>
              <w:suppressLineNumbers/>
              <w:suppressAutoHyphens/>
              <w:autoSpaceDE w:val="0"/>
              <w:snapToGrid w:val="0"/>
              <w:jc w:val="center"/>
              <w:rPr>
                <w:sz w:val="28"/>
                <w:szCs w:val="28"/>
                <w:lang w:eastAsia="ar-SA"/>
              </w:rPr>
            </w:pPr>
            <w:r>
              <w:rPr>
                <w:sz w:val="28"/>
                <w:szCs w:val="28"/>
                <w:lang w:eastAsia="ar-SA"/>
              </w:rPr>
              <w:t>Н</w:t>
            </w:r>
            <w:r w:rsidR="007B58B6" w:rsidRPr="007B58B6">
              <w:rPr>
                <w:sz w:val="28"/>
                <w:szCs w:val="28"/>
                <w:lang w:eastAsia="ar-SA"/>
              </w:rPr>
              <w:t>а 01.07.2019</w:t>
            </w:r>
          </w:p>
        </w:tc>
        <w:tc>
          <w:tcPr>
            <w:tcW w:w="1702" w:type="dxa"/>
            <w:tcBorders>
              <w:top w:val="single" w:sz="2" w:space="0" w:color="000000"/>
              <w:left w:val="single" w:sz="2" w:space="0" w:color="000000"/>
              <w:bottom w:val="single" w:sz="4" w:space="0" w:color="auto"/>
              <w:right w:val="single" w:sz="4" w:space="0" w:color="auto"/>
            </w:tcBorders>
            <w:hideMark/>
          </w:tcPr>
          <w:p w:rsidR="007B58B6" w:rsidRPr="007B58B6" w:rsidRDefault="007B58B6" w:rsidP="002B17BD">
            <w:pPr>
              <w:widowControl w:val="0"/>
              <w:suppressLineNumbers/>
              <w:suppressAutoHyphens/>
              <w:autoSpaceDE w:val="0"/>
              <w:snapToGrid w:val="0"/>
              <w:jc w:val="center"/>
              <w:rPr>
                <w:sz w:val="28"/>
                <w:szCs w:val="28"/>
                <w:lang w:eastAsia="ar-SA"/>
              </w:rPr>
            </w:pPr>
            <w:r w:rsidRPr="007B58B6">
              <w:rPr>
                <w:sz w:val="28"/>
                <w:szCs w:val="28"/>
                <w:lang w:eastAsia="ar-SA"/>
              </w:rPr>
              <w:t>Темп изменения, %</w:t>
            </w:r>
          </w:p>
        </w:tc>
      </w:tr>
      <w:tr w:rsidR="007B58B6" w:rsidRPr="007B58B6" w:rsidTr="00BD56D1">
        <w:trPr>
          <w:trHeight w:val="201"/>
        </w:trPr>
        <w:tc>
          <w:tcPr>
            <w:tcW w:w="566" w:type="dxa"/>
            <w:tcBorders>
              <w:top w:val="single" w:sz="4" w:space="0" w:color="auto"/>
              <w:left w:val="single" w:sz="2" w:space="0" w:color="000000"/>
              <w:bottom w:val="single" w:sz="4" w:space="0" w:color="auto"/>
              <w:right w:val="nil"/>
            </w:tcBorders>
            <w:hideMark/>
          </w:tcPr>
          <w:p w:rsidR="007B58B6" w:rsidRPr="007B58B6" w:rsidRDefault="007B58B6" w:rsidP="007B58B6">
            <w:pPr>
              <w:widowControl w:val="0"/>
              <w:suppressLineNumbers/>
              <w:suppressAutoHyphens/>
              <w:autoSpaceDE w:val="0"/>
              <w:snapToGrid w:val="0"/>
              <w:jc w:val="center"/>
              <w:rPr>
                <w:sz w:val="28"/>
                <w:szCs w:val="28"/>
                <w:lang w:eastAsia="ar-SA"/>
              </w:rPr>
            </w:pPr>
            <w:r w:rsidRPr="007B58B6">
              <w:rPr>
                <w:sz w:val="28"/>
                <w:szCs w:val="28"/>
                <w:lang w:eastAsia="ar-SA"/>
              </w:rPr>
              <w:t>1.</w:t>
            </w:r>
          </w:p>
        </w:tc>
        <w:tc>
          <w:tcPr>
            <w:tcW w:w="3687" w:type="dxa"/>
            <w:tcBorders>
              <w:top w:val="single" w:sz="4" w:space="0" w:color="auto"/>
              <w:left w:val="single" w:sz="2" w:space="0" w:color="000000"/>
              <w:bottom w:val="single" w:sz="4" w:space="0" w:color="auto"/>
              <w:right w:val="nil"/>
            </w:tcBorders>
            <w:hideMark/>
          </w:tcPr>
          <w:p w:rsidR="007B58B6" w:rsidRPr="007B58B6" w:rsidRDefault="007B58B6" w:rsidP="007B58B6">
            <w:pPr>
              <w:widowControl w:val="0"/>
              <w:suppressLineNumbers/>
              <w:suppressAutoHyphens/>
              <w:autoSpaceDE w:val="0"/>
              <w:snapToGrid w:val="0"/>
              <w:rPr>
                <w:bCs/>
                <w:sz w:val="28"/>
                <w:szCs w:val="28"/>
                <w:lang w:eastAsia="ar-SA"/>
              </w:rPr>
            </w:pPr>
            <w:r w:rsidRPr="007B58B6">
              <w:rPr>
                <w:bCs/>
                <w:sz w:val="28"/>
                <w:szCs w:val="28"/>
                <w:lang w:eastAsia="ar-SA"/>
              </w:rPr>
              <w:t>Крупный рогатый скот, всего</w:t>
            </w:r>
          </w:p>
        </w:tc>
        <w:tc>
          <w:tcPr>
            <w:tcW w:w="1702" w:type="dxa"/>
            <w:tcBorders>
              <w:top w:val="single" w:sz="4" w:space="0" w:color="auto"/>
              <w:left w:val="single" w:sz="2" w:space="0" w:color="000000"/>
              <w:bottom w:val="single" w:sz="4" w:space="0" w:color="auto"/>
              <w:right w:val="single" w:sz="2" w:space="0" w:color="000000"/>
            </w:tcBorders>
            <w:hideMark/>
          </w:tcPr>
          <w:p w:rsidR="007B58B6" w:rsidRPr="007B58B6" w:rsidRDefault="007B58B6" w:rsidP="007B58B6">
            <w:pPr>
              <w:widowControl w:val="0"/>
              <w:suppressLineNumbers/>
              <w:suppressAutoHyphens/>
              <w:autoSpaceDE w:val="0"/>
              <w:snapToGrid w:val="0"/>
              <w:jc w:val="center"/>
              <w:rPr>
                <w:bCs/>
                <w:sz w:val="28"/>
                <w:szCs w:val="28"/>
                <w:lang w:eastAsia="ar-SA"/>
              </w:rPr>
            </w:pPr>
            <w:r w:rsidRPr="007B58B6">
              <w:rPr>
                <w:bCs/>
                <w:sz w:val="28"/>
                <w:szCs w:val="28"/>
                <w:lang w:eastAsia="ar-SA"/>
              </w:rPr>
              <w:t>2 832</w:t>
            </w:r>
          </w:p>
        </w:tc>
        <w:tc>
          <w:tcPr>
            <w:tcW w:w="1702" w:type="dxa"/>
            <w:tcBorders>
              <w:top w:val="single" w:sz="4" w:space="0" w:color="auto"/>
              <w:left w:val="single" w:sz="2" w:space="0" w:color="000000"/>
              <w:bottom w:val="single" w:sz="4" w:space="0" w:color="auto"/>
              <w:right w:val="nil"/>
            </w:tcBorders>
            <w:hideMark/>
          </w:tcPr>
          <w:p w:rsidR="007B58B6" w:rsidRPr="007B58B6" w:rsidRDefault="007B58B6" w:rsidP="007B58B6">
            <w:pPr>
              <w:widowControl w:val="0"/>
              <w:suppressLineNumbers/>
              <w:suppressAutoHyphens/>
              <w:autoSpaceDE w:val="0"/>
              <w:snapToGrid w:val="0"/>
              <w:jc w:val="center"/>
              <w:rPr>
                <w:bCs/>
                <w:sz w:val="28"/>
                <w:szCs w:val="28"/>
                <w:lang w:eastAsia="ar-SA"/>
              </w:rPr>
            </w:pPr>
            <w:r w:rsidRPr="007B58B6">
              <w:rPr>
                <w:bCs/>
                <w:sz w:val="28"/>
                <w:szCs w:val="28"/>
                <w:lang w:eastAsia="ar-SA"/>
              </w:rPr>
              <w:t>2 843</w:t>
            </w:r>
          </w:p>
        </w:tc>
        <w:tc>
          <w:tcPr>
            <w:tcW w:w="1702" w:type="dxa"/>
            <w:tcBorders>
              <w:top w:val="single" w:sz="4" w:space="0" w:color="auto"/>
              <w:left w:val="single" w:sz="2" w:space="0" w:color="000000"/>
              <w:bottom w:val="single" w:sz="4" w:space="0" w:color="auto"/>
              <w:right w:val="single" w:sz="4" w:space="0" w:color="auto"/>
            </w:tcBorders>
            <w:hideMark/>
          </w:tcPr>
          <w:p w:rsidR="007B58B6" w:rsidRPr="007B58B6" w:rsidRDefault="007B58B6" w:rsidP="007B58B6">
            <w:pPr>
              <w:widowControl w:val="0"/>
              <w:suppressLineNumbers/>
              <w:suppressAutoHyphens/>
              <w:autoSpaceDE w:val="0"/>
              <w:snapToGrid w:val="0"/>
              <w:jc w:val="center"/>
              <w:rPr>
                <w:bCs/>
                <w:sz w:val="28"/>
                <w:szCs w:val="28"/>
                <w:lang w:eastAsia="ar-SA"/>
              </w:rPr>
            </w:pPr>
            <w:r w:rsidRPr="007B58B6">
              <w:rPr>
                <w:bCs/>
                <w:sz w:val="28"/>
                <w:szCs w:val="28"/>
                <w:lang w:eastAsia="ar-SA"/>
              </w:rPr>
              <w:t>100,4</w:t>
            </w:r>
          </w:p>
        </w:tc>
      </w:tr>
      <w:tr w:rsidR="007B58B6" w:rsidRPr="007B58B6" w:rsidTr="00BD56D1">
        <w:trPr>
          <w:trHeight w:val="149"/>
        </w:trPr>
        <w:tc>
          <w:tcPr>
            <w:tcW w:w="566" w:type="dxa"/>
            <w:tcBorders>
              <w:top w:val="single" w:sz="4" w:space="0" w:color="auto"/>
              <w:left w:val="single" w:sz="2" w:space="0" w:color="000000"/>
              <w:bottom w:val="single" w:sz="4" w:space="0" w:color="auto"/>
              <w:right w:val="nil"/>
            </w:tcBorders>
          </w:tcPr>
          <w:p w:rsidR="007B58B6" w:rsidRPr="007B58B6" w:rsidRDefault="007B58B6" w:rsidP="007B58B6">
            <w:pPr>
              <w:widowControl w:val="0"/>
              <w:suppressLineNumbers/>
              <w:suppressAutoHyphens/>
              <w:autoSpaceDE w:val="0"/>
              <w:snapToGrid w:val="0"/>
              <w:jc w:val="center"/>
              <w:rPr>
                <w:sz w:val="28"/>
                <w:szCs w:val="28"/>
                <w:lang w:eastAsia="ar-SA"/>
              </w:rPr>
            </w:pPr>
          </w:p>
        </w:tc>
        <w:tc>
          <w:tcPr>
            <w:tcW w:w="3687" w:type="dxa"/>
            <w:tcBorders>
              <w:top w:val="single" w:sz="4" w:space="0" w:color="auto"/>
              <w:left w:val="single" w:sz="2" w:space="0" w:color="000000"/>
              <w:bottom w:val="single" w:sz="4" w:space="0" w:color="auto"/>
              <w:right w:val="nil"/>
            </w:tcBorders>
            <w:hideMark/>
          </w:tcPr>
          <w:p w:rsidR="007B58B6" w:rsidRPr="007B58B6" w:rsidRDefault="007B58B6" w:rsidP="007B58B6">
            <w:pPr>
              <w:widowControl w:val="0"/>
              <w:suppressLineNumbers/>
              <w:suppressAutoHyphens/>
              <w:autoSpaceDE w:val="0"/>
              <w:snapToGrid w:val="0"/>
              <w:rPr>
                <w:bCs/>
                <w:sz w:val="28"/>
                <w:szCs w:val="28"/>
                <w:lang w:eastAsia="ar-SA"/>
              </w:rPr>
            </w:pPr>
            <w:r w:rsidRPr="007B58B6">
              <w:rPr>
                <w:bCs/>
                <w:sz w:val="28"/>
                <w:szCs w:val="28"/>
                <w:lang w:eastAsia="ar-SA"/>
              </w:rPr>
              <w:t>в том числе коровы</w:t>
            </w:r>
          </w:p>
        </w:tc>
        <w:tc>
          <w:tcPr>
            <w:tcW w:w="1702" w:type="dxa"/>
            <w:tcBorders>
              <w:top w:val="single" w:sz="4" w:space="0" w:color="auto"/>
              <w:left w:val="single" w:sz="2" w:space="0" w:color="000000"/>
              <w:bottom w:val="single" w:sz="4" w:space="0" w:color="auto"/>
              <w:right w:val="single" w:sz="2" w:space="0" w:color="000000"/>
            </w:tcBorders>
            <w:hideMark/>
          </w:tcPr>
          <w:p w:rsidR="007B58B6" w:rsidRPr="007B58B6" w:rsidRDefault="007B58B6" w:rsidP="007B58B6">
            <w:pPr>
              <w:widowControl w:val="0"/>
              <w:suppressLineNumbers/>
              <w:suppressAutoHyphens/>
              <w:autoSpaceDE w:val="0"/>
              <w:snapToGrid w:val="0"/>
              <w:jc w:val="center"/>
              <w:rPr>
                <w:bCs/>
                <w:sz w:val="28"/>
                <w:szCs w:val="28"/>
                <w:lang w:eastAsia="ar-SA"/>
              </w:rPr>
            </w:pPr>
            <w:r w:rsidRPr="007B58B6">
              <w:rPr>
                <w:bCs/>
                <w:sz w:val="28"/>
                <w:szCs w:val="28"/>
                <w:lang w:eastAsia="ar-SA"/>
              </w:rPr>
              <w:t>1 322</w:t>
            </w:r>
          </w:p>
        </w:tc>
        <w:tc>
          <w:tcPr>
            <w:tcW w:w="1702" w:type="dxa"/>
            <w:tcBorders>
              <w:top w:val="single" w:sz="4" w:space="0" w:color="auto"/>
              <w:left w:val="single" w:sz="2" w:space="0" w:color="000000"/>
              <w:bottom w:val="single" w:sz="4" w:space="0" w:color="auto"/>
              <w:right w:val="nil"/>
            </w:tcBorders>
            <w:hideMark/>
          </w:tcPr>
          <w:p w:rsidR="007B58B6" w:rsidRPr="007B58B6" w:rsidRDefault="007B58B6" w:rsidP="007B58B6">
            <w:pPr>
              <w:widowControl w:val="0"/>
              <w:suppressLineNumbers/>
              <w:suppressAutoHyphens/>
              <w:autoSpaceDE w:val="0"/>
              <w:snapToGrid w:val="0"/>
              <w:jc w:val="center"/>
              <w:rPr>
                <w:bCs/>
                <w:sz w:val="28"/>
                <w:szCs w:val="28"/>
                <w:lang w:eastAsia="ar-SA"/>
              </w:rPr>
            </w:pPr>
            <w:r w:rsidRPr="007B58B6">
              <w:rPr>
                <w:bCs/>
                <w:sz w:val="28"/>
                <w:szCs w:val="28"/>
                <w:lang w:eastAsia="ar-SA"/>
              </w:rPr>
              <w:t>1 340</w:t>
            </w:r>
          </w:p>
        </w:tc>
        <w:tc>
          <w:tcPr>
            <w:tcW w:w="1702" w:type="dxa"/>
            <w:tcBorders>
              <w:top w:val="single" w:sz="4" w:space="0" w:color="auto"/>
              <w:left w:val="single" w:sz="2" w:space="0" w:color="000000"/>
              <w:bottom w:val="single" w:sz="4" w:space="0" w:color="auto"/>
              <w:right w:val="single" w:sz="4" w:space="0" w:color="auto"/>
            </w:tcBorders>
            <w:hideMark/>
          </w:tcPr>
          <w:p w:rsidR="007B58B6" w:rsidRPr="007B58B6" w:rsidRDefault="007B58B6" w:rsidP="007B58B6">
            <w:pPr>
              <w:widowControl w:val="0"/>
              <w:suppressLineNumbers/>
              <w:suppressAutoHyphens/>
              <w:autoSpaceDE w:val="0"/>
              <w:snapToGrid w:val="0"/>
              <w:jc w:val="center"/>
              <w:rPr>
                <w:bCs/>
                <w:sz w:val="28"/>
                <w:szCs w:val="28"/>
                <w:lang w:eastAsia="ar-SA"/>
              </w:rPr>
            </w:pPr>
            <w:r w:rsidRPr="007B58B6">
              <w:rPr>
                <w:bCs/>
                <w:sz w:val="28"/>
                <w:szCs w:val="28"/>
                <w:lang w:eastAsia="ar-SA"/>
              </w:rPr>
              <w:t>101,4</w:t>
            </w:r>
          </w:p>
        </w:tc>
      </w:tr>
      <w:tr w:rsidR="007B58B6" w:rsidRPr="007B58B6" w:rsidTr="007B58B6">
        <w:trPr>
          <w:trHeight w:val="206"/>
        </w:trPr>
        <w:tc>
          <w:tcPr>
            <w:tcW w:w="566" w:type="dxa"/>
            <w:tcBorders>
              <w:top w:val="single" w:sz="4" w:space="0" w:color="auto"/>
              <w:left w:val="single" w:sz="2" w:space="0" w:color="000000"/>
              <w:bottom w:val="single" w:sz="2" w:space="0" w:color="000000"/>
              <w:right w:val="nil"/>
            </w:tcBorders>
            <w:hideMark/>
          </w:tcPr>
          <w:p w:rsidR="007B58B6" w:rsidRPr="007B58B6" w:rsidRDefault="007B58B6" w:rsidP="007B58B6">
            <w:pPr>
              <w:widowControl w:val="0"/>
              <w:suppressLineNumbers/>
              <w:suppressAutoHyphens/>
              <w:autoSpaceDE w:val="0"/>
              <w:snapToGrid w:val="0"/>
              <w:jc w:val="center"/>
              <w:rPr>
                <w:sz w:val="28"/>
                <w:szCs w:val="28"/>
                <w:lang w:eastAsia="ar-SA"/>
              </w:rPr>
            </w:pPr>
            <w:r w:rsidRPr="007B58B6">
              <w:rPr>
                <w:sz w:val="28"/>
                <w:szCs w:val="28"/>
                <w:lang w:eastAsia="ar-SA"/>
              </w:rPr>
              <w:t>2.</w:t>
            </w:r>
          </w:p>
        </w:tc>
        <w:tc>
          <w:tcPr>
            <w:tcW w:w="3687" w:type="dxa"/>
            <w:tcBorders>
              <w:top w:val="single" w:sz="4" w:space="0" w:color="auto"/>
              <w:left w:val="single" w:sz="2" w:space="0" w:color="000000"/>
              <w:bottom w:val="single" w:sz="2" w:space="0" w:color="000000"/>
              <w:right w:val="nil"/>
            </w:tcBorders>
            <w:hideMark/>
          </w:tcPr>
          <w:p w:rsidR="007B58B6" w:rsidRPr="007B58B6" w:rsidRDefault="007B58B6" w:rsidP="007B58B6">
            <w:pPr>
              <w:widowControl w:val="0"/>
              <w:suppressLineNumbers/>
              <w:suppressAutoHyphens/>
              <w:autoSpaceDE w:val="0"/>
              <w:snapToGrid w:val="0"/>
              <w:rPr>
                <w:bCs/>
                <w:sz w:val="28"/>
                <w:szCs w:val="28"/>
                <w:lang w:eastAsia="ar-SA"/>
              </w:rPr>
            </w:pPr>
            <w:r w:rsidRPr="007B58B6">
              <w:rPr>
                <w:bCs/>
                <w:sz w:val="28"/>
                <w:szCs w:val="28"/>
                <w:lang w:eastAsia="ar-SA"/>
              </w:rPr>
              <w:t>Свиньи</w:t>
            </w:r>
          </w:p>
        </w:tc>
        <w:tc>
          <w:tcPr>
            <w:tcW w:w="1702" w:type="dxa"/>
            <w:tcBorders>
              <w:top w:val="single" w:sz="4" w:space="0" w:color="auto"/>
              <w:left w:val="single" w:sz="2" w:space="0" w:color="000000"/>
              <w:bottom w:val="single" w:sz="2" w:space="0" w:color="000000"/>
              <w:right w:val="single" w:sz="2" w:space="0" w:color="000000"/>
            </w:tcBorders>
            <w:hideMark/>
          </w:tcPr>
          <w:p w:rsidR="007B58B6" w:rsidRPr="007B58B6" w:rsidRDefault="007B58B6" w:rsidP="007B58B6">
            <w:pPr>
              <w:widowControl w:val="0"/>
              <w:suppressLineNumbers/>
              <w:suppressAutoHyphens/>
              <w:autoSpaceDE w:val="0"/>
              <w:snapToGrid w:val="0"/>
              <w:jc w:val="center"/>
              <w:rPr>
                <w:bCs/>
                <w:sz w:val="28"/>
                <w:szCs w:val="28"/>
                <w:lang w:eastAsia="ar-SA"/>
              </w:rPr>
            </w:pPr>
            <w:r w:rsidRPr="007B58B6">
              <w:rPr>
                <w:bCs/>
                <w:sz w:val="28"/>
                <w:szCs w:val="28"/>
                <w:lang w:eastAsia="ar-SA"/>
              </w:rPr>
              <w:t>3 229</w:t>
            </w:r>
          </w:p>
        </w:tc>
        <w:tc>
          <w:tcPr>
            <w:tcW w:w="1702" w:type="dxa"/>
            <w:tcBorders>
              <w:top w:val="single" w:sz="4" w:space="0" w:color="auto"/>
              <w:left w:val="single" w:sz="2" w:space="0" w:color="000000"/>
              <w:bottom w:val="single" w:sz="2" w:space="0" w:color="000000"/>
              <w:right w:val="nil"/>
            </w:tcBorders>
            <w:hideMark/>
          </w:tcPr>
          <w:p w:rsidR="007B58B6" w:rsidRPr="007B58B6" w:rsidRDefault="007B58B6" w:rsidP="007B58B6">
            <w:pPr>
              <w:widowControl w:val="0"/>
              <w:suppressLineNumbers/>
              <w:suppressAutoHyphens/>
              <w:autoSpaceDE w:val="0"/>
              <w:snapToGrid w:val="0"/>
              <w:jc w:val="center"/>
              <w:rPr>
                <w:bCs/>
                <w:sz w:val="28"/>
                <w:szCs w:val="28"/>
                <w:lang w:eastAsia="ar-SA"/>
              </w:rPr>
            </w:pPr>
            <w:r w:rsidRPr="007B58B6">
              <w:rPr>
                <w:bCs/>
                <w:sz w:val="28"/>
                <w:szCs w:val="28"/>
                <w:lang w:eastAsia="ar-SA"/>
              </w:rPr>
              <w:t>2 972</w:t>
            </w:r>
          </w:p>
        </w:tc>
        <w:tc>
          <w:tcPr>
            <w:tcW w:w="1702" w:type="dxa"/>
            <w:tcBorders>
              <w:top w:val="single" w:sz="4" w:space="0" w:color="auto"/>
              <w:left w:val="single" w:sz="2" w:space="0" w:color="000000"/>
              <w:bottom w:val="single" w:sz="2" w:space="0" w:color="000000"/>
              <w:right w:val="single" w:sz="4" w:space="0" w:color="auto"/>
            </w:tcBorders>
            <w:hideMark/>
          </w:tcPr>
          <w:p w:rsidR="007B58B6" w:rsidRPr="007B58B6" w:rsidRDefault="007B58B6" w:rsidP="007B58B6">
            <w:pPr>
              <w:widowControl w:val="0"/>
              <w:suppressLineNumbers/>
              <w:suppressAutoHyphens/>
              <w:autoSpaceDE w:val="0"/>
              <w:snapToGrid w:val="0"/>
              <w:jc w:val="center"/>
              <w:rPr>
                <w:bCs/>
                <w:sz w:val="28"/>
                <w:szCs w:val="28"/>
                <w:lang w:eastAsia="ar-SA"/>
              </w:rPr>
            </w:pPr>
            <w:r w:rsidRPr="007B58B6">
              <w:rPr>
                <w:bCs/>
                <w:sz w:val="28"/>
                <w:szCs w:val="28"/>
                <w:lang w:eastAsia="ar-SA"/>
              </w:rPr>
              <w:t>92,0</w:t>
            </w:r>
          </w:p>
        </w:tc>
      </w:tr>
      <w:tr w:rsidR="007B58B6" w:rsidRPr="007B58B6" w:rsidTr="00BD56D1">
        <w:trPr>
          <w:trHeight w:val="192"/>
        </w:trPr>
        <w:tc>
          <w:tcPr>
            <w:tcW w:w="566" w:type="dxa"/>
            <w:tcBorders>
              <w:top w:val="nil"/>
              <w:left w:val="single" w:sz="2" w:space="0" w:color="000000"/>
              <w:bottom w:val="single" w:sz="4" w:space="0" w:color="auto"/>
              <w:right w:val="nil"/>
            </w:tcBorders>
            <w:hideMark/>
          </w:tcPr>
          <w:p w:rsidR="007B58B6" w:rsidRPr="007B58B6" w:rsidRDefault="007B58B6" w:rsidP="007B58B6">
            <w:pPr>
              <w:widowControl w:val="0"/>
              <w:suppressLineNumbers/>
              <w:suppressAutoHyphens/>
              <w:autoSpaceDE w:val="0"/>
              <w:snapToGrid w:val="0"/>
              <w:jc w:val="center"/>
              <w:rPr>
                <w:sz w:val="28"/>
                <w:szCs w:val="28"/>
                <w:lang w:eastAsia="ar-SA"/>
              </w:rPr>
            </w:pPr>
            <w:r w:rsidRPr="007B58B6">
              <w:rPr>
                <w:sz w:val="28"/>
                <w:szCs w:val="28"/>
                <w:lang w:eastAsia="ar-SA"/>
              </w:rPr>
              <w:t>3.</w:t>
            </w:r>
          </w:p>
        </w:tc>
        <w:tc>
          <w:tcPr>
            <w:tcW w:w="3687" w:type="dxa"/>
            <w:tcBorders>
              <w:top w:val="nil"/>
              <w:left w:val="single" w:sz="2" w:space="0" w:color="000000"/>
              <w:bottom w:val="single" w:sz="4" w:space="0" w:color="auto"/>
              <w:right w:val="nil"/>
            </w:tcBorders>
            <w:hideMark/>
          </w:tcPr>
          <w:p w:rsidR="007B58B6" w:rsidRPr="007B58B6" w:rsidRDefault="007B58B6" w:rsidP="007B58B6">
            <w:pPr>
              <w:widowControl w:val="0"/>
              <w:suppressLineNumbers/>
              <w:suppressAutoHyphens/>
              <w:autoSpaceDE w:val="0"/>
              <w:snapToGrid w:val="0"/>
              <w:rPr>
                <w:bCs/>
                <w:sz w:val="28"/>
                <w:szCs w:val="28"/>
                <w:lang w:eastAsia="ar-SA"/>
              </w:rPr>
            </w:pPr>
            <w:r w:rsidRPr="007B58B6">
              <w:rPr>
                <w:bCs/>
                <w:sz w:val="28"/>
                <w:szCs w:val="28"/>
                <w:lang w:eastAsia="ar-SA"/>
              </w:rPr>
              <w:t>Лошади</w:t>
            </w:r>
          </w:p>
        </w:tc>
        <w:tc>
          <w:tcPr>
            <w:tcW w:w="1702" w:type="dxa"/>
            <w:tcBorders>
              <w:top w:val="nil"/>
              <w:left w:val="single" w:sz="2" w:space="0" w:color="000000"/>
              <w:bottom w:val="single" w:sz="4" w:space="0" w:color="auto"/>
              <w:right w:val="single" w:sz="2" w:space="0" w:color="000000"/>
            </w:tcBorders>
            <w:hideMark/>
          </w:tcPr>
          <w:p w:rsidR="007B58B6" w:rsidRPr="007B58B6" w:rsidRDefault="007B58B6" w:rsidP="007B58B6">
            <w:pPr>
              <w:widowControl w:val="0"/>
              <w:suppressLineNumbers/>
              <w:suppressAutoHyphens/>
              <w:autoSpaceDE w:val="0"/>
              <w:snapToGrid w:val="0"/>
              <w:jc w:val="center"/>
              <w:rPr>
                <w:bCs/>
                <w:sz w:val="28"/>
                <w:szCs w:val="28"/>
                <w:lang w:eastAsia="ar-SA"/>
              </w:rPr>
            </w:pPr>
            <w:r w:rsidRPr="007B58B6">
              <w:rPr>
                <w:bCs/>
                <w:sz w:val="28"/>
                <w:szCs w:val="28"/>
                <w:lang w:eastAsia="ar-SA"/>
              </w:rPr>
              <w:t>695</w:t>
            </w:r>
          </w:p>
        </w:tc>
        <w:tc>
          <w:tcPr>
            <w:tcW w:w="1702" w:type="dxa"/>
            <w:tcBorders>
              <w:top w:val="nil"/>
              <w:left w:val="single" w:sz="2" w:space="0" w:color="000000"/>
              <w:bottom w:val="single" w:sz="4" w:space="0" w:color="auto"/>
              <w:right w:val="nil"/>
            </w:tcBorders>
            <w:hideMark/>
          </w:tcPr>
          <w:p w:rsidR="007B58B6" w:rsidRPr="007B58B6" w:rsidRDefault="007B58B6" w:rsidP="007B58B6">
            <w:pPr>
              <w:widowControl w:val="0"/>
              <w:suppressLineNumbers/>
              <w:suppressAutoHyphens/>
              <w:autoSpaceDE w:val="0"/>
              <w:snapToGrid w:val="0"/>
              <w:jc w:val="center"/>
              <w:rPr>
                <w:bCs/>
                <w:sz w:val="28"/>
                <w:szCs w:val="28"/>
                <w:lang w:eastAsia="ar-SA"/>
              </w:rPr>
            </w:pPr>
            <w:r w:rsidRPr="007B58B6">
              <w:rPr>
                <w:bCs/>
                <w:sz w:val="28"/>
                <w:szCs w:val="28"/>
                <w:lang w:eastAsia="ar-SA"/>
              </w:rPr>
              <w:t>701</w:t>
            </w:r>
          </w:p>
        </w:tc>
        <w:tc>
          <w:tcPr>
            <w:tcW w:w="1702" w:type="dxa"/>
            <w:tcBorders>
              <w:top w:val="single" w:sz="2" w:space="0" w:color="000000"/>
              <w:left w:val="single" w:sz="2" w:space="0" w:color="000000"/>
              <w:bottom w:val="single" w:sz="4" w:space="0" w:color="auto"/>
              <w:right w:val="single" w:sz="4" w:space="0" w:color="auto"/>
            </w:tcBorders>
            <w:hideMark/>
          </w:tcPr>
          <w:p w:rsidR="007B58B6" w:rsidRPr="007B58B6" w:rsidRDefault="007B58B6" w:rsidP="007B58B6">
            <w:pPr>
              <w:widowControl w:val="0"/>
              <w:suppressLineNumbers/>
              <w:suppressAutoHyphens/>
              <w:autoSpaceDE w:val="0"/>
              <w:snapToGrid w:val="0"/>
              <w:jc w:val="center"/>
              <w:rPr>
                <w:bCs/>
                <w:sz w:val="28"/>
                <w:szCs w:val="28"/>
                <w:lang w:eastAsia="ar-SA"/>
              </w:rPr>
            </w:pPr>
            <w:r w:rsidRPr="007B58B6">
              <w:rPr>
                <w:bCs/>
                <w:sz w:val="28"/>
                <w:szCs w:val="28"/>
                <w:lang w:eastAsia="ar-SA"/>
              </w:rPr>
              <w:t>100,9</w:t>
            </w:r>
          </w:p>
        </w:tc>
      </w:tr>
      <w:tr w:rsidR="007B58B6" w:rsidRPr="007B58B6" w:rsidTr="007B58B6">
        <w:trPr>
          <w:trHeight w:val="206"/>
        </w:trPr>
        <w:tc>
          <w:tcPr>
            <w:tcW w:w="566"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LineNumbers/>
              <w:suppressAutoHyphens/>
              <w:autoSpaceDE w:val="0"/>
              <w:snapToGrid w:val="0"/>
              <w:jc w:val="center"/>
              <w:rPr>
                <w:sz w:val="28"/>
                <w:szCs w:val="28"/>
                <w:lang w:eastAsia="ar-SA"/>
              </w:rPr>
            </w:pPr>
            <w:r w:rsidRPr="007B58B6">
              <w:rPr>
                <w:sz w:val="28"/>
                <w:szCs w:val="28"/>
                <w:lang w:eastAsia="ar-SA"/>
              </w:rPr>
              <w:t>3.</w:t>
            </w:r>
          </w:p>
        </w:tc>
        <w:tc>
          <w:tcPr>
            <w:tcW w:w="3687" w:type="dxa"/>
            <w:tcBorders>
              <w:top w:val="single" w:sz="4" w:space="0" w:color="auto"/>
              <w:left w:val="single" w:sz="4" w:space="0" w:color="auto"/>
              <w:bottom w:val="single" w:sz="4" w:space="0" w:color="auto"/>
              <w:right w:val="single" w:sz="4" w:space="0" w:color="auto"/>
            </w:tcBorders>
            <w:hideMark/>
          </w:tcPr>
          <w:p w:rsidR="007B58B6" w:rsidRPr="007B58B6" w:rsidRDefault="00BD56D1" w:rsidP="007B58B6">
            <w:pPr>
              <w:widowControl w:val="0"/>
              <w:suppressLineNumbers/>
              <w:suppressAutoHyphens/>
              <w:autoSpaceDE w:val="0"/>
              <w:snapToGrid w:val="0"/>
              <w:rPr>
                <w:bCs/>
                <w:sz w:val="28"/>
                <w:szCs w:val="28"/>
                <w:lang w:eastAsia="ar-SA"/>
              </w:rPr>
            </w:pPr>
            <w:r>
              <w:rPr>
                <w:bCs/>
                <w:sz w:val="28"/>
                <w:szCs w:val="28"/>
                <w:lang w:eastAsia="ar-SA"/>
              </w:rPr>
              <w:t>Овцы, козы</w:t>
            </w:r>
          </w:p>
        </w:tc>
        <w:tc>
          <w:tcPr>
            <w:tcW w:w="1702"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LineNumbers/>
              <w:suppressAutoHyphens/>
              <w:autoSpaceDE w:val="0"/>
              <w:snapToGrid w:val="0"/>
              <w:jc w:val="center"/>
              <w:rPr>
                <w:bCs/>
                <w:sz w:val="28"/>
                <w:szCs w:val="28"/>
                <w:lang w:eastAsia="ar-SA"/>
              </w:rPr>
            </w:pPr>
            <w:r w:rsidRPr="007B58B6">
              <w:rPr>
                <w:bCs/>
                <w:sz w:val="28"/>
                <w:szCs w:val="28"/>
                <w:lang w:eastAsia="ar-SA"/>
              </w:rPr>
              <w:t>498</w:t>
            </w:r>
          </w:p>
        </w:tc>
        <w:tc>
          <w:tcPr>
            <w:tcW w:w="1702"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LineNumbers/>
              <w:suppressAutoHyphens/>
              <w:autoSpaceDE w:val="0"/>
              <w:snapToGrid w:val="0"/>
              <w:jc w:val="center"/>
              <w:rPr>
                <w:bCs/>
                <w:sz w:val="28"/>
                <w:szCs w:val="28"/>
                <w:lang w:eastAsia="ar-SA"/>
              </w:rPr>
            </w:pPr>
            <w:r w:rsidRPr="007B58B6">
              <w:rPr>
                <w:bCs/>
                <w:sz w:val="28"/>
                <w:szCs w:val="28"/>
                <w:lang w:eastAsia="ar-SA"/>
              </w:rPr>
              <w:t>456</w:t>
            </w:r>
          </w:p>
        </w:tc>
        <w:tc>
          <w:tcPr>
            <w:tcW w:w="1702"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LineNumbers/>
              <w:suppressAutoHyphens/>
              <w:autoSpaceDE w:val="0"/>
              <w:snapToGrid w:val="0"/>
              <w:jc w:val="center"/>
              <w:rPr>
                <w:bCs/>
                <w:sz w:val="28"/>
                <w:szCs w:val="28"/>
                <w:lang w:eastAsia="ar-SA"/>
              </w:rPr>
            </w:pPr>
            <w:r w:rsidRPr="007B58B6">
              <w:rPr>
                <w:bCs/>
                <w:sz w:val="28"/>
                <w:szCs w:val="28"/>
                <w:lang w:eastAsia="ar-SA"/>
              </w:rPr>
              <w:t>91,6</w:t>
            </w:r>
          </w:p>
        </w:tc>
      </w:tr>
      <w:tr w:rsidR="007B58B6" w:rsidRPr="007B58B6" w:rsidTr="007B58B6">
        <w:trPr>
          <w:trHeight w:val="121"/>
        </w:trPr>
        <w:tc>
          <w:tcPr>
            <w:tcW w:w="566"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LineNumbers/>
              <w:suppressAutoHyphens/>
              <w:autoSpaceDE w:val="0"/>
              <w:snapToGrid w:val="0"/>
              <w:jc w:val="center"/>
              <w:rPr>
                <w:sz w:val="28"/>
                <w:szCs w:val="28"/>
                <w:lang w:eastAsia="ar-SA"/>
              </w:rPr>
            </w:pPr>
          </w:p>
        </w:tc>
        <w:tc>
          <w:tcPr>
            <w:tcW w:w="3687"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LineNumbers/>
              <w:suppressAutoHyphens/>
              <w:autoSpaceDE w:val="0"/>
              <w:snapToGrid w:val="0"/>
              <w:rPr>
                <w:bCs/>
                <w:sz w:val="28"/>
                <w:szCs w:val="28"/>
                <w:lang w:eastAsia="ar-SA"/>
              </w:rPr>
            </w:pPr>
            <w:r w:rsidRPr="007B58B6">
              <w:rPr>
                <w:bCs/>
                <w:sz w:val="28"/>
                <w:szCs w:val="28"/>
                <w:lang w:eastAsia="ar-SA"/>
              </w:rPr>
              <w:t>Итого</w:t>
            </w:r>
          </w:p>
        </w:tc>
        <w:tc>
          <w:tcPr>
            <w:tcW w:w="1702"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LineNumbers/>
              <w:suppressAutoHyphens/>
              <w:autoSpaceDE w:val="0"/>
              <w:snapToGrid w:val="0"/>
              <w:jc w:val="center"/>
              <w:rPr>
                <w:bCs/>
                <w:sz w:val="28"/>
                <w:szCs w:val="28"/>
                <w:lang w:eastAsia="ar-SA"/>
              </w:rPr>
            </w:pPr>
            <w:r w:rsidRPr="007B58B6">
              <w:rPr>
                <w:bCs/>
                <w:sz w:val="28"/>
                <w:szCs w:val="28"/>
                <w:lang w:eastAsia="ar-SA"/>
              </w:rPr>
              <w:t>7 254</w:t>
            </w:r>
          </w:p>
        </w:tc>
        <w:tc>
          <w:tcPr>
            <w:tcW w:w="1702"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LineNumbers/>
              <w:suppressAutoHyphens/>
              <w:autoSpaceDE w:val="0"/>
              <w:snapToGrid w:val="0"/>
              <w:jc w:val="center"/>
              <w:rPr>
                <w:bCs/>
                <w:sz w:val="28"/>
                <w:szCs w:val="28"/>
                <w:lang w:eastAsia="ar-SA"/>
              </w:rPr>
            </w:pPr>
            <w:r w:rsidRPr="007B58B6">
              <w:rPr>
                <w:bCs/>
                <w:sz w:val="28"/>
                <w:szCs w:val="28"/>
                <w:lang w:eastAsia="ar-SA"/>
              </w:rPr>
              <w:t>6 972</w:t>
            </w:r>
          </w:p>
        </w:tc>
        <w:tc>
          <w:tcPr>
            <w:tcW w:w="1702"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LineNumbers/>
              <w:suppressAutoHyphens/>
              <w:autoSpaceDE w:val="0"/>
              <w:snapToGrid w:val="0"/>
              <w:jc w:val="center"/>
              <w:rPr>
                <w:bCs/>
                <w:sz w:val="28"/>
                <w:szCs w:val="28"/>
                <w:lang w:eastAsia="ar-SA"/>
              </w:rPr>
            </w:pPr>
            <w:r w:rsidRPr="007B58B6">
              <w:rPr>
                <w:bCs/>
                <w:sz w:val="28"/>
                <w:szCs w:val="28"/>
                <w:lang w:eastAsia="ar-SA"/>
              </w:rPr>
              <w:t>96,1</w:t>
            </w:r>
          </w:p>
        </w:tc>
      </w:tr>
    </w:tbl>
    <w:p w:rsidR="007B58B6" w:rsidRPr="007B58B6" w:rsidRDefault="007B58B6" w:rsidP="007B58B6">
      <w:pPr>
        <w:widowControl w:val="0"/>
        <w:suppressAutoHyphens/>
        <w:autoSpaceDE w:val="0"/>
        <w:ind w:firstLine="709"/>
        <w:jc w:val="both"/>
        <w:rPr>
          <w:bCs/>
          <w:color w:val="FF0000"/>
          <w:sz w:val="28"/>
          <w:szCs w:val="28"/>
        </w:rPr>
      </w:pPr>
    </w:p>
    <w:p w:rsidR="007B58B6" w:rsidRPr="007B58B6" w:rsidRDefault="007B58B6" w:rsidP="007B58B6">
      <w:pPr>
        <w:widowControl w:val="0"/>
        <w:suppressAutoHyphens/>
        <w:autoSpaceDE w:val="0"/>
        <w:ind w:firstLine="709"/>
        <w:jc w:val="both"/>
        <w:rPr>
          <w:bCs/>
          <w:sz w:val="28"/>
          <w:szCs w:val="28"/>
        </w:rPr>
      </w:pPr>
      <w:r w:rsidRPr="007B58B6">
        <w:rPr>
          <w:bCs/>
          <w:sz w:val="28"/>
          <w:szCs w:val="28"/>
        </w:rPr>
        <w:t xml:space="preserve">За январь-июнь 2019 года предприятиями всех форм собственности (с учетом населения) произведено 623 тонны мяса, что на 7,8 % </w:t>
      </w:r>
      <w:r w:rsidR="00756679" w:rsidRPr="007B58B6">
        <w:rPr>
          <w:bCs/>
          <w:sz w:val="28"/>
          <w:szCs w:val="28"/>
        </w:rPr>
        <w:t xml:space="preserve">больше, </w:t>
      </w:r>
      <w:r w:rsidR="00756679" w:rsidRPr="007B58B6">
        <w:rPr>
          <w:bCs/>
          <w:sz w:val="28"/>
          <w:szCs w:val="28"/>
        </w:rPr>
        <w:lastRenderedPageBreak/>
        <w:t>чем</w:t>
      </w:r>
      <w:r w:rsidRPr="007B58B6">
        <w:rPr>
          <w:bCs/>
          <w:sz w:val="28"/>
          <w:szCs w:val="28"/>
        </w:rPr>
        <w:t xml:space="preserve"> за аналогичный период прошлого года (январь-июнь 2018 года – 578 тонн).</w:t>
      </w:r>
      <w:r w:rsidRPr="007B58B6">
        <w:rPr>
          <w:bCs/>
          <w:color w:val="FF0000"/>
          <w:sz w:val="28"/>
          <w:szCs w:val="28"/>
        </w:rPr>
        <w:t xml:space="preserve"> </w:t>
      </w:r>
      <w:r w:rsidRPr="007B58B6">
        <w:rPr>
          <w:bCs/>
          <w:sz w:val="28"/>
          <w:szCs w:val="28"/>
        </w:rPr>
        <w:t xml:space="preserve">Рост производства мяса всех видов скота связан с увеличением производства мяса свиней, обусловленного сокращением поголовья данного вида животных в крестьянских (фермерских) хозяйствах. </w:t>
      </w:r>
    </w:p>
    <w:p w:rsidR="007B58B6" w:rsidRPr="007B58B6" w:rsidRDefault="007B58B6" w:rsidP="007B58B6">
      <w:pPr>
        <w:widowControl w:val="0"/>
        <w:suppressAutoHyphens/>
        <w:autoSpaceDE w:val="0"/>
        <w:autoSpaceDN w:val="0"/>
        <w:adjustRightInd w:val="0"/>
        <w:ind w:firstLine="708"/>
        <w:jc w:val="center"/>
        <w:rPr>
          <w:sz w:val="28"/>
          <w:szCs w:val="28"/>
        </w:rPr>
      </w:pPr>
    </w:p>
    <w:p w:rsidR="007B58B6" w:rsidRPr="007B58B6" w:rsidRDefault="007B58B6" w:rsidP="007B58B6">
      <w:pPr>
        <w:widowControl w:val="0"/>
        <w:suppressAutoHyphens/>
        <w:autoSpaceDE w:val="0"/>
        <w:autoSpaceDN w:val="0"/>
        <w:adjustRightInd w:val="0"/>
        <w:ind w:firstLine="708"/>
        <w:jc w:val="center"/>
        <w:rPr>
          <w:sz w:val="28"/>
          <w:szCs w:val="28"/>
        </w:rPr>
      </w:pPr>
      <w:r w:rsidRPr="007B58B6">
        <w:rPr>
          <w:sz w:val="28"/>
          <w:szCs w:val="28"/>
        </w:rPr>
        <w:t xml:space="preserve">Производство </w:t>
      </w:r>
    </w:p>
    <w:p w:rsidR="007B58B6" w:rsidRPr="007B58B6" w:rsidRDefault="007B58B6" w:rsidP="007B58B6">
      <w:pPr>
        <w:widowControl w:val="0"/>
        <w:suppressAutoHyphens/>
        <w:autoSpaceDE w:val="0"/>
        <w:autoSpaceDN w:val="0"/>
        <w:adjustRightInd w:val="0"/>
        <w:ind w:firstLine="708"/>
        <w:jc w:val="right"/>
        <w:rPr>
          <w:bCs/>
          <w:sz w:val="28"/>
          <w:szCs w:val="28"/>
        </w:rPr>
      </w:pPr>
      <w:r w:rsidRPr="007B58B6">
        <w:rPr>
          <w:sz w:val="28"/>
          <w:szCs w:val="28"/>
        </w:rPr>
        <w:t>животноводческой продукции</w:t>
      </w:r>
      <w:r w:rsidRPr="007B58B6">
        <w:rPr>
          <w:bCs/>
          <w:sz w:val="28"/>
          <w:szCs w:val="28"/>
        </w:rPr>
        <w:t xml:space="preserve"> в хозяйствах всех форм собственности</w:t>
      </w:r>
    </w:p>
    <w:p w:rsidR="007B58B6" w:rsidRPr="007B58B6" w:rsidRDefault="007B58B6" w:rsidP="007B58B6">
      <w:pPr>
        <w:widowControl w:val="0"/>
        <w:suppressAutoHyphens/>
        <w:autoSpaceDE w:val="0"/>
        <w:autoSpaceDN w:val="0"/>
        <w:adjustRightInd w:val="0"/>
        <w:ind w:firstLine="708"/>
        <w:jc w:val="right"/>
        <w:rPr>
          <w:sz w:val="28"/>
          <w:szCs w:val="28"/>
        </w:rPr>
      </w:pPr>
      <w:r w:rsidRPr="007B58B6">
        <w:rPr>
          <w:sz w:val="28"/>
          <w:szCs w:val="28"/>
        </w:rPr>
        <w:t>тонн</w:t>
      </w:r>
    </w:p>
    <w:tbl>
      <w:tblPr>
        <w:tblW w:w="5000" w:type="pct"/>
        <w:tblCellMar>
          <w:left w:w="55" w:type="dxa"/>
          <w:right w:w="55" w:type="dxa"/>
        </w:tblCellMar>
        <w:tblLook w:val="04A0" w:firstRow="1" w:lastRow="0" w:firstColumn="1" w:lastColumn="0" w:noHBand="0" w:noVBand="1"/>
      </w:tblPr>
      <w:tblGrid>
        <w:gridCol w:w="947"/>
        <w:gridCol w:w="2547"/>
        <w:gridCol w:w="1649"/>
        <w:gridCol w:w="1651"/>
        <w:gridCol w:w="2387"/>
      </w:tblGrid>
      <w:tr w:rsidR="007B58B6" w:rsidRPr="007B58B6" w:rsidTr="002B17BD">
        <w:tc>
          <w:tcPr>
            <w:tcW w:w="516" w:type="pct"/>
            <w:vMerge w:val="restart"/>
            <w:tcBorders>
              <w:top w:val="single" w:sz="2" w:space="0" w:color="000000"/>
              <w:left w:val="single" w:sz="2" w:space="0" w:color="000000"/>
              <w:right w:val="nil"/>
            </w:tcBorders>
            <w:hideMark/>
          </w:tcPr>
          <w:p w:rsidR="007B58B6" w:rsidRPr="007B58B6" w:rsidRDefault="007B58B6" w:rsidP="002B17BD">
            <w:pPr>
              <w:widowControl w:val="0"/>
              <w:suppressLineNumbers/>
              <w:suppressAutoHyphens/>
              <w:autoSpaceDE w:val="0"/>
              <w:snapToGrid w:val="0"/>
              <w:jc w:val="center"/>
              <w:rPr>
                <w:sz w:val="28"/>
                <w:szCs w:val="28"/>
                <w:lang w:eastAsia="ar-SA"/>
              </w:rPr>
            </w:pPr>
            <w:r w:rsidRPr="007B58B6">
              <w:rPr>
                <w:sz w:val="28"/>
                <w:szCs w:val="28"/>
                <w:lang w:eastAsia="ar-SA"/>
              </w:rPr>
              <w:t>№</w:t>
            </w:r>
          </w:p>
          <w:p w:rsidR="007B58B6" w:rsidRPr="007B58B6" w:rsidRDefault="007B58B6" w:rsidP="002B17BD">
            <w:pPr>
              <w:widowControl w:val="0"/>
              <w:suppressLineNumbers/>
              <w:suppressAutoHyphens/>
              <w:autoSpaceDE w:val="0"/>
              <w:snapToGrid w:val="0"/>
              <w:jc w:val="center"/>
              <w:rPr>
                <w:sz w:val="28"/>
                <w:szCs w:val="28"/>
                <w:lang w:eastAsia="ar-SA"/>
              </w:rPr>
            </w:pPr>
            <w:r w:rsidRPr="007B58B6">
              <w:rPr>
                <w:sz w:val="28"/>
                <w:szCs w:val="28"/>
                <w:lang w:eastAsia="ar-SA"/>
              </w:rPr>
              <w:t>п/п</w:t>
            </w:r>
          </w:p>
        </w:tc>
        <w:tc>
          <w:tcPr>
            <w:tcW w:w="1387" w:type="pct"/>
            <w:vMerge w:val="restart"/>
            <w:tcBorders>
              <w:top w:val="single" w:sz="2" w:space="0" w:color="000000"/>
              <w:left w:val="single" w:sz="2" w:space="0" w:color="000000"/>
              <w:right w:val="nil"/>
            </w:tcBorders>
            <w:hideMark/>
          </w:tcPr>
          <w:p w:rsidR="007B58B6" w:rsidRPr="007B58B6" w:rsidRDefault="007B58B6" w:rsidP="002B17BD">
            <w:pPr>
              <w:widowControl w:val="0"/>
              <w:suppressLineNumbers/>
              <w:suppressAutoHyphens/>
              <w:autoSpaceDE w:val="0"/>
              <w:snapToGrid w:val="0"/>
              <w:jc w:val="center"/>
              <w:rPr>
                <w:sz w:val="28"/>
                <w:szCs w:val="28"/>
                <w:lang w:eastAsia="ar-SA"/>
              </w:rPr>
            </w:pPr>
            <w:r w:rsidRPr="007B58B6">
              <w:rPr>
                <w:sz w:val="28"/>
                <w:szCs w:val="28"/>
                <w:lang w:eastAsia="ar-SA"/>
              </w:rPr>
              <w:t>Наименование продукции</w:t>
            </w:r>
          </w:p>
        </w:tc>
        <w:tc>
          <w:tcPr>
            <w:tcW w:w="1796" w:type="pct"/>
            <w:gridSpan w:val="2"/>
            <w:tcBorders>
              <w:top w:val="single" w:sz="2" w:space="0" w:color="000000"/>
              <w:left w:val="single" w:sz="2" w:space="0" w:color="000000"/>
              <w:bottom w:val="single" w:sz="4" w:space="0" w:color="auto"/>
              <w:right w:val="single" w:sz="2" w:space="0" w:color="000000"/>
            </w:tcBorders>
            <w:hideMark/>
          </w:tcPr>
          <w:p w:rsidR="007B58B6" w:rsidRPr="007B58B6" w:rsidRDefault="007B58B6" w:rsidP="002B17BD">
            <w:pPr>
              <w:widowControl w:val="0"/>
              <w:suppressLineNumbers/>
              <w:suppressAutoHyphens/>
              <w:autoSpaceDE w:val="0"/>
              <w:snapToGrid w:val="0"/>
              <w:jc w:val="center"/>
              <w:rPr>
                <w:sz w:val="28"/>
                <w:szCs w:val="28"/>
                <w:lang w:eastAsia="ar-SA"/>
              </w:rPr>
            </w:pPr>
            <w:r w:rsidRPr="007B58B6">
              <w:rPr>
                <w:sz w:val="28"/>
                <w:szCs w:val="28"/>
                <w:lang w:eastAsia="ar-SA"/>
              </w:rPr>
              <w:t>Январь</w:t>
            </w:r>
            <w:r w:rsidR="002B17BD">
              <w:rPr>
                <w:sz w:val="28"/>
                <w:szCs w:val="28"/>
                <w:lang w:eastAsia="ar-SA"/>
              </w:rPr>
              <w:t xml:space="preserve"> – </w:t>
            </w:r>
            <w:r w:rsidRPr="007B58B6">
              <w:rPr>
                <w:sz w:val="28"/>
                <w:szCs w:val="28"/>
                <w:lang w:eastAsia="ar-SA"/>
              </w:rPr>
              <w:t>июнь</w:t>
            </w:r>
          </w:p>
        </w:tc>
        <w:tc>
          <w:tcPr>
            <w:tcW w:w="1301" w:type="pct"/>
            <w:vMerge w:val="restart"/>
            <w:tcBorders>
              <w:top w:val="single" w:sz="2" w:space="0" w:color="000000"/>
              <w:left w:val="single" w:sz="2" w:space="0" w:color="000000"/>
              <w:right w:val="single" w:sz="2" w:space="0" w:color="000000"/>
            </w:tcBorders>
            <w:hideMark/>
          </w:tcPr>
          <w:p w:rsidR="007B58B6" w:rsidRPr="007B58B6" w:rsidRDefault="007B58B6" w:rsidP="002B17BD">
            <w:pPr>
              <w:widowControl w:val="0"/>
              <w:suppressLineNumbers/>
              <w:suppressAutoHyphens/>
              <w:autoSpaceDE w:val="0"/>
              <w:snapToGrid w:val="0"/>
              <w:jc w:val="center"/>
              <w:rPr>
                <w:sz w:val="28"/>
                <w:szCs w:val="28"/>
                <w:lang w:eastAsia="ar-SA"/>
              </w:rPr>
            </w:pPr>
            <w:r w:rsidRPr="007B58B6">
              <w:rPr>
                <w:sz w:val="28"/>
                <w:szCs w:val="28"/>
                <w:lang w:eastAsia="ar-SA"/>
              </w:rPr>
              <w:t>Темп изменения,</w:t>
            </w:r>
          </w:p>
          <w:p w:rsidR="007B58B6" w:rsidRPr="007B58B6" w:rsidRDefault="007B58B6" w:rsidP="002B17BD">
            <w:pPr>
              <w:widowControl w:val="0"/>
              <w:suppressLineNumbers/>
              <w:suppressAutoHyphens/>
              <w:autoSpaceDE w:val="0"/>
              <w:snapToGrid w:val="0"/>
              <w:jc w:val="center"/>
              <w:rPr>
                <w:sz w:val="28"/>
                <w:szCs w:val="28"/>
                <w:lang w:eastAsia="ar-SA"/>
              </w:rPr>
            </w:pPr>
            <w:r w:rsidRPr="007B58B6">
              <w:rPr>
                <w:sz w:val="28"/>
                <w:szCs w:val="28"/>
                <w:lang w:eastAsia="ar-SA"/>
              </w:rPr>
              <w:t>%</w:t>
            </w:r>
          </w:p>
        </w:tc>
      </w:tr>
      <w:tr w:rsidR="007B58B6" w:rsidRPr="007B58B6" w:rsidTr="00BD56D1">
        <w:trPr>
          <w:trHeight w:val="53"/>
        </w:trPr>
        <w:tc>
          <w:tcPr>
            <w:tcW w:w="516" w:type="pct"/>
            <w:vMerge/>
            <w:tcBorders>
              <w:left w:val="single" w:sz="2" w:space="0" w:color="000000"/>
              <w:bottom w:val="single" w:sz="4" w:space="0" w:color="auto"/>
              <w:right w:val="single" w:sz="2" w:space="0" w:color="000000"/>
            </w:tcBorders>
            <w:hideMark/>
          </w:tcPr>
          <w:p w:rsidR="007B58B6" w:rsidRPr="007B58B6" w:rsidRDefault="007B58B6" w:rsidP="002B17BD">
            <w:pPr>
              <w:widowControl w:val="0"/>
              <w:suppressLineNumbers/>
              <w:suppressAutoHyphens/>
              <w:autoSpaceDE w:val="0"/>
              <w:snapToGrid w:val="0"/>
              <w:jc w:val="center"/>
              <w:rPr>
                <w:sz w:val="28"/>
                <w:szCs w:val="28"/>
                <w:lang w:eastAsia="ar-SA"/>
              </w:rPr>
            </w:pPr>
          </w:p>
        </w:tc>
        <w:tc>
          <w:tcPr>
            <w:tcW w:w="1387" w:type="pct"/>
            <w:vMerge/>
            <w:tcBorders>
              <w:left w:val="single" w:sz="2" w:space="0" w:color="000000"/>
              <w:bottom w:val="single" w:sz="4" w:space="0" w:color="auto"/>
              <w:right w:val="single" w:sz="4" w:space="0" w:color="auto"/>
            </w:tcBorders>
            <w:hideMark/>
          </w:tcPr>
          <w:p w:rsidR="007B58B6" w:rsidRPr="007B58B6" w:rsidRDefault="007B58B6" w:rsidP="002B17BD">
            <w:pPr>
              <w:widowControl w:val="0"/>
              <w:suppressLineNumbers/>
              <w:suppressAutoHyphens/>
              <w:autoSpaceDE w:val="0"/>
              <w:snapToGrid w:val="0"/>
              <w:jc w:val="center"/>
              <w:rPr>
                <w:bCs/>
                <w:sz w:val="28"/>
                <w:szCs w:val="28"/>
                <w:lang w:eastAsia="ar-SA"/>
              </w:rPr>
            </w:pPr>
          </w:p>
        </w:tc>
        <w:tc>
          <w:tcPr>
            <w:tcW w:w="898" w:type="pct"/>
            <w:tcBorders>
              <w:top w:val="single" w:sz="4" w:space="0" w:color="auto"/>
              <w:left w:val="single" w:sz="4" w:space="0" w:color="auto"/>
              <w:bottom w:val="single" w:sz="4" w:space="0" w:color="auto"/>
              <w:right w:val="single" w:sz="4" w:space="0" w:color="auto"/>
            </w:tcBorders>
            <w:hideMark/>
          </w:tcPr>
          <w:p w:rsidR="007B58B6" w:rsidRPr="007B58B6" w:rsidRDefault="007B58B6" w:rsidP="002B17BD">
            <w:pPr>
              <w:widowControl w:val="0"/>
              <w:suppressAutoHyphens/>
              <w:autoSpaceDE w:val="0"/>
              <w:autoSpaceDN w:val="0"/>
              <w:adjustRightInd w:val="0"/>
              <w:jc w:val="center"/>
              <w:rPr>
                <w:bCs/>
                <w:sz w:val="28"/>
                <w:szCs w:val="28"/>
              </w:rPr>
            </w:pPr>
            <w:r w:rsidRPr="007B58B6">
              <w:rPr>
                <w:bCs/>
                <w:sz w:val="28"/>
                <w:szCs w:val="28"/>
              </w:rPr>
              <w:t>2018</w:t>
            </w:r>
          </w:p>
        </w:tc>
        <w:tc>
          <w:tcPr>
            <w:tcW w:w="899" w:type="pct"/>
            <w:tcBorders>
              <w:top w:val="single" w:sz="4" w:space="0" w:color="auto"/>
              <w:left w:val="single" w:sz="4" w:space="0" w:color="auto"/>
              <w:bottom w:val="single" w:sz="4" w:space="0" w:color="auto"/>
              <w:right w:val="single" w:sz="2" w:space="0" w:color="000000"/>
            </w:tcBorders>
            <w:hideMark/>
          </w:tcPr>
          <w:p w:rsidR="007B58B6" w:rsidRPr="007B58B6" w:rsidRDefault="00BD56D1" w:rsidP="00BD56D1">
            <w:pPr>
              <w:widowControl w:val="0"/>
              <w:suppressLineNumbers/>
              <w:suppressAutoHyphens/>
              <w:autoSpaceDE w:val="0"/>
              <w:snapToGrid w:val="0"/>
              <w:jc w:val="center"/>
              <w:rPr>
                <w:bCs/>
                <w:sz w:val="28"/>
                <w:szCs w:val="28"/>
                <w:lang w:eastAsia="ar-SA"/>
              </w:rPr>
            </w:pPr>
            <w:r>
              <w:rPr>
                <w:bCs/>
                <w:sz w:val="28"/>
                <w:szCs w:val="28"/>
                <w:lang w:eastAsia="ar-SA"/>
              </w:rPr>
              <w:t>2019</w:t>
            </w:r>
          </w:p>
        </w:tc>
        <w:tc>
          <w:tcPr>
            <w:tcW w:w="1301" w:type="pct"/>
            <w:vMerge/>
            <w:tcBorders>
              <w:left w:val="single" w:sz="2" w:space="0" w:color="000000"/>
              <w:bottom w:val="single" w:sz="4" w:space="0" w:color="auto"/>
              <w:right w:val="single" w:sz="2" w:space="0" w:color="000000"/>
            </w:tcBorders>
            <w:hideMark/>
          </w:tcPr>
          <w:p w:rsidR="007B58B6" w:rsidRPr="007B58B6" w:rsidRDefault="007B58B6" w:rsidP="002B17BD">
            <w:pPr>
              <w:widowControl w:val="0"/>
              <w:suppressLineNumbers/>
              <w:suppressAutoHyphens/>
              <w:autoSpaceDE w:val="0"/>
              <w:snapToGrid w:val="0"/>
              <w:jc w:val="center"/>
              <w:rPr>
                <w:bCs/>
                <w:sz w:val="28"/>
                <w:szCs w:val="28"/>
                <w:lang w:eastAsia="ar-SA"/>
              </w:rPr>
            </w:pPr>
          </w:p>
        </w:tc>
      </w:tr>
      <w:tr w:rsidR="007B58B6" w:rsidRPr="007B58B6" w:rsidTr="002B17BD">
        <w:trPr>
          <w:trHeight w:val="284"/>
        </w:trPr>
        <w:tc>
          <w:tcPr>
            <w:tcW w:w="516" w:type="pct"/>
            <w:tcBorders>
              <w:top w:val="single" w:sz="4" w:space="0" w:color="auto"/>
              <w:left w:val="single" w:sz="4" w:space="0" w:color="auto"/>
              <w:bottom w:val="single" w:sz="4" w:space="0" w:color="auto"/>
              <w:right w:val="single" w:sz="4" w:space="0" w:color="auto"/>
            </w:tcBorders>
            <w:hideMark/>
          </w:tcPr>
          <w:p w:rsidR="007B58B6" w:rsidRPr="007B58B6" w:rsidRDefault="007B58B6" w:rsidP="002B17BD">
            <w:pPr>
              <w:widowControl w:val="0"/>
              <w:suppressLineNumbers/>
              <w:suppressAutoHyphens/>
              <w:autoSpaceDE w:val="0"/>
              <w:snapToGrid w:val="0"/>
              <w:jc w:val="center"/>
              <w:rPr>
                <w:sz w:val="28"/>
                <w:szCs w:val="28"/>
                <w:lang w:eastAsia="ar-SA"/>
              </w:rPr>
            </w:pPr>
            <w:r w:rsidRPr="007B58B6">
              <w:rPr>
                <w:sz w:val="28"/>
                <w:szCs w:val="28"/>
                <w:lang w:eastAsia="ar-SA"/>
              </w:rPr>
              <w:t>1</w:t>
            </w:r>
          </w:p>
        </w:tc>
        <w:tc>
          <w:tcPr>
            <w:tcW w:w="1387" w:type="pct"/>
            <w:tcBorders>
              <w:top w:val="single" w:sz="4" w:space="0" w:color="auto"/>
              <w:left w:val="single" w:sz="4" w:space="0" w:color="auto"/>
              <w:bottom w:val="single" w:sz="4" w:space="0" w:color="auto"/>
              <w:right w:val="single" w:sz="4" w:space="0" w:color="auto"/>
            </w:tcBorders>
            <w:hideMark/>
          </w:tcPr>
          <w:p w:rsidR="007B58B6" w:rsidRPr="007B58B6" w:rsidRDefault="007B58B6" w:rsidP="002B17BD">
            <w:pPr>
              <w:widowControl w:val="0"/>
              <w:suppressLineNumbers/>
              <w:suppressAutoHyphens/>
              <w:autoSpaceDE w:val="0"/>
              <w:snapToGrid w:val="0"/>
              <w:jc w:val="center"/>
              <w:rPr>
                <w:bCs/>
                <w:sz w:val="28"/>
                <w:szCs w:val="28"/>
                <w:lang w:eastAsia="ar-SA"/>
              </w:rPr>
            </w:pPr>
            <w:r w:rsidRPr="007B58B6">
              <w:rPr>
                <w:bCs/>
                <w:sz w:val="28"/>
                <w:szCs w:val="28"/>
                <w:lang w:eastAsia="ar-SA"/>
              </w:rPr>
              <w:t>Мясо</w:t>
            </w:r>
          </w:p>
        </w:tc>
        <w:tc>
          <w:tcPr>
            <w:tcW w:w="898" w:type="pct"/>
            <w:tcBorders>
              <w:top w:val="single" w:sz="4" w:space="0" w:color="auto"/>
              <w:left w:val="single" w:sz="4" w:space="0" w:color="auto"/>
              <w:bottom w:val="single" w:sz="4" w:space="0" w:color="auto"/>
              <w:right w:val="single" w:sz="4" w:space="0" w:color="auto"/>
            </w:tcBorders>
            <w:hideMark/>
          </w:tcPr>
          <w:p w:rsidR="007B58B6" w:rsidRPr="007B58B6" w:rsidRDefault="007B58B6" w:rsidP="002B17BD">
            <w:pPr>
              <w:widowControl w:val="0"/>
              <w:suppressAutoHyphens/>
              <w:autoSpaceDE w:val="0"/>
              <w:autoSpaceDN w:val="0"/>
              <w:adjustRightInd w:val="0"/>
              <w:jc w:val="center"/>
              <w:rPr>
                <w:bCs/>
                <w:sz w:val="28"/>
                <w:szCs w:val="28"/>
              </w:rPr>
            </w:pPr>
            <w:r w:rsidRPr="007B58B6">
              <w:rPr>
                <w:bCs/>
                <w:sz w:val="28"/>
                <w:szCs w:val="28"/>
              </w:rPr>
              <w:t>578</w:t>
            </w:r>
          </w:p>
        </w:tc>
        <w:tc>
          <w:tcPr>
            <w:tcW w:w="899" w:type="pct"/>
            <w:tcBorders>
              <w:top w:val="single" w:sz="4" w:space="0" w:color="auto"/>
              <w:left w:val="single" w:sz="4" w:space="0" w:color="auto"/>
              <w:bottom w:val="single" w:sz="4" w:space="0" w:color="auto"/>
              <w:right w:val="single" w:sz="4" w:space="0" w:color="auto"/>
            </w:tcBorders>
            <w:hideMark/>
          </w:tcPr>
          <w:p w:rsidR="007B58B6" w:rsidRPr="007B58B6" w:rsidRDefault="007B58B6" w:rsidP="002B17BD">
            <w:pPr>
              <w:widowControl w:val="0"/>
              <w:suppressLineNumbers/>
              <w:suppressAutoHyphens/>
              <w:autoSpaceDE w:val="0"/>
              <w:snapToGrid w:val="0"/>
              <w:jc w:val="center"/>
              <w:rPr>
                <w:bCs/>
                <w:sz w:val="28"/>
                <w:szCs w:val="28"/>
                <w:lang w:eastAsia="ar-SA"/>
              </w:rPr>
            </w:pPr>
            <w:r w:rsidRPr="007B58B6">
              <w:rPr>
                <w:bCs/>
                <w:sz w:val="28"/>
                <w:szCs w:val="28"/>
                <w:lang w:eastAsia="ar-SA"/>
              </w:rPr>
              <w:t>623</w:t>
            </w:r>
          </w:p>
        </w:tc>
        <w:tc>
          <w:tcPr>
            <w:tcW w:w="1301" w:type="pct"/>
            <w:tcBorders>
              <w:top w:val="single" w:sz="4" w:space="0" w:color="auto"/>
              <w:left w:val="single" w:sz="4" w:space="0" w:color="auto"/>
              <w:bottom w:val="single" w:sz="4" w:space="0" w:color="auto"/>
              <w:right w:val="single" w:sz="4" w:space="0" w:color="auto"/>
            </w:tcBorders>
            <w:hideMark/>
          </w:tcPr>
          <w:p w:rsidR="007B58B6" w:rsidRPr="007B58B6" w:rsidRDefault="007B58B6" w:rsidP="002B17BD">
            <w:pPr>
              <w:widowControl w:val="0"/>
              <w:suppressLineNumbers/>
              <w:suppressAutoHyphens/>
              <w:autoSpaceDE w:val="0"/>
              <w:snapToGrid w:val="0"/>
              <w:jc w:val="center"/>
              <w:rPr>
                <w:bCs/>
                <w:sz w:val="28"/>
                <w:szCs w:val="28"/>
                <w:lang w:eastAsia="ar-SA"/>
              </w:rPr>
            </w:pPr>
            <w:r w:rsidRPr="007B58B6">
              <w:rPr>
                <w:bCs/>
                <w:sz w:val="28"/>
                <w:szCs w:val="28"/>
                <w:lang w:eastAsia="ar-SA"/>
              </w:rPr>
              <w:t>107,8</w:t>
            </w:r>
          </w:p>
        </w:tc>
      </w:tr>
      <w:tr w:rsidR="007B58B6" w:rsidRPr="007B58B6" w:rsidTr="002B17BD">
        <w:trPr>
          <w:trHeight w:val="265"/>
        </w:trPr>
        <w:tc>
          <w:tcPr>
            <w:tcW w:w="516" w:type="pct"/>
            <w:tcBorders>
              <w:top w:val="single" w:sz="4" w:space="0" w:color="auto"/>
              <w:left w:val="single" w:sz="2" w:space="0" w:color="000000"/>
              <w:bottom w:val="single" w:sz="2" w:space="0" w:color="000000"/>
              <w:right w:val="nil"/>
            </w:tcBorders>
            <w:hideMark/>
          </w:tcPr>
          <w:p w:rsidR="007B58B6" w:rsidRPr="007B58B6" w:rsidRDefault="007B58B6" w:rsidP="002B17BD">
            <w:pPr>
              <w:widowControl w:val="0"/>
              <w:suppressLineNumbers/>
              <w:suppressAutoHyphens/>
              <w:autoSpaceDE w:val="0"/>
              <w:snapToGrid w:val="0"/>
              <w:jc w:val="center"/>
              <w:rPr>
                <w:sz w:val="28"/>
                <w:szCs w:val="28"/>
                <w:lang w:eastAsia="ar-SA"/>
              </w:rPr>
            </w:pPr>
            <w:r w:rsidRPr="007B58B6">
              <w:rPr>
                <w:sz w:val="28"/>
                <w:szCs w:val="28"/>
                <w:lang w:eastAsia="ar-SA"/>
              </w:rPr>
              <w:t>2</w:t>
            </w:r>
          </w:p>
        </w:tc>
        <w:tc>
          <w:tcPr>
            <w:tcW w:w="1387" w:type="pct"/>
            <w:tcBorders>
              <w:top w:val="single" w:sz="4" w:space="0" w:color="auto"/>
              <w:left w:val="single" w:sz="2" w:space="0" w:color="000000"/>
              <w:bottom w:val="single" w:sz="2" w:space="0" w:color="000000"/>
              <w:right w:val="nil"/>
            </w:tcBorders>
            <w:hideMark/>
          </w:tcPr>
          <w:p w:rsidR="007B58B6" w:rsidRPr="007B58B6" w:rsidRDefault="007B58B6" w:rsidP="002B17BD">
            <w:pPr>
              <w:widowControl w:val="0"/>
              <w:suppressLineNumbers/>
              <w:suppressAutoHyphens/>
              <w:autoSpaceDE w:val="0"/>
              <w:snapToGrid w:val="0"/>
              <w:jc w:val="center"/>
              <w:rPr>
                <w:bCs/>
                <w:sz w:val="28"/>
                <w:szCs w:val="28"/>
                <w:lang w:eastAsia="ar-SA"/>
              </w:rPr>
            </w:pPr>
            <w:r w:rsidRPr="007B58B6">
              <w:rPr>
                <w:bCs/>
                <w:sz w:val="28"/>
                <w:szCs w:val="28"/>
                <w:lang w:eastAsia="ar-SA"/>
              </w:rPr>
              <w:t>Молоко</w:t>
            </w:r>
          </w:p>
        </w:tc>
        <w:tc>
          <w:tcPr>
            <w:tcW w:w="898" w:type="pct"/>
            <w:tcBorders>
              <w:top w:val="single" w:sz="4" w:space="0" w:color="auto"/>
              <w:left w:val="single" w:sz="2" w:space="0" w:color="000000"/>
              <w:bottom w:val="single" w:sz="2" w:space="0" w:color="000000"/>
              <w:right w:val="single" w:sz="2" w:space="0" w:color="000000"/>
            </w:tcBorders>
            <w:hideMark/>
          </w:tcPr>
          <w:p w:rsidR="007B58B6" w:rsidRPr="007B58B6" w:rsidRDefault="007B58B6" w:rsidP="002B17BD">
            <w:pPr>
              <w:widowControl w:val="0"/>
              <w:suppressAutoHyphens/>
              <w:autoSpaceDE w:val="0"/>
              <w:autoSpaceDN w:val="0"/>
              <w:adjustRightInd w:val="0"/>
              <w:jc w:val="center"/>
              <w:rPr>
                <w:bCs/>
                <w:sz w:val="28"/>
                <w:szCs w:val="28"/>
              </w:rPr>
            </w:pPr>
            <w:r w:rsidRPr="007B58B6">
              <w:rPr>
                <w:bCs/>
                <w:sz w:val="28"/>
                <w:szCs w:val="28"/>
              </w:rPr>
              <w:t>2 987</w:t>
            </w:r>
          </w:p>
        </w:tc>
        <w:tc>
          <w:tcPr>
            <w:tcW w:w="899" w:type="pct"/>
            <w:tcBorders>
              <w:top w:val="single" w:sz="4" w:space="0" w:color="auto"/>
              <w:left w:val="single" w:sz="2" w:space="0" w:color="000000"/>
              <w:bottom w:val="single" w:sz="2" w:space="0" w:color="000000"/>
              <w:right w:val="nil"/>
            </w:tcBorders>
            <w:hideMark/>
          </w:tcPr>
          <w:p w:rsidR="007B58B6" w:rsidRPr="007B58B6" w:rsidRDefault="007B58B6" w:rsidP="002B17BD">
            <w:pPr>
              <w:widowControl w:val="0"/>
              <w:suppressLineNumbers/>
              <w:suppressAutoHyphens/>
              <w:autoSpaceDE w:val="0"/>
              <w:snapToGrid w:val="0"/>
              <w:jc w:val="center"/>
              <w:rPr>
                <w:bCs/>
                <w:sz w:val="28"/>
                <w:szCs w:val="28"/>
                <w:lang w:eastAsia="ar-SA"/>
              </w:rPr>
            </w:pPr>
            <w:r w:rsidRPr="007B58B6">
              <w:rPr>
                <w:bCs/>
                <w:sz w:val="28"/>
                <w:szCs w:val="28"/>
                <w:lang w:eastAsia="ar-SA"/>
              </w:rPr>
              <w:t>2 997</w:t>
            </w:r>
          </w:p>
        </w:tc>
        <w:tc>
          <w:tcPr>
            <w:tcW w:w="1301" w:type="pct"/>
            <w:tcBorders>
              <w:top w:val="single" w:sz="4" w:space="0" w:color="auto"/>
              <w:left w:val="single" w:sz="2" w:space="0" w:color="000000"/>
              <w:bottom w:val="single" w:sz="2" w:space="0" w:color="000000"/>
              <w:right w:val="single" w:sz="2" w:space="0" w:color="000000"/>
            </w:tcBorders>
            <w:hideMark/>
          </w:tcPr>
          <w:p w:rsidR="007B58B6" w:rsidRPr="007B58B6" w:rsidRDefault="007B58B6" w:rsidP="002B17BD">
            <w:pPr>
              <w:widowControl w:val="0"/>
              <w:suppressLineNumbers/>
              <w:suppressAutoHyphens/>
              <w:autoSpaceDE w:val="0"/>
              <w:snapToGrid w:val="0"/>
              <w:jc w:val="center"/>
              <w:rPr>
                <w:bCs/>
                <w:sz w:val="28"/>
                <w:szCs w:val="28"/>
                <w:lang w:eastAsia="ar-SA"/>
              </w:rPr>
            </w:pPr>
            <w:r w:rsidRPr="007B58B6">
              <w:rPr>
                <w:bCs/>
                <w:sz w:val="28"/>
                <w:szCs w:val="28"/>
                <w:lang w:eastAsia="ar-SA"/>
              </w:rPr>
              <w:t>100,3</w:t>
            </w:r>
          </w:p>
        </w:tc>
      </w:tr>
    </w:tbl>
    <w:p w:rsidR="007B58B6" w:rsidRPr="007B58B6" w:rsidRDefault="007B58B6" w:rsidP="007B58B6">
      <w:pPr>
        <w:widowControl w:val="0"/>
        <w:suppressAutoHyphens/>
        <w:autoSpaceDE w:val="0"/>
        <w:ind w:firstLine="708"/>
        <w:jc w:val="both"/>
        <w:rPr>
          <w:bCs/>
          <w:sz w:val="28"/>
          <w:szCs w:val="28"/>
        </w:rPr>
      </w:pPr>
    </w:p>
    <w:p w:rsidR="007B58B6" w:rsidRPr="007B58B6" w:rsidRDefault="007B58B6" w:rsidP="007B58B6">
      <w:pPr>
        <w:widowControl w:val="0"/>
        <w:suppressAutoHyphens/>
        <w:autoSpaceDE w:val="0"/>
        <w:ind w:firstLine="708"/>
        <w:jc w:val="both"/>
        <w:rPr>
          <w:rFonts w:eastAsia="Calibri"/>
          <w:sz w:val="28"/>
          <w:szCs w:val="28"/>
          <w:lang w:eastAsia="zh-CN"/>
        </w:rPr>
      </w:pPr>
      <w:r w:rsidRPr="007B58B6">
        <w:rPr>
          <w:bCs/>
          <w:sz w:val="28"/>
          <w:szCs w:val="28"/>
        </w:rPr>
        <w:t>За январь-июнь 2019 года предприятиями всех форм собственности произведено</w:t>
      </w:r>
      <w:r w:rsidRPr="007B58B6">
        <w:rPr>
          <w:sz w:val="28"/>
          <w:szCs w:val="28"/>
        </w:rPr>
        <w:t xml:space="preserve"> </w:t>
      </w:r>
      <w:r w:rsidRPr="007B58B6">
        <w:rPr>
          <w:bCs/>
          <w:sz w:val="28"/>
          <w:szCs w:val="28"/>
        </w:rPr>
        <w:t>молока 2 997 тонн или 100,3</w:t>
      </w:r>
      <w:r w:rsidR="00756679" w:rsidRPr="007B58B6">
        <w:rPr>
          <w:bCs/>
          <w:sz w:val="28"/>
          <w:szCs w:val="28"/>
        </w:rPr>
        <w:t>% к соответствующему</w:t>
      </w:r>
      <w:r w:rsidRPr="007B58B6">
        <w:rPr>
          <w:bCs/>
          <w:sz w:val="28"/>
          <w:szCs w:val="28"/>
        </w:rPr>
        <w:t xml:space="preserve"> показателю за аналогичный период </w:t>
      </w:r>
      <w:r w:rsidR="00756679" w:rsidRPr="007B58B6">
        <w:rPr>
          <w:bCs/>
          <w:sz w:val="28"/>
          <w:szCs w:val="28"/>
        </w:rPr>
        <w:t>2018 года</w:t>
      </w:r>
      <w:r w:rsidRPr="007B58B6">
        <w:rPr>
          <w:bCs/>
          <w:sz w:val="28"/>
          <w:szCs w:val="28"/>
        </w:rPr>
        <w:t xml:space="preserve">. Из общего объема молока 2 319 тонн или 77,3% произведено крестьянскими (фермерскими) хозяйствами. </w:t>
      </w:r>
    </w:p>
    <w:p w:rsidR="007B58B6" w:rsidRPr="007B58B6" w:rsidRDefault="007B58B6" w:rsidP="007B58B6">
      <w:pPr>
        <w:widowControl w:val="0"/>
        <w:suppressAutoHyphens/>
        <w:autoSpaceDE w:val="0"/>
        <w:ind w:firstLine="709"/>
        <w:jc w:val="both"/>
        <w:rPr>
          <w:bCs/>
          <w:sz w:val="28"/>
          <w:szCs w:val="28"/>
        </w:rPr>
      </w:pPr>
      <w:r w:rsidRPr="007B58B6">
        <w:rPr>
          <w:bCs/>
          <w:sz w:val="28"/>
          <w:szCs w:val="28"/>
        </w:rPr>
        <w:t>Основным производителем молока в Ханты-Мансийском районе является фермерское хозяйство Башмакова В.А. (с.</w:t>
      </w:r>
      <w:r w:rsidR="002B17BD">
        <w:rPr>
          <w:bCs/>
          <w:sz w:val="28"/>
          <w:szCs w:val="28"/>
        </w:rPr>
        <w:t xml:space="preserve"> </w:t>
      </w:r>
      <w:r w:rsidRPr="007B58B6">
        <w:rPr>
          <w:bCs/>
          <w:sz w:val="28"/>
          <w:szCs w:val="28"/>
        </w:rPr>
        <w:t>Троица). За январь-</w:t>
      </w:r>
      <w:r w:rsidR="00756679" w:rsidRPr="007B58B6">
        <w:rPr>
          <w:bCs/>
          <w:sz w:val="28"/>
          <w:szCs w:val="28"/>
        </w:rPr>
        <w:t>июнь текущего</w:t>
      </w:r>
      <w:r w:rsidRPr="007B58B6">
        <w:rPr>
          <w:bCs/>
          <w:sz w:val="28"/>
          <w:szCs w:val="28"/>
        </w:rPr>
        <w:t xml:space="preserve"> года данным хозяйством про</w:t>
      </w:r>
      <w:r w:rsidR="00BD56D1">
        <w:rPr>
          <w:bCs/>
          <w:sz w:val="28"/>
          <w:szCs w:val="28"/>
        </w:rPr>
        <w:t xml:space="preserve">изведено 1 686 тонн молока или </w:t>
      </w:r>
      <w:r w:rsidRPr="007B58B6">
        <w:rPr>
          <w:bCs/>
          <w:sz w:val="28"/>
          <w:szCs w:val="28"/>
        </w:rPr>
        <w:t>56,2 % от общего объема производства молока всех хозяйств</w:t>
      </w:r>
      <w:r w:rsidRPr="007B58B6">
        <w:rPr>
          <w:bCs/>
          <w:color w:val="FF0000"/>
          <w:sz w:val="28"/>
          <w:szCs w:val="28"/>
        </w:rPr>
        <w:t xml:space="preserve"> </w:t>
      </w:r>
      <w:r w:rsidRPr="007B58B6">
        <w:rPr>
          <w:bCs/>
          <w:sz w:val="28"/>
          <w:szCs w:val="28"/>
        </w:rPr>
        <w:t xml:space="preserve">района (за январь-июнь 2018 года – 1 625 тонн). Положительная динамика по производству молока к аналогичному периоду прошлого года наблюдается в следующих фермерских хозяйствах района: </w:t>
      </w:r>
    </w:p>
    <w:p w:rsidR="007B58B6" w:rsidRPr="007B58B6" w:rsidRDefault="007B58B6" w:rsidP="007B58B6">
      <w:pPr>
        <w:widowControl w:val="0"/>
        <w:suppressAutoHyphens/>
        <w:autoSpaceDE w:val="0"/>
        <w:ind w:firstLine="709"/>
        <w:jc w:val="both"/>
        <w:rPr>
          <w:bCs/>
          <w:sz w:val="28"/>
          <w:szCs w:val="28"/>
        </w:rPr>
      </w:pPr>
      <w:r w:rsidRPr="007B58B6">
        <w:rPr>
          <w:bCs/>
          <w:sz w:val="28"/>
          <w:szCs w:val="28"/>
        </w:rPr>
        <w:t>Антонова С.В. (СП Селиярово) произведено 101,4 тонны, рост на 7,9%;</w:t>
      </w:r>
    </w:p>
    <w:p w:rsidR="007B58B6" w:rsidRPr="007B58B6" w:rsidRDefault="007B58B6" w:rsidP="007B58B6">
      <w:pPr>
        <w:widowControl w:val="0"/>
        <w:suppressAutoHyphens/>
        <w:autoSpaceDE w:val="0"/>
        <w:ind w:firstLine="709"/>
        <w:jc w:val="both"/>
        <w:rPr>
          <w:bCs/>
          <w:sz w:val="28"/>
          <w:szCs w:val="28"/>
        </w:rPr>
      </w:pPr>
      <w:r w:rsidRPr="007B58B6">
        <w:rPr>
          <w:bCs/>
          <w:sz w:val="28"/>
          <w:szCs w:val="28"/>
        </w:rPr>
        <w:t>Собольникова П.Р. (с.</w:t>
      </w:r>
      <w:r w:rsidR="00BD56D1">
        <w:rPr>
          <w:bCs/>
          <w:sz w:val="28"/>
          <w:szCs w:val="28"/>
        </w:rPr>
        <w:t xml:space="preserve"> </w:t>
      </w:r>
      <w:r w:rsidRPr="007B58B6">
        <w:rPr>
          <w:bCs/>
          <w:sz w:val="28"/>
          <w:szCs w:val="28"/>
        </w:rPr>
        <w:t>Тюли) произведено 101,2 тонн</w:t>
      </w:r>
      <w:r w:rsidR="002B17BD">
        <w:rPr>
          <w:bCs/>
          <w:sz w:val="28"/>
          <w:szCs w:val="28"/>
        </w:rPr>
        <w:t>ы</w:t>
      </w:r>
      <w:r w:rsidRPr="007B58B6">
        <w:rPr>
          <w:bCs/>
          <w:sz w:val="28"/>
          <w:szCs w:val="28"/>
        </w:rPr>
        <w:t>, рост на 5,4%.</w:t>
      </w:r>
    </w:p>
    <w:p w:rsidR="007B58B6" w:rsidRPr="007B58B6" w:rsidRDefault="007B58B6" w:rsidP="007B58B6">
      <w:pPr>
        <w:widowControl w:val="0"/>
        <w:suppressAutoHyphens/>
        <w:autoSpaceDE w:val="0"/>
        <w:ind w:firstLine="709"/>
        <w:jc w:val="both"/>
        <w:rPr>
          <w:i/>
          <w:sz w:val="28"/>
          <w:szCs w:val="28"/>
        </w:rPr>
      </w:pPr>
      <w:r w:rsidRPr="007B58B6">
        <w:rPr>
          <w:bCs/>
          <w:sz w:val="28"/>
          <w:szCs w:val="28"/>
        </w:rPr>
        <w:t xml:space="preserve"> </w:t>
      </w:r>
      <w:r w:rsidRPr="007B58B6">
        <w:rPr>
          <w:i/>
          <w:sz w:val="28"/>
          <w:szCs w:val="28"/>
        </w:rPr>
        <w:t xml:space="preserve">Растениеводство </w:t>
      </w:r>
    </w:p>
    <w:p w:rsidR="007B58B6" w:rsidRPr="007B58B6" w:rsidRDefault="007B58B6" w:rsidP="007B58B6">
      <w:pPr>
        <w:widowControl w:val="0"/>
        <w:suppressAutoHyphens/>
        <w:autoSpaceDE w:val="0"/>
        <w:ind w:firstLine="709"/>
        <w:jc w:val="both"/>
        <w:rPr>
          <w:rFonts w:eastAsia="Calibri"/>
          <w:bCs/>
          <w:kern w:val="28"/>
          <w:sz w:val="28"/>
          <w:szCs w:val="28"/>
          <w:lang w:eastAsia="zh-CN"/>
        </w:rPr>
      </w:pPr>
      <w:r w:rsidRPr="007B58B6">
        <w:rPr>
          <w:rFonts w:eastAsia="Calibri"/>
          <w:bCs/>
          <w:kern w:val="28"/>
          <w:sz w:val="28"/>
          <w:szCs w:val="28"/>
          <w:lang w:eastAsia="zh-CN"/>
        </w:rPr>
        <w:t xml:space="preserve">В тепличном комплексе АО «Агрофирма» (д. Ярки) за </w:t>
      </w:r>
      <w:r w:rsidRPr="007B58B6">
        <w:rPr>
          <w:rFonts w:eastAsia="Calibri"/>
          <w:bCs/>
          <w:kern w:val="28"/>
          <w:sz w:val="28"/>
          <w:szCs w:val="28"/>
          <w:lang w:val="en-US" w:eastAsia="zh-CN"/>
        </w:rPr>
        <w:t>I</w:t>
      </w:r>
      <w:r w:rsidR="002B17BD">
        <w:rPr>
          <w:rFonts w:eastAsia="Calibri"/>
          <w:bCs/>
          <w:kern w:val="28"/>
          <w:sz w:val="28"/>
          <w:szCs w:val="28"/>
          <w:lang w:eastAsia="zh-CN"/>
        </w:rPr>
        <w:t xml:space="preserve"> полугодие 2019 года</w:t>
      </w:r>
      <w:r w:rsidR="00BD56D1">
        <w:rPr>
          <w:rFonts w:eastAsia="Calibri"/>
          <w:bCs/>
          <w:kern w:val="28"/>
          <w:sz w:val="28"/>
          <w:szCs w:val="28"/>
          <w:lang w:eastAsia="zh-CN"/>
        </w:rPr>
        <w:t xml:space="preserve"> выращено и</w:t>
      </w:r>
      <w:r w:rsidRPr="007B58B6">
        <w:rPr>
          <w:rFonts w:eastAsia="Calibri"/>
          <w:bCs/>
          <w:kern w:val="28"/>
          <w:sz w:val="28"/>
          <w:szCs w:val="28"/>
          <w:lang w:eastAsia="zh-CN"/>
        </w:rPr>
        <w:t xml:space="preserve"> реализовано 1 065 тонн овощной продукции, что на 10,4% от аналогичного показателя за прошлый год (</w:t>
      </w:r>
      <w:r w:rsidRPr="007B58B6">
        <w:rPr>
          <w:rFonts w:eastAsia="Calibri"/>
          <w:bCs/>
          <w:kern w:val="28"/>
          <w:sz w:val="28"/>
          <w:szCs w:val="28"/>
          <w:lang w:val="en-US" w:eastAsia="zh-CN"/>
        </w:rPr>
        <w:t>I</w:t>
      </w:r>
      <w:r w:rsidRPr="007B58B6">
        <w:rPr>
          <w:rFonts w:eastAsia="Calibri"/>
          <w:bCs/>
          <w:kern w:val="28"/>
          <w:sz w:val="28"/>
          <w:szCs w:val="28"/>
          <w:lang w:eastAsia="zh-CN"/>
        </w:rPr>
        <w:t xml:space="preserve"> полугодие 2018 год – 965 тонн). Из общего объема овощной продукции за отчетный период</w:t>
      </w:r>
      <w:r w:rsidRPr="007B58B6">
        <w:rPr>
          <w:rFonts w:eastAsia="Calibri"/>
          <w:bCs/>
          <w:color w:val="FF0000"/>
          <w:kern w:val="28"/>
          <w:sz w:val="28"/>
          <w:szCs w:val="28"/>
          <w:lang w:eastAsia="zh-CN"/>
        </w:rPr>
        <w:t xml:space="preserve"> </w:t>
      </w:r>
      <w:r w:rsidRPr="007B58B6">
        <w:rPr>
          <w:rFonts w:eastAsia="Calibri"/>
          <w:bCs/>
          <w:kern w:val="28"/>
          <w:sz w:val="28"/>
          <w:szCs w:val="28"/>
          <w:lang w:eastAsia="zh-CN"/>
        </w:rPr>
        <w:t>произведено: огурцов 964 тонны или 147,</w:t>
      </w:r>
      <w:r w:rsidR="00BD56D1">
        <w:rPr>
          <w:rFonts w:eastAsia="Calibri"/>
          <w:bCs/>
          <w:kern w:val="28"/>
          <w:sz w:val="28"/>
          <w:szCs w:val="28"/>
          <w:lang w:eastAsia="zh-CN"/>
        </w:rPr>
        <w:t xml:space="preserve">4% от соответствующего периода </w:t>
      </w:r>
      <w:r w:rsidRPr="007B58B6">
        <w:rPr>
          <w:rFonts w:eastAsia="Calibri"/>
          <w:bCs/>
          <w:kern w:val="28"/>
          <w:sz w:val="28"/>
          <w:szCs w:val="28"/>
          <w:lang w:eastAsia="zh-CN"/>
        </w:rPr>
        <w:t>2018 года (654 тонн</w:t>
      </w:r>
      <w:r w:rsidR="002B17BD">
        <w:rPr>
          <w:rFonts w:eastAsia="Calibri"/>
          <w:bCs/>
          <w:kern w:val="28"/>
          <w:sz w:val="28"/>
          <w:szCs w:val="28"/>
          <w:lang w:eastAsia="zh-CN"/>
        </w:rPr>
        <w:t>ы</w:t>
      </w:r>
      <w:r w:rsidRPr="007B58B6">
        <w:rPr>
          <w:rFonts w:eastAsia="Calibri"/>
          <w:bCs/>
          <w:kern w:val="28"/>
          <w:sz w:val="28"/>
          <w:szCs w:val="28"/>
          <w:lang w:eastAsia="zh-CN"/>
        </w:rPr>
        <w:t>), томатов 13 тонн или 6,3% от соответствующего периода 2018 года (206 тонн) и зеленых культур 88 тонн или 83,8% от соответствующего периода 2018 года (105 тонн).</w:t>
      </w:r>
    </w:p>
    <w:p w:rsidR="007B58B6" w:rsidRPr="007B58B6" w:rsidRDefault="007B58B6" w:rsidP="007B58B6">
      <w:pPr>
        <w:widowControl w:val="0"/>
        <w:suppressAutoHyphens/>
        <w:autoSpaceDE w:val="0"/>
        <w:ind w:firstLine="709"/>
        <w:jc w:val="both"/>
        <w:rPr>
          <w:rFonts w:eastAsia="Calibri"/>
          <w:bCs/>
          <w:kern w:val="28"/>
          <w:sz w:val="28"/>
          <w:szCs w:val="28"/>
          <w:lang w:eastAsia="zh-CN"/>
        </w:rPr>
      </w:pPr>
      <w:r w:rsidRPr="007B58B6">
        <w:rPr>
          <w:rFonts w:eastAsia="Calibri"/>
          <w:bCs/>
          <w:kern w:val="28"/>
          <w:sz w:val="28"/>
          <w:szCs w:val="28"/>
          <w:lang w:eastAsia="zh-CN"/>
        </w:rPr>
        <w:t xml:space="preserve">В 2019 году уменьшили объемы выращивания </w:t>
      </w:r>
      <w:r w:rsidR="002B17BD">
        <w:rPr>
          <w:rFonts w:eastAsia="Calibri"/>
          <w:bCs/>
          <w:kern w:val="28"/>
          <w:sz w:val="28"/>
          <w:szCs w:val="28"/>
          <w:lang w:eastAsia="zh-CN"/>
        </w:rPr>
        <w:t>томатов в весенне-зимний период</w:t>
      </w:r>
      <w:r w:rsidRPr="007B58B6">
        <w:rPr>
          <w:rFonts w:eastAsia="Calibri"/>
          <w:bCs/>
          <w:kern w:val="28"/>
          <w:sz w:val="28"/>
          <w:szCs w:val="28"/>
          <w:lang w:eastAsia="zh-CN"/>
        </w:rPr>
        <w:t xml:space="preserve"> в связи с их низкой рентабельностью.</w:t>
      </w:r>
    </w:p>
    <w:p w:rsidR="007B58B6" w:rsidRPr="007B58B6" w:rsidRDefault="007B58B6" w:rsidP="007B58B6">
      <w:pPr>
        <w:widowControl w:val="0"/>
        <w:suppressAutoHyphens/>
        <w:autoSpaceDE w:val="0"/>
        <w:ind w:firstLine="709"/>
        <w:jc w:val="both"/>
        <w:rPr>
          <w:i/>
          <w:sz w:val="28"/>
          <w:szCs w:val="28"/>
        </w:rPr>
      </w:pPr>
      <w:r w:rsidRPr="007B58B6">
        <w:rPr>
          <w:i/>
          <w:sz w:val="28"/>
          <w:szCs w:val="28"/>
        </w:rPr>
        <w:t xml:space="preserve">Рыбодобывающая отрасль </w:t>
      </w:r>
    </w:p>
    <w:p w:rsidR="007B58B6" w:rsidRPr="007B58B6" w:rsidRDefault="007B58B6" w:rsidP="007B58B6">
      <w:pPr>
        <w:widowControl w:val="0"/>
        <w:suppressAutoHyphens/>
        <w:autoSpaceDE w:val="0"/>
        <w:ind w:firstLine="709"/>
        <w:jc w:val="both"/>
        <w:rPr>
          <w:sz w:val="28"/>
          <w:szCs w:val="28"/>
        </w:rPr>
      </w:pPr>
      <w:r w:rsidRPr="007B58B6">
        <w:rPr>
          <w:sz w:val="28"/>
          <w:szCs w:val="28"/>
        </w:rPr>
        <w:t>По состоянию на 1 июля 2019 года промышленным рыболовством в районе занимаются 24 субъекта всех форм собственности, в том числе 11</w:t>
      </w:r>
      <w:r w:rsidRPr="007B58B6">
        <w:rPr>
          <w:color w:val="FF0000"/>
          <w:sz w:val="28"/>
          <w:szCs w:val="28"/>
        </w:rPr>
        <w:t xml:space="preserve"> </w:t>
      </w:r>
      <w:r w:rsidRPr="007B58B6">
        <w:rPr>
          <w:sz w:val="28"/>
          <w:szCs w:val="28"/>
        </w:rPr>
        <w:t>национальных общин, 5 индивидуальных предпринимателей, 8</w:t>
      </w:r>
      <w:r w:rsidR="00BD56D1">
        <w:rPr>
          <w:sz w:val="28"/>
          <w:szCs w:val="28"/>
        </w:rPr>
        <w:t xml:space="preserve"> </w:t>
      </w:r>
      <w:r w:rsidRPr="007B58B6">
        <w:rPr>
          <w:sz w:val="28"/>
          <w:szCs w:val="28"/>
        </w:rPr>
        <w:t>национальных предприятий.</w:t>
      </w:r>
    </w:p>
    <w:p w:rsidR="007B58B6" w:rsidRPr="007B58B6" w:rsidRDefault="007B58B6" w:rsidP="007B58B6">
      <w:pPr>
        <w:widowControl w:val="0"/>
        <w:suppressAutoHyphens/>
        <w:autoSpaceDE w:val="0"/>
        <w:ind w:firstLine="709"/>
        <w:jc w:val="both"/>
        <w:rPr>
          <w:sz w:val="28"/>
          <w:szCs w:val="28"/>
        </w:rPr>
      </w:pPr>
      <w:r w:rsidRPr="007B58B6">
        <w:rPr>
          <w:sz w:val="28"/>
          <w:szCs w:val="28"/>
        </w:rPr>
        <w:lastRenderedPageBreak/>
        <w:t xml:space="preserve">В </w:t>
      </w:r>
      <w:r w:rsidRPr="007B58B6">
        <w:rPr>
          <w:sz w:val="28"/>
          <w:szCs w:val="28"/>
          <w:lang w:val="en-US"/>
        </w:rPr>
        <w:t>I</w:t>
      </w:r>
      <w:r w:rsidRPr="007B58B6">
        <w:rPr>
          <w:sz w:val="28"/>
          <w:szCs w:val="28"/>
        </w:rPr>
        <w:t xml:space="preserve"> полугодии 2019 года предприятиями всех форм собственности района выловлено 832 </w:t>
      </w:r>
      <w:r w:rsidR="00756679" w:rsidRPr="007B58B6">
        <w:rPr>
          <w:sz w:val="28"/>
          <w:szCs w:val="28"/>
        </w:rPr>
        <w:t>тонны рыбы</w:t>
      </w:r>
      <w:r w:rsidRPr="007B58B6">
        <w:rPr>
          <w:sz w:val="28"/>
          <w:szCs w:val="28"/>
        </w:rPr>
        <w:t>, что составляет 47,9% от выловленных объемов соответствующего периода прошлого года (</w:t>
      </w:r>
      <w:r w:rsidRPr="007B58B6">
        <w:rPr>
          <w:sz w:val="28"/>
          <w:szCs w:val="28"/>
          <w:lang w:val="en-US"/>
        </w:rPr>
        <w:t>I</w:t>
      </w:r>
      <w:r w:rsidRPr="007B58B6">
        <w:rPr>
          <w:sz w:val="28"/>
          <w:szCs w:val="28"/>
        </w:rPr>
        <w:t xml:space="preserve"> полугодие 2018 года – 1 738 тонн).</w:t>
      </w:r>
    </w:p>
    <w:p w:rsidR="007B58B6" w:rsidRPr="007B58B6" w:rsidRDefault="007B58B6" w:rsidP="007B58B6">
      <w:pPr>
        <w:widowControl w:val="0"/>
        <w:suppressAutoHyphens/>
        <w:autoSpaceDE w:val="0"/>
        <w:ind w:firstLine="709"/>
        <w:jc w:val="both"/>
        <w:rPr>
          <w:sz w:val="28"/>
          <w:szCs w:val="28"/>
        </w:rPr>
      </w:pPr>
      <w:r w:rsidRPr="007B58B6">
        <w:rPr>
          <w:sz w:val="28"/>
          <w:szCs w:val="28"/>
        </w:rPr>
        <w:t>Снижение объемов вылова рыбы по сравнению с аналогичным периодом прошлого года на 52,1% связано с частичным уменьшением объемов предоставленных квот, поздним получением разрешения на вылов рыбы, снижением интенсивности вылова рыбы отдельными рыбодобывающими предприятиями.</w:t>
      </w:r>
    </w:p>
    <w:p w:rsidR="007B58B6" w:rsidRPr="007B58B6" w:rsidRDefault="007B58B6" w:rsidP="007B58B6">
      <w:pPr>
        <w:widowControl w:val="0"/>
        <w:suppressAutoHyphens/>
        <w:autoSpaceDE w:val="0"/>
        <w:ind w:firstLine="709"/>
        <w:jc w:val="both"/>
        <w:rPr>
          <w:color w:val="FF0000"/>
          <w:sz w:val="28"/>
          <w:szCs w:val="28"/>
        </w:rPr>
      </w:pPr>
      <w:r w:rsidRPr="007B58B6">
        <w:rPr>
          <w:sz w:val="28"/>
          <w:szCs w:val="28"/>
        </w:rPr>
        <w:t>Предприятиями</w:t>
      </w:r>
      <w:r w:rsidR="002B17BD">
        <w:rPr>
          <w:sz w:val="28"/>
          <w:szCs w:val="28"/>
        </w:rPr>
        <w:t xml:space="preserve"> – </w:t>
      </w:r>
      <w:r w:rsidRPr="007B58B6">
        <w:rPr>
          <w:sz w:val="28"/>
          <w:szCs w:val="28"/>
        </w:rPr>
        <w:t>переработчиками рыбы Ханты-Мансийского района (ООО НРО «Колмодай», ООО НРО «Обь») закуплено у национальных общин</w:t>
      </w:r>
      <w:r w:rsidRPr="007B58B6">
        <w:rPr>
          <w:color w:val="FF0000"/>
          <w:sz w:val="28"/>
          <w:szCs w:val="28"/>
        </w:rPr>
        <w:t xml:space="preserve"> </w:t>
      </w:r>
      <w:r w:rsidRPr="007B58B6">
        <w:rPr>
          <w:sz w:val="28"/>
          <w:szCs w:val="28"/>
        </w:rPr>
        <w:t>и предприятий района 482 тонны рыбы. С учетом закупа и собственного</w:t>
      </w:r>
      <w:r w:rsidRPr="007B58B6">
        <w:rPr>
          <w:color w:val="FF0000"/>
          <w:sz w:val="28"/>
          <w:szCs w:val="28"/>
        </w:rPr>
        <w:t xml:space="preserve"> </w:t>
      </w:r>
      <w:r w:rsidRPr="007B58B6">
        <w:rPr>
          <w:sz w:val="28"/>
          <w:szCs w:val="28"/>
        </w:rPr>
        <w:t>вылова рыбы данными предприятиями произведено 605 тонн рыбной</w:t>
      </w:r>
      <w:r w:rsidRPr="007B58B6">
        <w:rPr>
          <w:color w:val="FF0000"/>
          <w:sz w:val="28"/>
          <w:szCs w:val="28"/>
        </w:rPr>
        <w:t xml:space="preserve"> </w:t>
      </w:r>
      <w:r w:rsidRPr="007B58B6">
        <w:rPr>
          <w:sz w:val="28"/>
          <w:szCs w:val="28"/>
        </w:rPr>
        <w:t>продукции или 64,4 % к соответствующему показателю прошлого года (</w:t>
      </w:r>
      <w:r w:rsidRPr="007B58B6">
        <w:rPr>
          <w:sz w:val="28"/>
          <w:szCs w:val="28"/>
          <w:lang w:val="en-US"/>
        </w:rPr>
        <w:t>I</w:t>
      </w:r>
      <w:r w:rsidRPr="007B58B6">
        <w:rPr>
          <w:sz w:val="28"/>
          <w:szCs w:val="28"/>
        </w:rPr>
        <w:t xml:space="preserve"> полугодие 2018 года – 940 тонн</w:t>
      </w:r>
      <w:r w:rsidR="002B17BD">
        <w:rPr>
          <w:sz w:val="28"/>
          <w:szCs w:val="28"/>
        </w:rPr>
        <w:t>ы</w:t>
      </w:r>
      <w:r w:rsidRPr="007B58B6">
        <w:rPr>
          <w:sz w:val="28"/>
          <w:szCs w:val="28"/>
        </w:rPr>
        <w:t>).</w:t>
      </w:r>
      <w:r w:rsidRPr="007B58B6">
        <w:rPr>
          <w:color w:val="FF0000"/>
          <w:sz w:val="28"/>
          <w:szCs w:val="28"/>
        </w:rPr>
        <w:t xml:space="preserve"> </w:t>
      </w:r>
    </w:p>
    <w:p w:rsidR="007B58B6" w:rsidRPr="007B58B6" w:rsidRDefault="007B58B6" w:rsidP="007B58B6">
      <w:pPr>
        <w:widowControl w:val="0"/>
        <w:suppressAutoHyphens/>
        <w:autoSpaceDE w:val="0"/>
        <w:ind w:firstLine="709"/>
        <w:jc w:val="both"/>
        <w:rPr>
          <w:sz w:val="28"/>
          <w:szCs w:val="28"/>
        </w:rPr>
      </w:pPr>
      <w:r w:rsidRPr="007B58B6">
        <w:rPr>
          <w:sz w:val="28"/>
          <w:szCs w:val="28"/>
        </w:rPr>
        <w:t>Снижение объемов производства рыбной продукции обусловлено изменением условий предоставления государственной поддержки в части исключени</w:t>
      </w:r>
      <w:r w:rsidR="002B17BD">
        <w:rPr>
          <w:sz w:val="28"/>
          <w:szCs w:val="28"/>
        </w:rPr>
        <w:t xml:space="preserve">я из перечня рыбной продукции </w:t>
      </w:r>
      <w:r w:rsidRPr="007B58B6">
        <w:rPr>
          <w:sz w:val="28"/>
          <w:szCs w:val="28"/>
        </w:rPr>
        <w:t>мороженой рыбы, которая ранее составляла около 90% в общем объеме рыбной продукции.</w:t>
      </w:r>
    </w:p>
    <w:p w:rsidR="007B58B6" w:rsidRPr="007B58B6" w:rsidRDefault="007B58B6" w:rsidP="007B58B6">
      <w:pPr>
        <w:widowControl w:val="0"/>
        <w:suppressAutoHyphens/>
        <w:autoSpaceDE w:val="0"/>
        <w:ind w:firstLine="709"/>
        <w:jc w:val="both"/>
        <w:rPr>
          <w:bCs/>
          <w:i/>
          <w:kern w:val="28"/>
          <w:sz w:val="28"/>
          <w:szCs w:val="28"/>
        </w:rPr>
      </w:pPr>
      <w:r w:rsidRPr="007B58B6">
        <w:rPr>
          <w:bCs/>
          <w:i/>
          <w:kern w:val="28"/>
          <w:sz w:val="28"/>
          <w:szCs w:val="28"/>
        </w:rPr>
        <w:t xml:space="preserve">Государственная поддержка </w:t>
      </w:r>
    </w:p>
    <w:p w:rsidR="007B58B6" w:rsidRPr="007B58B6" w:rsidRDefault="007B58B6" w:rsidP="007B58B6">
      <w:pPr>
        <w:widowControl w:val="0"/>
        <w:suppressAutoHyphens/>
        <w:autoSpaceDE w:val="0"/>
        <w:ind w:firstLine="709"/>
        <w:jc w:val="both"/>
        <w:outlineLvl w:val="0"/>
        <w:rPr>
          <w:rFonts w:eastAsia="Calibri"/>
          <w:bCs/>
          <w:kern w:val="28"/>
          <w:sz w:val="28"/>
          <w:szCs w:val="28"/>
          <w:lang w:eastAsia="zh-CN"/>
        </w:rPr>
      </w:pPr>
      <w:r w:rsidRPr="007B58B6">
        <w:rPr>
          <w:rFonts w:eastAsia="Calibri"/>
          <w:bCs/>
          <w:kern w:val="28"/>
          <w:sz w:val="28"/>
          <w:szCs w:val="28"/>
          <w:lang w:eastAsia="zh-CN"/>
        </w:rPr>
        <w:t>Положительной динамике развития агропромышленного комплекса   Ханты-Мансийского района способствует реализация мероприятий  муниципальной  программы</w:t>
      </w:r>
      <w:r w:rsidRPr="007B58B6">
        <w:rPr>
          <w:rFonts w:eastAsia="Calibri"/>
          <w:sz w:val="28"/>
          <w:szCs w:val="28"/>
          <w:lang w:eastAsia="zh-CN"/>
        </w:rPr>
        <w:t xml:space="preserve">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2019</w:t>
      </w:r>
      <w:r w:rsidR="002B17BD">
        <w:rPr>
          <w:rFonts w:eastAsia="Calibri"/>
          <w:sz w:val="28"/>
          <w:szCs w:val="28"/>
          <w:lang w:eastAsia="zh-CN"/>
        </w:rPr>
        <w:t xml:space="preserve"> – </w:t>
      </w:r>
      <w:r w:rsidRPr="007B58B6">
        <w:rPr>
          <w:rFonts w:eastAsia="Calibri"/>
          <w:sz w:val="28"/>
          <w:szCs w:val="28"/>
          <w:lang w:eastAsia="zh-CN"/>
        </w:rPr>
        <w:t>2021 годы»  (далее – Программа),</w:t>
      </w:r>
      <w:r w:rsidRPr="007B58B6">
        <w:rPr>
          <w:rFonts w:eastAsia="Calibri"/>
          <w:bCs/>
          <w:kern w:val="28"/>
          <w:sz w:val="28"/>
          <w:szCs w:val="28"/>
          <w:lang w:eastAsia="zh-CN"/>
        </w:rPr>
        <w:t xml:space="preserve"> мероприятиями которой предусмотрено  предоставление государственной  поддержки на  развитие  основных</w:t>
      </w:r>
      <w:r w:rsidRPr="007B58B6">
        <w:rPr>
          <w:rFonts w:eastAsia="Calibri"/>
          <w:bCs/>
          <w:color w:val="FF0000"/>
          <w:kern w:val="28"/>
          <w:sz w:val="28"/>
          <w:szCs w:val="28"/>
          <w:lang w:eastAsia="zh-CN"/>
        </w:rPr>
        <w:t xml:space="preserve"> </w:t>
      </w:r>
      <w:r w:rsidRPr="007B58B6">
        <w:rPr>
          <w:rFonts w:eastAsia="Calibri"/>
          <w:bCs/>
          <w:kern w:val="28"/>
          <w:sz w:val="28"/>
          <w:szCs w:val="28"/>
          <w:lang w:eastAsia="zh-CN"/>
        </w:rPr>
        <w:t>отраслей сельскохозяйственного производства и традиционной хозяйственной деятельности.</w:t>
      </w:r>
    </w:p>
    <w:p w:rsidR="007B58B6" w:rsidRPr="007B58B6" w:rsidRDefault="007B58B6" w:rsidP="007B58B6">
      <w:pPr>
        <w:widowControl w:val="0"/>
        <w:suppressAutoHyphens/>
        <w:autoSpaceDE w:val="0"/>
        <w:ind w:firstLine="709"/>
        <w:jc w:val="both"/>
        <w:outlineLvl w:val="0"/>
        <w:rPr>
          <w:rFonts w:eastAsia="Calibri"/>
          <w:bCs/>
          <w:kern w:val="28"/>
          <w:sz w:val="28"/>
          <w:szCs w:val="28"/>
          <w:lang w:eastAsia="zh-CN"/>
        </w:rPr>
      </w:pPr>
      <w:r w:rsidRPr="007B58B6">
        <w:rPr>
          <w:rFonts w:eastAsia="Calibri"/>
          <w:bCs/>
          <w:kern w:val="28"/>
          <w:sz w:val="28"/>
          <w:szCs w:val="28"/>
          <w:lang w:eastAsia="zh-CN"/>
        </w:rPr>
        <w:t xml:space="preserve">В рамках реализации мероприятий Программы в </w:t>
      </w:r>
      <w:r w:rsidRPr="007B58B6">
        <w:rPr>
          <w:sz w:val="28"/>
          <w:szCs w:val="28"/>
          <w:lang w:val="en-US"/>
        </w:rPr>
        <w:t>I</w:t>
      </w:r>
      <w:r w:rsidRPr="007B58B6">
        <w:rPr>
          <w:sz w:val="28"/>
          <w:szCs w:val="28"/>
        </w:rPr>
        <w:t xml:space="preserve"> полугодии </w:t>
      </w:r>
      <w:r w:rsidRPr="007B58B6">
        <w:rPr>
          <w:rFonts w:eastAsia="Calibri"/>
          <w:bCs/>
          <w:kern w:val="28"/>
          <w:sz w:val="28"/>
          <w:szCs w:val="28"/>
          <w:lang w:eastAsia="zh-CN"/>
        </w:rPr>
        <w:t>2019 года 42 товаропроизводителям района предоста</w:t>
      </w:r>
      <w:r w:rsidR="002B17BD">
        <w:rPr>
          <w:rFonts w:eastAsia="Calibri"/>
          <w:bCs/>
          <w:kern w:val="28"/>
          <w:sz w:val="28"/>
          <w:szCs w:val="28"/>
          <w:lang w:eastAsia="zh-CN"/>
        </w:rPr>
        <w:t>влена государственная поддержка</w:t>
      </w:r>
      <w:r w:rsidRPr="007B58B6">
        <w:rPr>
          <w:rFonts w:eastAsia="Calibri"/>
          <w:bCs/>
          <w:kern w:val="28"/>
          <w:sz w:val="28"/>
          <w:szCs w:val="28"/>
          <w:lang w:eastAsia="zh-CN"/>
        </w:rPr>
        <w:t xml:space="preserve"> в форме субсидий в сумме 73 606,16 тыс. рублей, в том числе:</w:t>
      </w:r>
    </w:p>
    <w:p w:rsidR="007B58B6" w:rsidRPr="007B58B6" w:rsidRDefault="007B58B6" w:rsidP="007B58B6">
      <w:pPr>
        <w:widowControl w:val="0"/>
        <w:tabs>
          <w:tab w:val="left" w:pos="1134"/>
        </w:tabs>
        <w:suppressAutoHyphens/>
        <w:autoSpaceDE w:val="0"/>
        <w:ind w:firstLine="709"/>
        <w:contextualSpacing/>
        <w:jc w:val="both"/>
        <w:rPr>
          <w:sz w:val="28"/>
          <w:szCs w:val="28"/>
        </w:rPr>
      </w:pPr>
      <w:r w:rsidRPr="007B58B6">
        <w:rPr>
          <w:sz w:val="28"/>
          <w:szCs w:val="28"/>
        </w:rPr>
        <w:t>12 субъектам – за произвед</w:t>
      </w:r>
      <w:r w:rsidR="002B17BD">
        <w:rPr>
          <w:sz w:val="28"/>
          <w:szCs w:val="28"/>
        </w:rPr>
        <w:t>е</w:t>
      </w:r>
      <w:r w:rsidRPr="007B58B6">
        <w:rPr>
          <w:sz w:val="28"/>
          <w:szCs w:val="28"/>
        </w:rPr>
        <w:t>нную и реализованную продукцию животноводства (40 869,86 тыс. рублей);</w:t>
      </w:r>
    </w:p>
    <w:p w:rsidR="007B58B6" w:rsidRPr="007B58B6" w:rsidRDefault="007B58B6" w:rsidP="007B58B6">
      <w:pPr>
        <w:widowControl w:val="0"/>
        <w:suppressAutoHyphens/>
        <w:autoSpaceDE w:val="0"/>
        <w:ind w:firstLine="709"/>
        <w:jc w:val="both"/>
        <w:rPr>
          <w:sz w:val="28"/>
          <w:szCs w:val="28"/>
        </w:rPr>
      </w:pPr>
      <w:r w:rsidRPr="007B58B6">
        <w:rPr>
          <w:sz w:val="28"/>
          <w:szCs w:val="28"/>
        </w:rPr>
        <w:t>3 субъектам – на поддержку мясного скотоводства, переработк</w:t>
      </w:r>
      <w:r w:rsidR="002B17BD">
        <w:rPr>
          <w:sz w:val="28"/>
          <w:szCs w:val="28"/>
        </w:rPr>
        <w:t>у</w:t>
      </w:r>
      <w:r w:rsidRPr="007B58B6">
        <w:rPr>
          <w:sz w:val="28"/>
          <w:szCs w:val="28"/>
        </w:rPr>
        <w:t xml:space="preserve"> и реализаци</w:t>
      </w:r>
      <w:r w:rsidR="002B17BD">
        <w:rPr>
          <w:sz w:val="28"/>
          <w:szCs w:val="28"/>
        </w:rPr>
        <w:t>ю</w:t>
      </w:r>
      <w:r w:rsidRPr="007B58B6">
        <w:rPr>
          <w:sz w:val="28"/>
          <w:szCs w:val="28"/>
        </w:rPr>
        <w:t xml:space="preserve"> продукции мясного скотоводства (6 712,64 тыс. рублей);</w:t>
      </w:r>
    </w:p>
    <w:p w:rsidR="007B58B6" w:rsidRPr="007B58B6" w:rsidRDefault="002B17BD" w:rsidP="007B58B6">
      <w:pPr>
        <w:widowControl w:val="0"/>
        <w:suppressAutoHyphens/>
        <w:autoSpaceDE w:val="0"/>
        <w:ind w:firstLine="709"/>
        <w:jc w:val="both"/>
        <w:rPr>
          <w:sz w:val="28"/>
          <w:szCs w:val="28"/>
        </w:rPr>
      </w:pPr>
      <w:r>
        <w:rPr>
          <w:sz w:val="28"/>
          <w:szCs w:val="28"/>
        </w:rPr>
        <w:t xml:space="preserve">1 </w:t>
      </w:r>
      <w:r w:rsidR="007B58B6" w:rsidRPr="007B58B6">
        <w:rPr>
          <w:sz w:val="28"/>
          <w:szCs w:val="28"/>
        </w:rPr>
        <w:t>субъекту – за произвед</w:t>
      </w:r>
      <w:r>
        <w:rPr>
          <w:sz w:val="28"/>
          <w:szCs w:val="28"/>
        </w:rPr>
        <w:t>е</w:t>
      </w:r>
      <w:r w:rsidR="007B58B6" w:rsidRPr="007B58B6">
        <w:rPr>
          <w:sz w:val="28"/>
          <w:szCs w:val="28"/>
        </w:rPr>
        <w:t>нную и реализованную продукцию растениеводства (21 476,27 тыс. рублей);</w:t>
      </w:r>
    </w:p>
    <w:p w:rsidR="007B58B6" w:rsidRPr="007B58B6" w:rsidRDefault="007B58B6" w:rsidP="007B58B6">
      <w:pPr>
        <w:widowControl w:val="0"/>
        <w:tabs>
          <w:tab w:val="left" w:pos="1134"/>
        </w:tabs>
        <w:suppressAutoHyphens/>
        <w:autoSpaceDE w:val="0"/>
        <w:ind w:firstLine="709"/>
        <w:contextualSpacing/>
        <w:jc w:val="both"/>
        <w:rPr>
          <w:sz w:val="28"/>
          <w:szCs w:val="28"/>
        </w:rPr>
      </w:pPr>
      <w:r w:rsidRPr="007B58B6">
        <w:rPr>
          <w:sz w:val="28"/>
          <w:szCs w:val="28"/>
        </w:rPr>
        <w:t>24 субъектам – за вылов и реализацию пищевой рыбы и рыбной продукции (3 376,81 тыс. рублей);</w:t>
      </w:r>
    </w:p>
    <w:p w:rsidR="007B58B6" w:rsidRPr="007B58B6" w:rsidRDefault="002B17BD" w:rsidP="007B58B6">
      <w:pPr>
        <w:widowControl w:val="0"/>
        <w:suppressAutoHyphens/>
        <w:autoSpaceDE w:val="0"/>
        <w:ind w:firstLine="709"/>
        <w:jc w:val="both"/>
        <w:rPr>
          <w:sz w:val="28"/>
          <w:szCs w:val="28"/>
        </w:rPr>
      </w:pPr>
      <w:r>
        <w:rPr>
          <w:sz w:val="28"/>
          <w:szCs w:val="28"/>
        </w:rPr>
        <w:t xml:space="preserve">1 </w:t>
      </w:r>
      <w:r w:rsidR="007B58B6" w:rsidRPr="007B58B6">
        <w:rPr>
          <w:sz w:val="28"/>
          <w:szCs w:val="28"/>
        </w:rPr>
        <w:t>субъекту – на поддержку производства гранулированных кормов для скота (457,20 тыс. рублей).</w:t>
      </w:r>
    </w:p>
    <w:p w:rsidR="007B58B6" w:rsidRPr="007B58B6" w:rsidRDefault="002B17BD" w:rsidP="007B58B6">
      <w:pPr>
        <w:widowControl w:val="0"/>
        <w:suppressAutoHyphens/>
        <w:autoSpaceDE w:val="0"/>
        <w:ind w:firstLine="709"/>
        <w:jc w:val="both"/>
        <w:rPr>
          <w:sz w:val="28"/>
          <w:szCs w:val="28"/>
        </w:rPr>
      </w:pPr>
      <w:r>
        <w:rPr>
          <w:sz w:val="28"/>
          <w:szCs w:val="28"/>
        </w:rPr>
        <w:t>1</w:t>
      </w:r>
      <w:r w:rsidR="007B58B6" w:rsidRPr="007B58B6">
        <w:rPr>
          <w:sz w:val="28"/>
          <w:szCs w:val="28"/>
        </w:rPr>
        <w:t xml:space="preserve"> субъекту – на производство продукции дикоросов (713,38 тыс. рублей).</w:t>
      </w:r>
    </w:p>
    <w:p w:rsidR="007B58B6" w:rsidRPr="007B58B6" w:rsidRDefault="007B58B6" w:rsidP="007B58B6">
      <w:pPr>
        <w:widowControl w:val="0"/>
        <w:suppressAutoHyphens/>
        <w:autoSpaceDE w:val="0"/>
        <w:autoSpaceDN w:val="0"/>
        <w:adjustRightInd w:val="0"/>
        <w:ind w:firstLine="708"/>
        <w:jc w:val="both"/>
        <w:rPr>
          <w:i/>
          <w:sz w:val="28"/>
          <w:szCs w:val="28"/>
        </w:rPr>
      </w:pPr>
      <w:r w:rsidRPr="007B58B6">
        <w:rPr>
          <w:i/>
          <w:sz w:val="28"/>
          <w:szCs w:val="28"/>
        </w:rPr>
        <w:lastRenderedPageBreak/>
        <w:t>Проведение контрольных мероприятий</w:t>
      </w:r>
    </w:p>
    <w:p w:rsidR="007B58B6" w:rsidRPr="007B58B6" w:rsidRDefault="007B58B6" w:rsidP="007B58B6">
      <w:pPr>
        <w:widowControl w:val="0"/>
        <w:suppressAutoHyphens/>
        <w:autoSpaceDE w:val="0"/>
        <w:ind w:firstLine="709"/>
        <w:jc w:val="both"/>
        <w:outlineLvl w:val="0"/>
        <w:rPr>
          <w:rFonts w:eastAsia="Calibri"/>
          <w:bCs/>
          <w:kern w:val="28"/>
          <w:sz w:val="28"/>
          <w:szCs w:val="28"/>
          <w:lang w:eastAsia="zh-CN"/>
        </w:rPr>
      </w:pPr>
      <w:r w:rsidRPr="007B58B6">
        <w:rPr>
          <w:rFonts w:eastAsia="Calibri"/>
          <w:bCs/>
          <w:kern w:val="28"/>
          <w:sz w:val="28"/>
          <w:szCs w:val="28"/>
          <w:lang w:eastAsia="zh-CN"/>
        </w:rPr>
        <w:t xml:space="preserve">В  рамках исполнения отдельного государственного полномочия по поддержке сельскохозяйственного производства и мероприятий по заготовке и переработке дикоросов на 2019 год утвержден план контрольных мероприятий по обследованию фермерских хозяйств, сельскохозяйственных кооперативов и предприятий, занятых переработкой рыбы и дикоросов, включающий пересчет сельскохозяйственных животных, определение живого и убойного веса, </w:t>
      </w:r>
      <w:r w:rsidRPr="007B58B6">
        <w:rPr>
          <w:rFonts w:eastAsia="Calibri"/>
          <w:sz w:val="28"/>
          <w:szCs w:val="28"/>
          <w:lang w:eastAsia="zh-CN"/>
        </w:rPr>
        <w:t>осмотр объектов по переработке, хранению рыбной, молочной продукции и продукции дикоросов, замер посевных площадей в растениеводстве и контрольный сбор овощей.</w:t>
      </w:r>
    </w:p>
    <w:p w:rsidR="007B58B6" w:rsidRPr="007B58B6" w:rsidRDefault="007B58B6" w:rsidP="007B58B6">
      <w:pPr>
        <w:widowControl w:val="0"/>
        <w:suppressAutoHyphens/>
        <w:autoSpaceDE w:val="0"/>
        <w:ind w:firstLine="709"/>
        <w:jc w:val="both"/>
        <w:outlineLvl w:val="0"/>
        <w:rPr>
          <w:rFonts w:eastAsia="Calibri"/>
          <w:bCs/>
          <w:kern w:val="28"/>
          <w:sz w:val="28"/>
          <w:szCs w:val="28"/>
          <w:lang w:eastAsia="zh-CN"/>
        </w:rPr>
      </w:pPr>
      <w:r w:rsidRPr="007B58B6">
        <w:rPr>
          <w:rFonts w:eastAsia="Calibri"/>
          <w:bCs/>
          <w:kern w:val="28"/>
          <w:sz w:val="28"/>
          <w:szCs w:val="28"/>
          <w:lang w:eastAsia="zh-CN"/>
        </w:rPr>
        <w:t xml:space="preserve"> В</w:t>
      </w:r>
      <w:r w:rsidRPr="007B58B6">
        <w:rPr>
          <w:sz w:val="28"/>
          <w:szCs w:val="28"/>
        </w:rPr>
        <w:t xml:space="preserve"> </w:t>
      </w:r>
      <w:r w:rsidRPr="007B58B6">
        <w:rPr>
          <w:sz w:val="28"/>
          <w:szCs w:val="28"/>
          <w:lang w:val="en-US"/>
        </w:rPr>
        <w:t>I</w:t>
      </w:r>
      <w:r w:rsidRPr="007B58B6">
        <w:rPr>
          <w:sz w:val="28"/>
          <w:szCs w:val="28"/>
        </w:rPr>
        <w:t xml:space="preserve"> полугоди</w:t>
      </w:r>
      <w:r w:rsidR="002B17BD">
        <w:rPr>
          <w:sz w:val="28"/>
          <w:szCs w:val="28"/>
        </w:rPr>
        <w:t>е</w:t>
      </w:r>
      <w:r w:rsidRPr="007B58B6">
        <w:rPr>
          <w:sz w:val="28"/>
          <w:szCs w:val="28"/>
        </w:rPr>
        <w:t xml:space="preserve"> 2019 года проведены контрольные мероприятия в 23 крестьянских (фермерских) хозяйствах, АО «Агрофирма» и ООО НРО «Колмодай», ООО «НРО Обь». По итогам обследования подготовлены акты. Фактические данные о наличи</w:t>
      </w:r>
      <w:r w:rsidR="002B17BD">
        <w:rPr>
          <w:sz w:val="28"/>
          <w:szCs w:val="28"/>
        </w:rPr>
        <w:t>и</w:t>
      </w:r>
      <w:r w:rsidRPr="007B58B6">
        <w:rPr>
          <w:sz w:val="28"/>
          <w:szCs w:val="28"/>
        </w:rPr>
        <w:t xml:space="preserve"> поголовья и выходе продукции соответствуют отчетным данным.</w:t>
      </w:r>
    </w:p>
    <w:p w:rsidR="007B58B6" w:rsidRPr="007B58B6" w:rsidRDefault="007B58B6" w:rsidP="007B58B6">
      <w:pPr>
        <w:widowControl w:val="0"/>
        <w:suppressAutoHyphens/>
        <w:autoSpaceDE w:val="0"/>
        <w:ind w:firstLine="709"/>
        <w:jc w:val="both"/>
        <w:outlineLvl w:val="0"/>
        <w:rPr>
          <w:rFonts w:eastAsia="Calibri"/>
          <w:bCs/>
          <w:color w:val="FF0000"/>
          <w:kern w:val="28"/>
          <w:sz w:val="28"/>
          <w:szCs w:val="28"/>
          <w:lang w:eastAsia="zh-CN"/>
        </w:rPr>
      </w:pPr>
    </w:p>
    <w:p w:rsidR="007B58B6" w:rsidRPr="007B58B6" w:rsidRDefault="007B58B6" w:rsidP="007B58B6">
      <w:pPr>
        <w:widowControl w:val="0"/>
        <w:suppressAutoHyphens/>
        <w:autoSpaceDE w:val="0"/>
        <w:autoSpaceDN w:val="0"/>
        <w:adjustRightInd w:val="0"/>
        <w:ind w:firstLine="720"/>
        <w:jc w:val="center"/>
        <w:rPr>
          <w:sz w:val="28"/>
          <w:szCs w:val="28"/>
        </w:rPr>
      </w:pPr>
      <w:r w:rsidRPr="007B58B6">
        <w:rPr>
          <w:sz w:val="28"/>
          <w:szCs w:val="28"/>
        </w:rPr>
        <w:t>МАЛОЕ И СРЕДНЕЕ ПРЕДПРИНИМАТЕЛЬСТВО</w:t>
      </w:r>
    </w:p>
    <w:p w:rsidR="007B58B6" w:rsidRPr="007B58B6" w:rsidRDefault="007B58B6" w:rsidP="007B58B6">
      <w:pPr>
        <w:widowControl w:val="0"/>
        <w:suppressAutoHyphens/>
        <w:autoSpaceDE w:val="0"/>
        <w:ind w:firstLine="709"/>
        <w:jc w:val="both"/>
        <w:rPr>
          <w:rFonts w:eastAsia="Calibri"/>
          <w:sz w:val="28"/>
          <w:szCs w:val="28"/>
          <w:lang w:eastAsia="zh-CN"/>
        </w:rPr>
      </w:pPr>
      <w:r w:rsidRPr="007B58B6">
        <w:rPr>
          <w:rFonts w:eastAsia="Calibri"/>
          <w:sz w:val="28"/>
          <w:szCs w:val="28"/>
          <w:lang w:eastAsia="zh-CN"/>
        </w:rPr>
        <w:t>Согласно сведениям единого реестра субъектов малого и среднего</w:t>
      </w:r>
      <w:r w:rsidRPr="007B58B6">
        <w:rPr>
          <w:rFonts w:eastAsia="Calibri"/>
          <w:color w:val="FF0000"/>
          <w:sz w:val="28"/>
          <w:szCs w:val="28"/>
          <w:lang w:eastAsia="zh-CN"/>
        </w:rPr>
        <w:t xml:space="preserve"> </w:t>
      </w:r>
      <w:r w:rsidRPr="007B58B6">
        <w:rPr>
          <w:rFonts w:eastAsia="Calibri"/>
          <w:sz w:val="28"/>
          <w:szCs w:val="28"/>
          <w:lang w:eastAsia="zh-CN"/>
        </w:rPr>
        <w:t>предпринимательства Федеральной налоговой службы количество субъектов</w:t>
      </w:r>
      <w:r w:rsidRPr="007B58B6">
        <w:rPr>
          <w:rFonts w:eastAsia="Calibri"/>
          <w:color w:val="FF0000"/>
          <w:sz w:val="28"/>
          <w:szCs w:val="28"/>
          <w:lang w:eastAsia="zh-CN"/>
        </w:rPr>
        <w:t xml:space="preserve"> </w:t>
      </w:r>
      <w:r w:rsidRPr="007B58B6">
        <w:rPr>
          <w:rFonts w:eastAsia="Calibri"/>
          <w:sz w:val="28"/>
          <w:szCs w:val="28"/>
          <w:lang w:eastAsia="zh-CN"/>
        </w:rPr>
        <w:t>малого и среднего предпринимательства на территории Ханты-Мансийского</w:t>
      </w:r>
      <w:r w:rsidRPr="007B58B6">
        <w:rPr>
          <w:rFonts w:eastAsia="Calibri"/>
          <w:color w:val="FF0000"/>
          <w:sz w:val="28"/>
          <w:szCs w:val="28"/>
          <w:lang w:eastAsia="zh-CN"/>
        </w:rPr>
        <w:t xml:space="preserve"> </w:t>
      </w:r>
      <w:r w:rsidRPr="007B58B6">
        <w:rPr>
          <w:rFonts w:eastAsia="Calibri"/>
          <w:sz w:val="28"/>
          <w:szCs w:val="28"/>
          <w:lang w:eastAsia="zh-CN"/>
        </w:rPr>
        <w:t>района по состоянию на 1 июля 2019 года уменьшилось на 44 единицы или 9,8% по сравнению с аналогичным показателем на 1 июля 2018 года и составило 405 единиц (на 1 июля 2018</w:t>
      </w:r>
      <w:r w:rsidR="002B17BD">
        <w:rPr>
          <w:rFonts w:eastAsia="Calibri"/>
          <w:sz w:val="28"/>
          <w:szCs w:val="28"/>
          <w:lang w:eastAsia="zh-CN"/>
        </w:rPr>
        <w:t xml:space="preserve"> года</w:t>
      </w:r>
      <w:r w:rsidRPr="007B58B6">
        <w:rPr>
          <w:rFonts w:eastAsia="Calibri"/>
          <w:sz w:val="28"/>
          <w:szCs w:val="28"/>
          <w:lang w:eastAsia="zh-CN"/>
        </w:rPr>
        <w:t xml:space="preserve"> – 449 единиц), в том числе:</w:t>
      </w:r>
    </w:p>
    <w:p w:rsidR="007B58B6" w:rsidRPr="007B58B6" w:rsidRDefault="002B17BD" w:rsidP="007B58B6">
      <w:pPr>
        <w:widowControl w:val="0"/>
        <w:suppressAutoHyphens/>
        <w:autoSpaceDE w:val="0"/>
        <w:ind w:firstLine="709"/>
        <w:jc w:val="both"/>
        <w:rPr>
          <w:rFonts w:eastAsia="Calibri"/>
          <w:sz w:val="28"/>
          <w:szCs w:val="28"/>
          <w:lang w:eastAsia="zh-CN"/>
        </w:rPr>
      </w:pPr>
      <w:r>
        <w:rPr>
          <w:rFonts w:eastAsia="Calibri"/>
          <w:sz w:val="28"/>
          <w:szCs w:val="28"/>
          <w:lang w:eastAsia="zh-CN"/>
        </w:rPr>
        <w:t>индивидуальных предпринимателей – 307;</w:t>
      </w:r>
    </w:p>
    <w:p w:rsidR="007B58B6" w:rsidRPr="007B58B6" w:rsidRDefault="007B58B6" w:rsidP="007B58B6">
      <w:pPr>
        <w:widowControl w:val="0"/>
        <w:suppressAutoHyphens/>
        <w:autoSpaceDE w:val="0"/>
        <w:ind w:firstLine="709"/>
        <w:jc w:val="both"/>
        <w:rPr>
          <w:rFonts w:eastAsia="Calibri"/>
          <w:sz w:val="28"/>
          <w:szCs w:val="28"/>
          <w:lang w:eastAsia="zh-CN"/>
        </w:rPr>
      </w:pPr>
      <w:r w:rsidRPr="007B58B6">
        <w:rPr>
          <w:rFonts w:eastAsia="Calibri"/>
          <w:sz w:val="28"/>
          <w:szCs w:val="28"/>
          <w:lang w:eastAsia="zh-CN"/>
        </w:rPr>
        <w:t>микропредприяти</w:t>
      </w:r>
      <w:r w:rsidR="002B17BD">
        <w:rPr>
          <w:rFonts w:eastAsia="Calibri"/>
          <w:sz w:val="28"/>
          <w:szCs w:val="28"/>
          <w:lang w:eastAsia="zh-CN"/>
        </w:rPr>
        <w:t>й –</w:t>
      </w:r>
      <w:r w:rsidR="000653CE">
        <w:rPr>
          <w:rFonts w:eastAsia="Calibri"/>
          <w:sz w:val="28"/>
          <w:szCs w:val="28"/>
          <w:lang w:eastAsia="zh-CN"/>
        </w:rPr>
        <w:t xml:space="preserve">  </w:t>
      </w:r>
      <w:r w:rsidR="002B17BD">
        <w:rPr>
          <w:rFonts w:eastAsia="Calibri"/>
          <w:sz w:val="28"/>
          <w:szCs w:val="28"/>
          <w:lang w:eastAsia="zh-CN"/>
        </w:rPr>
        <w:t xml:space="preserve"> </w:t>
      </w:r>
      <w:r w:rsidR="000653CE">
        <w:rPr>
          <w:rFonts w:eastAsia="Calibri"/>
          <w:sz w:val="28"/>
          <w:szCs w:val="28"/>
          <w:lang w:eastAsia="zh-CN"/>
        </w:rPr>
        <w:t xml:space="preserve">  </w:t>
      </w:r>
      <w:r w:rsidR="002B17BD">
        <w:rPr>
          <w:rFonts w:eastAsia="Calibri"/>
          <w:sz w:val="28"/>
          <w:szCs w:val="28"/>
          <w:lang w:eastAsia="zh-CN"/>
        </w:rPr>
        <w:t>91</w:t>
      </w:r>
      <w:r w:rsidRPr="007B58B6">
        <w:rPr>
          <w:rFonts w:eastAsia="Calibri"/>
          <w:sz w:val="28"/>
          <w:szCs w:val="28"/>
          <w:lang w:eastAsia="zh-CN"/>
        </w:rPr>
        <w:t>;</w:t>
      </w:r>
    </w:p>
    <w:p w:rsidR="007B58B6" w:rsidRPr="007B58B6" w:rsidRDefault="007B58B6" w:rsidP="007B58B6">
      <w:pPr>
        <w:widowControl w:val="0"/>
        <w:suppressAutoHyphens/>
        <w:autoSpaceDE w:val="0"/>
        <w:ind w:firstLine="709"/>
        <w:jc w:val="both"/>
        <w:rPr>
          <w:rFonts w:eastAsia="Calibri"/>
          <w:sz w:val="28"/>
          <w:szCs w:val="28"/>
          <w:lang w:eastAsia="zh-CN"/>
        </w:rPr>
      </w:pPr>
      <w:r w:rsidRPr="007B58B6">
        <w:rPr>
          <w:rFonts w:eastAsia="Calibri"/>
          <w:sz w:val="28"/>
          <w:szCs w:val="28"/>
          <w:lang w:eastAsia="zh-CN"/>
        </w:rPr>
        <w:t>малых предприятий</w:t>
      </w:r>
      <w:r w:rsidR="002B17BD">
        <w:rPr>
          <w:rFonts w:eastAsia="Calibri"/>
          <w:sz w:val="28"/>
          <w:szCs w:val="28"/>
          <w:lang w:eastAsia="zh-CN"/>
        </w:rPr>
        <w:t xml:space="preserve"> – </w:t>
      </w:r>
      <w:r w:rsidR="000653CE">
        <w:rPr>
          <w:rFonts w:eastAsia="Calibri"/>
          <w:sz w:val="28"/>
          <w:szCs w:val="28"/>
          <w:lang w:eastAsia="zh-CN"/>
        </w:rPr>
        <w:t xml:space="preserve">   </w:t>
      </w:r>
      <w:r w:rsidR="002B17BD">
        <w:rPr>
          <w:rFonts w:eastAsia="Calibri"/>
          <w:sz w:val="28"/>
          <w:szCs w:val="28"/>
          <w:lang w:eastAsia="zh-CN"/>
        </w:rPr>
        <w:t>5</w:t>
      </w:r>
      <w:r w:rsidRPr="007B58B6">
        <w:rPr>
          <w:rFonts w:eastAsia="Calibri"/>
          <w:sz w:val="28"/>
          <w:szCs w:val="28"/>
          <w:lang w:eastAsia="zh-CN"/>
        </w:rPr>
        <w:t>;</w:t>
      </w:r>
    </w:p>
    <w:p w:rsidR="007B58B6" w:rsidRPr="007B58B6" w:rsidRDefault="007B58B6" w:rsidP="007B58B6">
      <w:pPr>
        <w:widowControl w:val="0"/>
        <w:suppressAutoHyphens/>
        <w:autoSpaceDE w:val="0"/>
        <w:ind w:firstLine="709"/>
        <w:jc w:val="both"/>
        <w:rPr>
          <w:rFonts w:eastAsia="Calibri"/>
          <w:sz w:val="28"/>
          <w:szCs w:val="28"/>
          <w:lang w:eastAsia="zh-CN"/>
        </w:rPr>
      </w:pPr>
      <w:r w:rsidRPr="007B58B6">
        <w:rPr>
          <w:rFonts w:eastAsia="Calibri"/>
          <w:sz w:val="28"/>
          <w:szCs w:val="28"/>
          <w:lang w:eastAsia="zh-CN"/>
        </w:rPr>
        <w:t>средних предприяти</w:t>
      </w:r>
      <w:r w:rsidR="00FA3098">
        <w:rPr>
          <w:rFonts w:eastAsia="Calibri"/>
          <w:sz w:val="28"/>
          <w:szCs w:val="28"/>
          <w:lang w:eastAsia="zh-CN"/>
        </w:rPr>
        <w:t>й</w:t>
      </w:r>
      <w:r w:rsidR="002B17BD">
        <w:rPr>
          <w:rFonts w:eastAsia="Calibri"/>
          <w:sz w:val="28"/>
          <w:szCs w:val="28"/>
          <w:lang w:eastAsia="zh-CN"/>
        </w:rPr>
        <w:t xml:space="preserve"> –</w:t>
      </w:r>
      <w:r w:rsidR="000653CE">
        <w:rPr>
          <w:rFonts w:eastAsia="Calibri"/>
          <w:sz w:val="28"/>
          <w:szCs w:val="28"/>
          <w:lang w:eastAsia="zh-CN"/>
        </w:rPr>
        <w:t xml:space="preserve"> </w:t>
      </w:r>
      <w:r w:rsidR="002B17BD">
        <w:rPr>
          <w:rFonts w:eastAsia="Calibri"/>
          <w:sz w:val="28"/>
          <w:szCs w:val="28"/>
          <w:lang w:eastAsia="zh-CN"/>
        </w:rPr>
        <w:t xml:space="preserve"> 2</w:t>
      </w:r>
      <w:r w:rsidRPr="007B58B6">
        <w:rPr>
          <w:rFonts w:eastAsia="Calibri"/>
          <w:sz w:val="28"/>
          <w:szCs w:val="28"/>
          <w:lang w:eastAsia="zh-CN"/>
        </w:rPr>
        <w:t>.</w:t>
      </w:r>
    </w:p>
    <w:p w:rsidR="00832267" w:rsidRDefault="007B58B6" w:rsidP="007B58B6">
      <w:pPr>
        <w:widowControl w:val="0"/>
        <w:suppressAutoHyphens/>
        <w:autoSpaceDE w:val="0"/>
        <w:ind w:firstLine="708"/>
        <w:jc w:val="both"/>
        <w:rPr>
          <w:rFonts w:eastAsia="Calibri"/>
          <w:sz w:val="28"/>
          <w:szCs w:val="28"/>
          <w:lang w:eastAsia="zh-CN"/>
        </w:rPr>
      </w:pPr>
      <w:r w:rsidRPr="007B58B6">
        <w:rPr>
          <w:rFonts w:eastAsia="Calibri"/>
          <w:sz w:val="28"/>
          <w:szCs w:val="28"/>
          <w:lang w:eastAsia="zh-CN"/>
        </w:rPr>
        <w:t xml:space="preserve">По состоянию на </w:t>
      </w:r>
      <w:r w:rsidR="00FA3098">
        <w:rPr>
          <w:rFonts w:eastAsia="Calibri"/>
          <w:sz w:val="28"/>
          <w:szCs w:val="28"/>
          <w:lang w:eastAsia="zh-CN"/>
        </w:rPr>
        <w:t>0</w:t>
      </w:r>
      <w:r w:rsidRPr="007B58B6">
        <w:rPr>
          <w:rFonts w:eastAsia="Calibri"/>
          <w:sz w:val="28"/>
          <w:szCs w:val="28"/>
          <w:lang w:eastAsia="zh-CN"/>
        </w:rPr>
        <w:t>1.07.2019 численность занятых в сфере малого и среднего предпринимательства увеличилась на 0,3% и составила 1 133</w:t>
      </w:r>
      <w:r w:rsidRPr="007B58B6">
        <w:rPr>
          <w:rFonts w:eastAsia="Calibri"/>
          <w:color w:val="FF0000"/>
          <w:sz w:val="28"/>
          <w:szCs w:val="28"/>
          <w:lang w:eastAsia="zh-CN"/>
        </w:rPr>
        <w:t xml:space="preserve"> </w:t>
      </w:r>
      <w:r w:rsidRPr="007B58B6">
        <w:rPr>
          <w:rFonts w:eastAsia="Calibri"/>
          <w:sz w:val="28"/>
          <w:szCs w:val="28"/>
          <w:lang w:eastAsia="zh-CN"/>
        </w:rPr>
        <w:t>человека (на 01.07.2018 – 1 130 человек).</w:t>
      </w:r>
    </w:p>
    <w:p w:rsidR="007B58B6" w:rsidRPr="007B58B6" w:rsidRDefault="007B58B6" w:rsidP="007B58B6">
      <w:pPr>
        <w:widowControl w:val="0"/>
        <w:suppressAutoHyphens/>
        <w:autoSpaceDE w:val="0"/>
        <w:ind w:firstLine="708"/>
        <w:jc w:val="both"/>
        <w:rPr>
          <w:sz w:val="28"/>
          <w:szCs w:val="28"/>
        </w:rPr>
      </w:pPr>
      <w:r w:rsidRPr="007B58B6">
        <w:rPr>
          <w:sz w:val="28"/>
          <w:szCs w:val="28"/>
        </w:rPr>
        <w:t>По предварительной оценке оборот субъектов малого предпринимательства за январь-июнь 2019 года составил 956,0</w:t>
      </w:r>
      <w:r w:rsidRPr="007B58B6">
        <w:rPr>
          <w:rFonts w:eastAsia="Calibri"/>
          <w:sz w:val="28"/>
          <w:szCs w:val="28"/>
          <w:lang w:eastAsia="zh-CN"/>
        </w:rPr>
        <w:t xml:space="preserve"> млн. рублей</w:t>
      </w:r>
      <w:r w:rsidRPr="007B58B6">
        <w:rPr>
          <w:rFonts w:eastAsia="Calibri"/>
          <w:color w:val="FF0000"/>
          <w:sz w:val="28"/>
          <w:szCs w:val="28"/>
          <w:lang w:eastAsia="zh-CN"/>
        </w:rPr>
        <w:t xml:space="preserve"> </w:t>
      </w:r>
      <w:r w:rsidRPr="007B58B6">
        <w:rPr>
          <w:sz w:val="28"/>
          <w:szCs w:val="28"/>
        </w:rPr>
        <w:t>или 112,4% к уровню прошлого года в действующих ценах (январь-июнь 2018 года – 850,8 млн. рублей).</w:t>
      </w:r>
    </w:p>
    <w:p w:rsidR="007B58B6" w:rsidRPr="007B58B6" w:rsidRDefault="007B58B6" w:rsidP="007B58B6">
      <w:pPr>
        <w:widowControl w:val="0"/>
        <w:suppressAutoHyphens/>
        <w:autoSpaceDE w:val="0"/>
        <w:ind w:firstLine="708"/>
        <w:jc w:val="both"/>
        <w:rPr>
          <w:rFonts w:eastAsia="Calibri"/>
          <w:sz w:val="28"/>
          <w:szCs w:val="28"/>
          <w:lang w:eastAsia="zh-CN"/>
        </w:rPr>
      </w:pPr>
      <w:r w:rsidRPr="007B58B6">
        <w:rPr>
          <w:rFonts w:eastAsia="Calibri"/>
          <w:sz w:val="28"/>
          <w:szCs w:val="28"/>
          <w:lang w:eastAsia="zh-CN"/>
        </w:rPr>
        <w:t xml:space="preserve">За </w:t>
      </w:r>
      <w:r w:rsidRPr="007B58B6">
        <w:rPr>
          <w:rFonts w:eastAsia="Calibri"/>
          <w:sz w:val="28"/>
          <w:szCs w:val="28"/>
          <w:lang w:val="en-US" w:eastAsia="zh-CN"/>
        </w:rPr>
        <w:t>I</w:t>
      </w:r>
      <w:r w:rsidRPr="007B58B6">
        <w:rPr>
          <w:rFonts w:eastAsia="Calibri"/>
          <w:sz w:val="28"/>
          <w:szCs w:val="28"/>
          <w:lang w:eastAsia="zh-CN"/>
        </w:rPr>
        <w:t xml:space="preserve"> полугодие 2019 года от субъектов малого и среднего предпринимательства в бюджет Ханты-Мансийского района поступило налоговых платежей в сумме 15,4 млн. рублей, что на 0,65% меньше, чем за</w:t>
      </w:r>
      <w:r w:rsidRPr="007B58B6">
        <w:rPr>
          <w:rFonts w:eastAsia="Calibri"/>
          <w:color w:val="FF0000"/>
          <w:sz w:val="28"/>
          <w:szCs w:val="28"/>
          <w:lang w:eastAsia="zh-CN"/>
        </w:rPr>
        <w:t xml:space="preserve"> </w:t>
      </w:r>
      <w:r w:rsidRPr="007B58B6">
        <w:rPr>
          <w:rFonts w:eastAsia="Calibri"/>
          <w:sz w:val="28"/>
          <w:szCs w:val="28"/>
          <w:lang w:eastAsia="zh-CN"/>
        </w:rPr>
        <w:t>аналогичный период 2018 года (15,5 млн. рублей).</w:t>
      </w:r>
    </w:p>
    <w:p w:rsidR="007B58B6" w:rsidRPr="007B58B6" w:rsidRDefault="007B58B6" w:rsidP="007B58B6">
      <w:pPr>
        <w:widowControl w:val="0"/>
        <w:tabs>
          <w:tab w:val="left" w:pos="600"/>
        </w:tabs>
        <w:suppressAutoHyphens/>
        <w:autoSpaceDE w:val="0"/>
        <w:ind w:firstLine="709"/>
        <w:jc w:val="both"/>
        <w:rPr>
          <w:sz w:val="28"/>
          <w:szCs w:val="28"/>
        </w:rPr>
      </w:pPr>
      <w:r w:rsidRPr="007B58B6">
        <w:rPr>
          <w:sz w:val="28"/>
          <w:szCs w:val="28"/>
        </w:rPr>
        <w:t>По видам экономической деятельности наиболее востребованы такие виды деятельности, как:</w:t>
      </w:r>
    </w:p>
    <w:p w:rsidR="007B58B6" w:rsidRPr="007B58B6" w:rsidRDefault="007B58B6" w:rsidP="007B58B6">
      <w:pPr>
        <w:widowControl w:val="0"/>
        <w:tabs>
          <w:tab w:val="left" w:pos="600"/>
        </w:tabs>
        <w:suppressAutoHyphens/>
        <w:autoSpaceDE w:val="0"/>
        <w:ind w:firstLine="709"/>
        <w:jc w:val="both"/>
        <w:rPr>
          <w:sz w:val="28"/>
          <w:szCs w:val="28"/>
        </w:rPr>
      </w:pPr>
      <w:r w:rsidRPr="007B58B6">
        <w:rPr>
          <w:sz w:val="28"/>
          <w:szCs w:val="28"/>
        </w:rPr>
        <w:t xml:space="preserve"> розничная и оптовая торговля – 34,2% от общего числа субъектов малого бизнеса;</w:t>
      </w:r>
    </w:p>
    <w:p w:rsidR="007B58B6" w:rsidRPr="007B58B6" w:rsidRDefault="007B58B6" w:rsidP="007B58B6">
      <w:pPr>
        <w:widowControl w:val="0"/>
        <w:tabs>
          <w:tab w:val="left" w:pos="600"/>
        </w:tabs>
        <w:suppressAutoHyphens/>
        <w:autoSpaceDE w:val="0"/>
        <w:ind w:firstLine="709"/>
        <w:jc w:val="both"/>
        <w:rPr>
          <w:sz w:val="28"/>
          <w:szCs w:val="28"/>
        </w:rPr>
      </w:pPr>
      <w:r w:rsidRPr="007B58B6">
        <w:rPr>
          <w:sz w:val="28"/>
          <w:szCs w:val="28"/>
        </w:rPr>
        <w:lastRenderedPageBreak/>
        <w:t xml:space="preserve">платные услуги – 23,0% (в том числе бытовые – 20%); </w:t>
      </w:r>
    </w:p>
    <w:p w:rsidR="007B58B6" w:rsidRPr="007B58B6" w:rsidRDefault="007B58B6" w:rsidP="007B58B6">
      <w:pPr>
        <w:widowControl w:val="0"/>
        <w:tabs>
          <w:tab w:val="left" w:pos="600"/>
        </w:tabs>
        <w:suppressAutoHyphens/>
        <w:autoSpaceDE w:val="0"/>
        <w:ind w:firstLine="709"/>
        <w:jc w:val="both"/>
        <w:rPr>
          <w:sz w:val="28"/>
          <w:szCs w:val="28"/>
        </w:rPr>
      </w:pPr>
      <w:r w:rsidRPr="007B58B6">
        <w:rPr>
          <w:sz w:val="28"/>
          <w:szCs w:val="28"/>
        </w:rPr>
        <w:t xml:space="preserve">обрабатывающее производство (хлебопечение, заготовка и переработка древесины, производство рыбной продукции) – 8,2%; </w:t>
      </w:r>
    </w:p>
    <w:p w:rsidR="007B58B6" w:rsidRPr="007B58B6" w:rsidRDefault="007B58B6" w:rsidP="007B58B6">
      <w:pPr>
        <w:widowControl w:val="0"/>
        <w:tabs>
          <w:tab w:val="left" w:pos="600"/>
        </w:tabs>
        <w:suppressAutoHyphens/>
        <w:autoSpaceDE w:val="0"/>
        <w:ind w:firstLine="709"/>
        <w:jc w:val="both"/>
        <w:rPr>
          <w:sz w:val="28"/>
          <w:szCs w:val="28"/>
        </w:rPr>
      </w:pPr>
      <w:r w:rsidRPr="007B58B6">
        <w:rPr>
          <w:sz w:val="28"/>
          <w:szCs w:val="28"/>
        </w:rPr>
        <w:t>деятельность транспорта –</w:t>
      </w:r>
      <w:r w:rsidR="000653CE">
        <w:rPr>
          <w:sz w:val="28"/>
          <w:szCs w:val="28"/>
        </w:rPr>
        <w:t xml:space="preserve"> </w:t>
      </w:r>
      <w:r w:rsidRPr="007B58B6">
        <w:rPr>
          <w:sz w:val="28"/>
          <w:szCs w:val="28"/>
        </w:rPr>
        <w:t xml:space="preserve">8,2%; </w:t>
      </w:r>
    </w:p>
    <w:p w:rsidR="007B58B6" w:rsidRPr="007B58B6" w:rsidRDefault="007B58B6" w:rsidP="007B58B6">
      <w:pPr>
        <w:widowControl w:val="0"/>
        <w:tabs>
          <w:tab w:val="left" w:pos="600"/>
        </w:tabs>
        <w:suppressAutoHyphens/>
        <w:autoSpaceDE w:val="0"/>
        <w:ind w:firstLine="709"/>
        <w:jc w:val="both"/>
        <w:rPr>
          <w:sz w:val="28"/>
          <w:szCs w:val="28"/>
        </w:rPr>
      </w:pPr>
      <w:r w:rsidRPr="007B58B6">
        <w:rPr>
          <w:sz w:val="28"/>
          <w:szCs w:val="28"/>
        </w:rPr>
        <w:t xml:space="preserve">сельское хозяйство – 7,9%; </w:t>
      </w:r>
    </w:p>
    <w:p w:rsidR="007B58B6" w:rsidRPr="007B58B6" w:rsidRDefault="007B58B6" w:rsidP="007B58B6">
      <w:pPr>
        <w:widowControl w:val="0"/>
        <w:tabs>
          <w:tab w:val="left" w:pos="600"/>
        </w:tabs>
        <w:suppressAutoHyphens/>
        <w:autoSpaceDE w:val="0"/>
        <w:ind w:firstLine="709"/>
        <w:jc w:val="both"/>
        <w:rPr>
          <w:sz w:val="28"/>
          <w:szCs w:val="28"/>
        </w:rPr>
      </w:pPr>
      <w:r w:rsidRPr="007B58B6">
        <w:rPr>
          <w:sz w:val="28"/>
          <w:szCs w:val="28"/>
        </w:rPr>
        <w:t>общественное питание – 4,7%</w:t>
      </w:r>
      <w:r w:rsidR="000653CE">
        <w:rPr>
          <w:sz w:val="28"/>
          <w:szCs w:val="28"/>
        </w:rPr>
        <w:t>;</w:t>
      </w:r>
    </w:p>
    <w:p w:rsidR="007B58B6" w:rsidRPr="007B58B6" w:rsidRDefault="007B58B6" w:rsidP="007B58B6">
      <w:pPr>
        <w:widowControl w:val="0"/>
        <w:tabs>
          <w:tab w:val="left" w:pos="600"/>
        </w:tabs>
        <w:suppressAutoHyphens/>
        <w:autoSpaceDE w:val="0"/>
        <w:ind w:firstLine="709"/>
        <w:jc w:val="both"/>
        <w:rPr>
          <w:sz w:val="28"/>
          <w:szCs w:val="28"/>
        </w:rPr>
      </w:pPr>
      <w:r w:rsidRPr="007B58B6">
        <w:rPr>
          <w:sz w:val="28"/>
          <w:szCs w:val="28"/>
        </w:rPr>
        <w:t xml:space="preserve">рыболовство – 4,7%; </w:t>
      </w:r>
    </w:p>
    <w:p w:rsidR="007B58B6" w:rsidRPr="007B58B6" w:rsidRDefault="007B58B6" w:rsidP="007B58B6">
      <w:pPr>
        <w:widowControl w:val="0"/>
        <w:tabs>
          <w:tab w:val="left" w:pos="600"/>
        </w:tabs>
        <w:suppressAutoHyphens/>
        <w:autoSpaceDE w:val="0"/>
        <w:ind w:firstLine="709"/>
        <w:jc w:val="both"/>
        <w:rPr>
          <w:sz w:val="28"/>
          <w:szCs w:val="28"/>
        </w:rPr>
      </w:pPr>
      <w:r w:rsidRPr="007B58B6">
        <w:rPr>
          <w:sz w:val="28"/>
          <w:szCs w:val="28"/>
        </w:rPr>
        <w:t xml:space="preserve">строительство – 3,2%; </w:t>
      </w:r>
    </w:p>
    <w:p w:rsidR="007B58B6" w:rsidRPr="007B58B6" w:rsidRDefault="007B58B6" w:rsidP="007B58B6">
      <w:pPr>
        <w:widowControl w:val="0"/>
        <w:tabs>
          <w:tab w:val="left" w:pos="600"/>
        </w:tabs>
        <w:suppressAutoHyphens/>
        <w:autoSpaceDE w:val="0"/>
        <w:ind w:firstLine="709"/>
        <w:jc w:val="both"/>
        <w:rPr>
          <w:sz w:val="28"/>
          <w:szCs w:val="28"/>
        </w:rPr>
      </w:pPr>
      <w:r w:rsidRPr="007B58B6">
        <w:rPr>
          <w:sz w:val="28"/>
          <w:szCs w:val="28"/>
        </w:rPr>
        <w:t xml:space="preserve">лесозаготовки – 2,7%; </w:t>
      </w:r>
    </w:p>
    <w:p w:rsidR="007B58B6" w:rsidRPr="007B58B6" w:rsidRDefault="007B58B6" w:rsidP="007B58B6">
      <w:pPr>
        <w:widowControl w:val="0"/>
        <w:tabs>
          <w:tab w:val="left" w:pos="600"/>
        </w:tabs>
        <w:suppressAutoHyphens/>
        <w:autoSpaceDE w:val="0"/>
        <w:ind w:firstLine="709"/>
        <w:jc w:val="both"/>
        <w:rPr>
          <w:sz w:val="28"/>
          <w:szCs w:val="28"/>
        </w:rPr>
      </w:pPr>
      <w:r w:rsidRPr="007B58B6">
        <w:rPr>
          <w:sz w:val="28"/>
          <w:szCs w:val="28"/>
        </w:rPr>
        <w:t>прочие виды деятельности – 3,2% (из них деятельность в области культуры – 1,2%, образования – 0,3%, здравоохранения – 0,7%, физкультурно-оздоровительная деятельность – 0,7%, социальное предпринимательство – 0,3%).</w:t>
      </w:r>
    </w:p>
    <w:p w:rsidR="007B58B6" w:rsidRPr="007B58B6" w:rsidRDefault="007B58B6" w:rsidP="007B58B6">
      <w:pPr>
        <w:widowControl w:val="0"/>
        <w:suppressAutoHyphens/>
        <w:autoSpaceDE w:val="0"/>
        <w:ind w:firstLine="708"/>
        <w:jc w:val="both"/>
        <w:rPr>
          <w:sz w:val="28"/>
          <w:szCs w:val="28"/>
        </w:rPr>
      </w:pPr>
      <w:r w:rsidRPr="007B58B6">
        <w:rPr>
          <w:sz w:val="28"/>
          <w:szCs w:val="28"/>
        </w:rPr>
        <w:t xml:space="preserve">В </w:t>
      </w:r>
      <w:r w:rsidRPr="007B58B6">
        <w:rPr>
          <w:sz w:val="28"/>
          <w:szCs w:val="28"/>
          <w:lang w:val="en-US"/>
        </w:rPr>
        <w:t>I</w:t>
      </w:r>
      <w:r w:rsidRPr="007B58B6">
        <w:rPr>
          <w:sz w:val="28"/>
          <w:szCs w:val="28"/>
        </w:rPr>
        <w:t xml:space="preserve"> полугодии 2019 года на территории района зарегистрировано 18</w:t>
      </w:r>
      <w:r w:rsidRPr="007B58B6">
        <w:rPr>
          <w:color w:val="FF0000"/>
          <w:sz w:val="28"/>
          <w:szCs w:val="28"/>
        </w:rPr>
        <w:t xml:space="preserve"> </w:t>
      </w:r>
      <w:r w:rsidRPr="007B58B6">
        <w:rPr>
          <w:sz w:val="28"/>
          <w:szCs w:val="28"/>
        </w:rPr>
        <w:t xml:space="preserve">субъектов малого предпринимательства, в том числе 17 индивидуальных предпринимателей и 1 общество с ограниченной ответственностью. </w:t>
      </w:r>
    </w:p>
    <w:p w:rsidR="007B58B6" w:rsidRPr="007B58B6" w:rsidRDefault="007B58B6" w:rsidP="007B58B6">
      <w:pPr>
        <w:widowControl w:val="0"/>
        <w:suppressAutoHyphens/>
        <w:autoSpaceDE w:val="0"/>
        <w:ind w:firstLine="709"/>
        <w:jc w:val="both"/>
        <w:rPr>
          <w:sz w:val="28"/>
          <w:szCs w:val="28"/>
        </w:rPr>
      </w:pPr>
      <w:r w:rsidRPr="007B58B6">
        <w:rPr>
          <w:sz w:val="28"/>
          <w:szCs w:val="28"/>
        </w:rPr>
        <w:t>Среди субъектов, открывших свое дело, в процентном соотношении следующие виды деятельности:</w:t>
      </w:r>
    </w:p>
    <w:p w:rsidR="007B58B6" w:rsidRPr="007B58B6" w:rsidRDefault="007B58B6" w:rsidP="007B58B6">
      <w:pPr>
        <w:widowControl w:val="0"/>
        <w:suppressAutoHyphens/>
        <w:autoSpaceDE w:val="0"/>
        <w:ind w:firstLine="709"/>
        <w:jc w:val="both"/>
        <w:rPr>
          <w:sz w:val="28"/>
          <w:szCs w:val="28"/>
        </w:rPr>
      </w:pPr>
      <w:r w:rsidRPr="007B58B6">
        <w:rPr>
          <w:sz w:val="28"/>
          <w:szCs w:val="28"/>
        </w:rPr>
        <w:t>розничная торговля – 33,3% (6 субъектов);</w:t>
      </w:r>
    </w:p>
    <w:p w:rsidR="007B58B6" w:rsidRPr="007B58B6" w:rsidRDefault="007B58B6" w:rsidP="007B58B6">
      <w:pPr>
        <w:widowControl w:val="0"/>
        <w:suppressAutoHyphens/>
        <w:autoSpaceDE w:val="0"/>
        <w:ind w:firstLine="709"/>
        <w:jc w:val="both"/>
        <w:rPr>
          <w:sz w:val="28"/>
          <w:szCs w:val="28"/>
        </w:rPr>
      </w:pPr>
      <w:r w:rsidRPr="007B58B6">
        <w:rPr>
          <w:sz w:val="28"/>
          <w:szCs w:val="28"/>
        </w:rPr>
        <w:t xml:space="preserve">в сфере оказания платных услуг (в том числе бытовые) – 33,3% (6 субъектов), </w:t>
      </w:r>
    </w:p>
    <w:p w:rsidR="007B58B6" w:rsidRPr="007B58B6" w:rsidRDefault="007B58B6" w:rsidP="007B58B6">
      <w:pPr>
        <w:widowControl w:val="0"/>
        <w:suppressAutoHyphens/>
        <w:autoSpaceDE w:val="0"/>
        <w:ind w:firstLine="709"/>
        <w:jc w:val="both"/>
        <w:rPr>
          <w:sz w:val="28"/>
          <w:szCs w:val="28"/>
        </w:rPr>
      </w:pPr>
      <w:r w:rsidRPr="007B58B6">
        <w:rPr>
          <w:sz w:val="28"/>
          <w:szCs w:val="28"/>
        </w:rPr>
        <w:t>общественное питание – 11,2% (2 субъекта);</w:t>
      </w:r>
    </w:p>
    <w:p w:rsidR="007B58B6" w:rsidRPr="007B58B6" w:rsidRDefault="007B58B6" w:rsidP="007B58B6">
      <w:pPr>
        <w:widowControl w:val="0"/>
        <w:suppressAutoHyphens/>
        <w:autoSpaceDE w:val="0"/>
        <w:ind w:firstLine="709"/>
        <w:jc w:val="both"/>
        <w:rPr>
          <w:sz w:val="28"/>
          <w:szCs w:val="28"/>
        </w:rPr>
      </w:pPr>
      <w:r w:rsidRPr="007B58B6">
        <w:rPr>
          <w:sz w:val="28"/>
          <w:szCs w:val="28"/>
        </w:rPr>
        <w:t>в сфере лесозаготовок – 5,55% (1 субъект);</w:t>
      </w:r>
    </w:p>
    <w:p w:rsidR="007B58B6" w:rsidRPr="007B58B6" w:rsidRDefault="007B58B6" w:rsidP="007B58B6">
      <w:pPr>
        <w:widowControl w:val="0"/>
        <w:suppressAutoHyphens/>
        <w:autoSpaceDE w:val="0"/>
        <w:ind w:firstLine="709"/>
        <w:jc w:val="both"/>
        <w:rPr>
          <w:sz w:val="28"/>
          <w:szCs w:val="28"/>
        </w:rPr>
      </w:pPr>
      <w:r w:rsidRPr="007B58B6">
        <w:rPr>
          <w:sz w:val="28"/>
          <w:szCs w:val="28"/>
        </w:rPr>
        <w:t>в сфере рыболовства – 5,55% (1 субъект);</w:t>
      </w:r>
    </w:p>
    <w:p w:rsidR="007B58B6" w:rsidRPr="007B58B6" w:rsidRDefault="007B58B6" w:rsidP="007B58B6">
      <w:pPr>
        <w:widowControl w:val="0"/>
        <w:suppressAutoHyphens/>
        <w:autoSpaceDE w:val="0"/>
        <w:ind w:firstLine="709"/>
        <w:jc w:val="both"/>
        <w:rPr>
          <w:sz w:val="28"/>
          <w:szCs w:val="28"/>
        </w:rPr>
      </w:pPr>
      <w:r w:rsidRPr="007B58B6">
        <w:rPr>
          <w:sz w:val="28"/>
          <w:szCs w:val="28"/>
        </w:rPr>
        <w:t>ремесленническая деятельность – 5,55% (1 субъект);</w:t>
      </w:r>
    </w:p>
    <w:p w:rsidR="007B58B6" w:rsidRPr="007B58B6" w:rsidRDefault="007B58B6" w:rsidP="007B58B6">
      <w:pPr>
        <w:widowControl w:val="0"/>
        <w:suppressAutoHyphens/>
        <w:autoSpaceDE w:val="0"/>
        <w:ind w:firstLine="709"/>
        <w:jc w:val="both"/>
        <w:rPr>
          <w:sz w:val="28"/>
          <w:szCs w:val="28"/>
        </w:rPr>
      </w:pPr>
      <w:r w:rsidRPr="007B58B6">
        <w:rPr>
          <w:sz w:val="28"/>
          <w:szCs w:val="28"/>
        </w:rPr>
        <w:t>искусственное воспроизводство пресноводных биоресурсов – 5,55% (1 субъект).</w:t>
      </w:r>
    </w:p>
    <w:p w:rsidR="007B58B6" w:rsidRPr="007B58B6" w:rsidRDefault="007B58B6" w:rsidP="007B58B6">
      <w:pPr>
        <w:widowControl w:val="0"/>
        <w:tabs>
          <w:tab w:val="left" w:pos="600"/>
        </w:tabs>
        <w:suppressAutoHyphens/>
        <w:autoSpaceDE w:val="0"/>
        <w:ind w:firstLine="709"/>
        <w:jc w:val="both"/>
        <w:rPr>
          <w:i/>
          <w:sz w:val="28"/>
          <w:szCs w:val="28"/>
        </w:rPr>
      </w:pPr>
      <w:r w:rsidRPr="007B58B6">
        <w:rPr>
          <w:i/>
          <w:sz w:val="28"/>
          <w:szCs w:val="28"/>
        </w:rPr>
        <w:t>Государственная и муниципальная поддержка</w:t>
      </w:r>
    </w:p>
    <w:p w:rsidR="007B58B6" w:rsidRPr="007B58B6" w:rsidRDefault="007B58B6" w:rsidP="007B58B6">
      <w:pPr>
        <w:widowControl w:val="0"/>
        <w:tabs>
          <w:tab w:val="left" w:pos="600"/>
        </w:tabs>
        <w:suppressAutoHyphens/>
        <w:autoSpaceDE w:val="0"/>
        <w:ind w:firstLine="709"/>
        <w:jc w:val="both"/>
        <w:rPr>
          <w:i/>
          <w:sz w:val="28"/>
          <w:szCs w:val="28"/>
        </w:rPr>
      </w:pPr>
      <w:r w:rsidRPr="007B58B6">
        <w:rPr>
          <w:i/>
          <w:sz w:val="28"/>
          <w:szCs w:val="28"/>
        </w:rPr>
        <w:t>Финансовая поддержка</w:t>
      </w:r>
    </w:p>
    <w:p w:rsidR="007B58B6" w:rsidRPr="007B58B6" w:rsidRDefault="007B58B6" w:rsidP="007B58B6">
      <w:pPr>
        <w:widowControl w:val="0"/>
        <w:tabs>
          <w:tab w:val="left" w:pos="600"/>
        </w:tabs>
        <w:suppressAutoHyphens/>
        <w:autoSpaceDE w:val="0"/>
        <w:ind w:firstLine="709"/>
        <w:jc w:val="both"/>
        <w:rPr>
          <w:sz w:val="28"/>
          <w:szCs w:val="28"/>
        </w:rPr>
      </w:pPr>
      <w:r w:rsidRPr="007B58B6">
        <w:rPr>
          <w:sz w:val="28"/>
          <w:szCs w:val="28"/>
        </w:rPr>
        <w:t xml:space="preserve">В течение </w:t>
      </w:r>
      <w:r w:rsidRPr="007B58B6">
        <w:rPr>
          <w:sz w:val="28"/>
          <w:szCs w:val="28"/>
          <w:lang w:val="en-US"/>
        </w:rPr>
        <w:t>I</w:t>
      </w:r>
      <w:r w:rsidRPr="007B58B6">
        <w:rPr>
          <w:sz w:val="28"/>
          <w:szCs w:val="28"/>
        </w:rPr>
        <w:t xml:space="preserve"> полугодия 2019 года организацией инфраструктуры поддержки малого предпринимательства автономного округа предоставлены микрозаймы 6 субъектам малого предпринимательства Ханты-Мансийского района в общей сумме 10 210,0 тыс. рублей, в том числе:</w:t>
      </w:r>
    </w:p>
    <w:p w:rsidR="007B58B6" w:rsidRPr="007B58B6" w:rsidRDefault="007B58B6" w:rsidP="007B58B6">
      <w:pPr>
        <w:widowControl w:val="0"/>
        <w:tabs>
          <w:tab w:val="left" w:pos="600"/>
        </w:tabs>
        <w:suppressAutoHyphens/>
        <w:autoSpaceDE w:val="0"/>
        <w:ind w:firstLine="709"/>
        <w:jc w:val="both"/>
        <w:rPr>
          <w:sz w:val="28"/>
          <w:szCs w:val="28"/>
        </w:rPr>
      </w:pPr>
      <w:r w:rsidRPr="007B58B6">
        <w:rPr>
          <w:sz w:val="28"/>
          <w:szCs w:val="28"/>
        </w:rPr>
        <w:t>1 СМП с. Троица – 3 000, тыс. рублей;</w:t>
      </w:r>
    </w:p>
    <w:p w:rsidR="007B58B6" w:rsidRPr="007B58B6" w:rsidRDefault="007B58B6" w:rsidP="007B58B6">
      <w:pPr>
        <w:widowControl w:val="0"/>
        <w:tabs>
          <w:tab w:val="left" w:pos="600"/>
        </w:tabs>
        <w:suppressAutoHyphens/>
        <w:autoSpaceDE w:val="0"/>
        <w:ind w:firstLine="709"/>
        <w:jc w:val="both"/>
        <w:rPr>
          <w:sz w:val="28"/>
          <w:szCs w:val="28"/>
        </w:rPr>
      </w:pPr>
      <w:r w:rsidRPr="007B58B6">
        <w:rPr>
          <w:sz w:val="28"/>
          <w:szCs w:val="28"/>
        </w:rPr>
        <w:t>1 СМП д. Белогорье – 1 500,0 тыс. рублей;</w:t>
      </w:r>
    </w:p>
    <w:p w:rsidR="007B58B6" w:rsidRPr="007B58B6" w:rsidRDefault="007B58B6" w:rsidP="007B58B6">
      <w:pPr>
        <w:widowControl w:val="0"/>
        <w:tabs>
          <w:tab w:val="left" w:pos="600"/>
        </w:tabs>
        <w:suppressAutoHyphens/>
        <w:autoSpaceDE w:val="0"/>
        <w:ind w:firstLine="709"/>
        <w:jc w:val="both"/>
        <w:rPr>
          <w:sz w:val="28"/>
          <w:szCs w:val="28"/>
        </w:rPr>
      </w:pPr>
      <w:r w:rsidRPr="007B58B6">
        <w:rPr>
          <w:sz w:val="28"/>
          <w:szCs w:val="28"/>
        </w:rPr>
        <w:t>2 СМП п. Горноправдинск – 2 980,0 тыс. рублей;</w:t>
      </w:r>
    </w:p>
    <w:p w:rsidR="007B58B6" w:rsidRPr="007B58B6" w:rsidRDefault="007B58B6" w:rsidP="007B58B6">
      <w:pPr>
        <w:widowControl w:val="0"/>
        <w:tabs>
          <w:tab w:val="left" w:pos="600"/>
        </w:tabs>
        <w:suppressAutoHyphens/>
        <w:autoSpaceDE w:val="0"/>
        <w:ind w:firstLine="709"/>
        <w:jc w:val="both"/>
        <w:rPr>
          <w:sz w:val="28"/>
          <w:szCs w:val="28"/>
        </w:rPr>
      </w:pPr>
      <w:r w:rsidRPr="007B58B6">
        <w:rPr>
          <w:sz w:val="28"/>
          <w:szCs w:val="28"/>
        </w:rPr>
        <w:t>1 СМП с. Батово – 2 500,0 тыс. рублей;</w:t>
      </w:r>
    </w:p>
    <w:p w:rsidR="007B58B6" w:rsidRPr="007B58B6" w:rsidRDefault="007B58B6" w:rsidP="007B58B6">
      <w:pPr>
        <w:widowControl w:val="0"/>
        <w:tabs>
          <w:tab w:val="left" w:pos="600"/>
        </w:tabs>
        <w:suppressAutoHyphens/>
        <w:autoSpaceDE w:val="0"/>
        <w:ind w:firstLine="709"/>
        <w:jc w:val="both"/>
        <w:rPr>
          <w:sz w:val="28"/>
          <w:szCs w:val="28"/>
        </w:rPr>
      </w:pPr>
      <w:r w:rsidRPr="007B58B6">
        <w:rPr>
          <w:sz w:val="28"/>
          <w:szCs w:val="28"/>
        </w:rPr>
        <w:t>1 СМП п. Пырьях – 230,0 тыс. рублей.</w:t>
      </w:r>
    </w:p>
    <w:p w:rsidR="007B58B6" w:rsidRPr="007B58B6" w:rsidRDefault="007B58B6" w:rsidP="007B58B6">
      <w:pPr>
        <w:widowControl w:val="0"/>
        <w:suppressAutoHyphens/>
        <w:autoSpaceDE w:val="0"/>
        <w:autoSpaceDN w:val="0"/>
        <w:adjustRightInd w:val="0"/>
        <w:ind w:firstLine="708"/>
        <w:jc w:val="both"/>
        <w:rPr>
          <w:rFonts w:eastAsia="Calibri"/>
          <w:sz w:val="28"/>
          <w:szCs w:val="28"/>
        </w:rPr>
      </w:pPr>
      <w:r w:rsidRPr="007B58B6">
        <w:rPr>
          <w:rFonts w:eastAsia="Calibri"/>
          <w:sz w:val="28"/>
          <w:szCs w:val="28"/>
        </w:rPr>
        <w:t xml:space="preserve">В </w:t>
      </w:r>
      <w:r w:rsidRPr="007B58B6">
        <w:rPr>
          <w:rFonts w:eastAsia="Calibri"/>
          <w:sz w:val="28"/>
          <w:szCs w:val="28"/>
          <w:lang w:val="en-US"/>
        </w:rPr>
        <w:t>I</w:t>
      </w:r>
      <w:r w:rsidRPr="007B58B6">
        <w:rPr>
          <w:rFonts w:eastAsia="Calibri"/>
          <w:sz w:val="28"/>
          <w:szCs w:val="28"/>
        </w:rPr>
        <w:t xml:space="preserve"> полугодии 2019 года в рамках муниципальной программы</w:t>
      </w:r>
      <w:r w:rsidRPr="007B58B6">
        <w:rPr>
          <w:rFonts w:eastAsia="Calibri"/>
          <w:color w:val="FF0000"/>
          <w:sz w:val="28"/>
          <w:szCs w:val="28"/>
        </w:rPr>
        <w:t xml:space="preserve"> </w:t>
      </w:r>
      <w:r w:rsidRPr="007B58B6">
        <w:rPr>
          <w:rFonts w:eastAsia="Calibri"/>
          <w:sz w:val="28"/>
          <w:szCs w:val="28"/>
        </w:rPr>
        <w:t xml:space="preserve">«Развитие малого и среднего предпринимательства на территории Ханты-Мансийского района на 2019 – 2021 годы» (далее – Программа) предоставлена финансовая поддержка 10 субъектам малого и среднего предпринимательства по 12 заявлениям на общую сумму – 3 985,00 тыс. </w:t>
      </w:r>
      <w:r w:rsidRPr="007B58B6">
        <w:rPr>
          <w:rFonts w:eastAsia="Calibri"/>
          <w:sz w:val="28"/>
          <w:szCs w:val="28"/>
        </w:rPr>
        <w:lastRenderedPageBreak/>
        <w:t xml:space="preserve">рублей, в том числе из средств бюджета района – 1 537,90 тыс. рублей, из средств бюджета автономного округа – 2 447,10 тыс. рублей. </w:t>
      </w:r>
    </w:p>
    <w:p w:rsidR="007B58B6" w:rsidRPr="007B58B6" w:rsidRDefault="007B58B6" w:rsidP="007B58B6">
      <w:pPr>
        <w:widowControl w:val="0"/>
        <w:suppressAutoHyphens/>
        <w:autoSpaceDE w:val="0"/>
        <w:autoSpaceDN w:val="0"/>
        <w:adjustRightInd w:val="0"/>
        <w:ind w:firstLine="708"/>
        <w:jc w:val="both"/>
        <w:rPr>
          <w:rFonts w:eastAsia="Calibri"/>
          <w:sz w:val="28"/>
          <w:szCs w:val="28"/>
        </w:rPr>
      </w:pPr>
      <w:r w:rsidRPr="007B58B6">
        <w:rPr>
          <w:rFonts w:eastAsia="Calibri"/>
          <w:sz w:val="28"/>
          <w:szCs w:val="28"/>
        </w:rPr>
        <w:t>Из 10 субъектов малого и среднего предпринимательства получили следующую финансовую поддержку:</w:t>
      </w:r>
    </w:p>
    <w:p w:rsidR="007B58B6" w:rsidRPr="007B58B6" w:rsidRDefault="007B58B6" w:rsidP="007B58B6">
      <w:pPr>
        <w:widowControl w:val="0"/>
        <w:suppressAutoHyphens/>
        <w:autoSpaceDE w:val="0"/>
        <w:autoSpaceDN w:val="0"/>
        <w:adjustRightInd w:val="0"/>
        <w:ind w:firstLine="708"/>
        <w:jc w:val="both"/>
        <w:rPr>
          <w:rFonts w:eastAsia="Calibri"/>
          <w:sz w:val="28"/>
          <w:szCs w:val="28"/>
        </w:rPr>
      </w:pPr>
      <w:r w:rsidRPr="007B58B6">
        <w:rPr>
          <w:rFonts w:eastAsia="Calibri"/>
          <w:sz w:val="28"/>
          <w:szCs w:val="28"/>
        </w:rPr>
        <w:t>3 субъекта (п. Горноправдинск) получили финансовую поддержку на компенсацию затрат, связанных с арендными платежами за нежилые помещения</w:t>
      </w:r>
      <w:r w:rsidR="000653CE">
        <w:rPr>
          <w:rFonts w:eastAsia="Calibri"/>
          <w:sz w:val="28"/>
          <w:szCs w:val="28"/>
        </w:rPr>
        <w:t>,</w:t>
      </w:r>
      <w:r w:rsidRPr="007B58B6">
        <w:rPr>
          <w:rFonts w:eastAsia="Calibri"/>
          <w:sz w:val="28"/>
          <w:szCs w:val="28"/>
        </w:rPr>
        <w:t xml:space="preserve"> на общую сумму 490,0 тыс. рублей (в том числе из средств бюджета района – 73,5 тыс. рублей, из средств автономного округа – 416,5 тыс. рублей);</w:t>
      </w:r>
    </w:p>
    <w:p w:rsidR="007B58B6" w:rsidRPr="007B58B6" w:rsidRDefault="007B58B6" w:rsidP="007B58B6">
      <w:pPr>
        <w:widowControl w:val="0"/>
        <w:suppressAutoHyphens/>
        <w:autoSpaceDE w:val="0"/>
        <w:autoSpaceDN w:val="0"/>
        <w:adjustRightInd w:val="0"/>
        <w:ind w:firstLine="708"/>
        <w:jc w:val="both"/>
        <w:rPr>
          <w:rFonts w:eastAsia="Calibri"/>
          <w:sz w:val="28"/>
          <w:szCs w:val="28"/>
        </w:rPr>
      </w:pPr>
      <w:r w:rsidRPr="007B58B6">
        <w:rPr>
          <w:rFonts w:eastAsia="Calibri"/>
          <w:sz w:val="28"/>
          <w:szCs w:val="28"/>
        </w:rPr>
        <w:t>1 субъект (д. Ягурьях) получил финансовую поддержку по двум заявлениям на общую сумму 153,6 тыс. рублей на компенсацию затрат, связанных с:</w:t>
      </w:r>
    </w:p>
    <w:p w:rsidR="007B58B6" w:rsidRPr="007B58B6" w:rsidRDefault="007B58B6" w:rsidP="007B58B6">
      <w:pPr>
        <w:widowControl w:val="0"/>
        <w:suppressAutoHyphens/>
        <w:autoSpaceDE w:val="0"/>
        <w:autoSpaceDN w:val="0"/>
        <w:adjustRightInd w:val="0"/>
        <w:ind w:firstLine="708"/>
        <w:jc w:val="both"/>
        <w:rPr>
          <w:rFonts w:eastAsia="Calibri"/>
          <w:sz w:val="28"/>
          <w:szCs w:val="28"/>
        </w:rPr>
      </w:pPr>
      <w:r w:rsidRPr="007B58B6">
        <w:rPr>
          <w:rFonts w:eastAsia="Calibri"/>
          <w:sz w:val="28"/>
          <w:szCs w:val="28"/>
        </w:rPr>
        <w:t xml:space="preserve">приобретением оборудования (основных средств) в размере </w:t>
      </w:r>
      <w:r w:rsidRPr="007B58B6">
        <w:rPr>
          <w:rFonts w:eastAsia="Calibri"/>
          <w:sz w:val="28"/>
          <w:szCs w:val="28"/>
        </w:rPr>
        <w:br/>
        <w:t>140,0 тыс. рублей из средств бюджета района;</w:t>
      </w:r>
    </w:p>
    <w:p w:rsidR="007B58B6" w:rsidRPr="007B58B6" w:rsidRDefault="007B58B6" w:rsidP="007B58B6">
      <w:pPr>
        <w:widowControl w:val="0"/>
        <w:suppressAutoHyphens/>
        <w:autoSpaceDE w:val="0"/>
        <w:autoSpaceDN w:val="0"/>
        <w:adjustRightInd w:val="0"/>
        <w:ind w:firstLine="708"/>
        <w:jc w:val="both"/>
        <w:rPr>
          <w:rFonts w:eastAsia="Calibri"/>
          <w:sz w:val="28"/>
          <w:szCs w:val="28"/>
        </w:rPr>
      </w:pPr>
      <w:r w:rsidRPr="007B58B6">
        <w:rPr>
          <w:rFonts w:eastAsia="Calibri"/>
          <w:sz w:val="28"/>
          <w:szCs w:val="28"/>
        </w:rPr>
        <w:t>обязательной и добровольной сертификацией (декларированием) продукции, в том числе продовольственного сырья местных товаропроизводителей, в размере 13,6 тыс. рублей (из средств бюджета района – 2,04 тыс. рублей, из средств бюджета автономного округа – 11,56 тыс. рублей);</w:t>
      </w:r>
    </w:p>
    <w:p w:rsidR="007B58B6" w:rsidRPr="007B58B6" w:rsidRDefault="007B58B6" w:rsidP="007B58B6">
      <w:pPr>
        <w:widowControl w:val="0"/>
        <w:suppressAutoHyphens/>
        <w:autoSpaceDE w:val="0"/>
        <w:autoSpaceDN w:val="0"/>
        <w:adjustRightInd w:val="0"/>
        <w:ind w:firstLine="708"/>
        <w:jc w:val="both"/>
        <w:rPr>
          <w:rFonts w:eastAsia="Calibri"/>
          <w:sz w:val="28"/>
          <w:szCs w:val="28"/>
        </w:rPr>
      </w:pPr>
      <w:r w:rsidRPr="007B58B6">
        <w:rPr>
          <w:rFonts w:eastAsia="Calibri"/>
          <w:sz w:val="28"/>
          <w:szCs w:val="28"/>
        </w:rPr>
        <w:t>1 субъект (с. Нялинское) получил финансовую поддержку по двум заявлениям на общую сумму 700,0 тыс. рублей на компенсацию затрат, связанных с:</w:t>
      </w:r>
    </w:p>
    <w:p w:rsidR="007B58B6" w:rsidRPr="007B58B6" w:rsidRDefault="007B58B6" w:rsidP="007B58B6">
      <w:pPr>
        <w:widowControl w:val="0"/>
        <w:suppressAutoHyphens/>
        <w:autoSpaceDE w:val="0"/>
        <w:autoSpaceDN w:val="0"/>
        <w:adjustRightInd w:val="0"/>
        <w:ind w:firstLine="708"/>
        <w:jc w:val="both"/>
        <w:rPr>
          <w:rFonts w:eastAsia="Calibri"/>
          <w:sz w:val="28"/>
          <w:szCs w:val="28"/>
        </w:rPr>
      </w:pPr>
      <w:r w:rsidRPr="007B58B6">
        <w:rPr>
          <w:rFonts w:eastAsia="Calibri"/>
          <w:sz w:val="28"/>
          <w:szCs w:val="28"/>
        </w:rPr>
        <w:t xml:space="preserve">приобретением оборудования (основных средств) в размере </w:t>
      </w:r>
      <w:r w:rsidRPr="007B58B6">
        <w:rPr>
          <w:rFonts w:eastAsia="Calibri"/>
          <w:sz w:val="28"/>
          <w:szCs w:val="28"/>
        </w:rPr>
        <w:br/>
        <w:t>500,0 тыс. рублей (из средств бюджета района – 245,0 тыс. рублей, из средств бюджета автономного округа – 255,0 тыс. рублей);</w:t>
      </w:r>
    </w:p>
    <w:p w:rsidR="007B58B6" w:rsidRPr="007B58B6" w:rsidRDefault="007B58B6" w:rsidP="007B58B6">
      <w:pPr>
        <w:widowControl w:val="0"/>
        <w:suppressAutoHyphens/>
        <w:autoSpaceDE w:val="0"/>
        <w:autoSpaceDN w:val="0"/>
        <w:adjustRightInd w:val="0"/>
        <w:ind w:firstLine="708"/>
        <w:jc w:val="both"/>
        <w:rPr>
          <w:rFonts w:eastAsia="Calibri"/>
          <w:sz w:val="28"/>
          <w:szCs w:val="28"/>
        </w:rPr>
      </w:pPr>
      <w:r w:rsidRPr="007B58B6">
        <w:rPr>
          <w:rFonts w:eastAsia="Calibri"/>
          <w:sz w:val="28"/>
          <w:szCs w:val="28"/>
        </w:rPr>
        <w:t>приобретением муки для производства хлеба и хлебобулочных изделий в размере 200,00 тыс. рублей из средств бюджета района;</w:t>
      </w:r>
    </w:p>
    <w:p w:rsidR="007B58B6" w:rsidRPr="007B58B6" w:rsidRDefault="007B58B6" w:rsidP="007B58B6">
      <w:pPr>
        <w:widowControl w:val="0"/>
        <w:suppressAutoHyphens/>
        <w:autoSpaceDE w:val="0"/>
        <w:autoSpaceDN w:val="0"/>
        <w:adjustRightInd w:val="0"/>
        <w:ind w:firstLine="708"/>
        <w:jc w:val="both"/>
        <w:rPr>
          <w:rFonts w:eastAsia="Calibri"/>
          <w:sz w:val="28"/>
          <w:szCs w:val="28"/>
        </w:rPr>
      </w:pPr>
      <w:r w:rsidRPr="007B58B6">
        <w:rPr>
          <w:rFonts w:eastAsia="Calibri"/>
          <w:sz w:val="28"/>
          <w:szCs w:val="28"/>
        </w:rPr>
        <w:t xml:space="preserve">1 субъект (с. Батово) получил финансовую поддержку на компенсацию затрат, связанных с приобретением транспортного средства, необходимого для развития предпринимательской деятельности в сфере сельского хозяйства, в размере 299,0 тыс. рублей из средств бюджета района; </w:t>
      </w:r>
    </w:p>
    <w:p w:rsidR="007B58B6" w:rsidRPr="007B58B6" w:rsidRDefault="007B58B6" w:rsidP="007B58B6">
      <w:pPr>
        <w:widowControl w:val="0"/>
        <w:suppressAutoHyphens/>
        <w:autoSpaceDE w:val="0"/>
        <w:autoSpaceDN w:val="0"/>
        <w:adjustRightInd w:val="0"/>
        <w:ind w:firstLine="708"/>
        <w:jc w:val="both"/>
        <w:rPr>
          <w:rFonts w:eastAsia="Calibri"/>
          <w:sz w:val="28"/>
          <w:szCs w:val="28"/>
        </w:rPr>
      </w:pPr>
      <w:r w:rsidRPr="007B58B6">
        <w:rPr>
          <w:rFonts w:eastAsia="Calibri"/>
          <w:sz w:val="28"/>
          <w:szCs w:val="28"/>
        </w:rPr>
        <w:t>1 субъект (д. Ярки) получил финансовую поддержку на компенсацию затрат, связан</w:t>
      </w:r>
      <w:r w:rsidR="0008185F">
        <w:rPr>
          <w:rFonts w:eastAsia="Calibri"/>
          <w:sz w:val="28"/>
          <w:szCs w:val="28"/>
        </w:rPr>
        <w:t>ных со строительством магазина,</w:t>
      </w:r>
      <w:r w:rsidRPr="007B58B6">
        <w:rPr>
          <w:rFonts w:eastAsia="Calibri"/>
          <w:sz w:val="28"/>
          <w:szCs w:val="28"/>
        </w:rPr>
        <w:t xml:space="preserve"> в размере 2 000,0 тыс. рублей, в том числе из средств бюджета района – 300,0 тыс. рублей, из средств бюджета автономного округа – 1 700,0 тыс. рублей;</w:t>
      </w:r>
    </w:p>
    <w:p w:rsidR="007B58B6" w:rsidRPr="007B58B6" w:rsidRDefault="007B58B6" w:rsidP="007B58B6">
      <w:pPr>
        <w:widowControl w:val="0"/>
        <w:suppressAutoHyphens/>
        <w:autoSpaceDE w:val="0"/>
        <w:autoSpaceDN w:val="0"/>
        <w:adjustRightInd w:val="0"/>
        <w:ind w:firstLine="708"/>
        <w:jc w:val="both"/>
        <w:rPr>
          <w:rFonts w:eastAsia="Calibri"/>
          <w:sz w:val="28"/>
          <w:szCs w:val="28"/>
        </w:rPr>
      </w:pPr>
      <w:r w:rsidRPr="007B58B6">
        <w:rPr>
          <w:rFonts w:eastAsia="Calibri"/>
          <w:sz w:val="28"/>
          <w:szCs w:val="28"/>
        </w:rPr>
        <w:t xml:space="preserve">2 субъекта (1 – д. Ярки и 1 </w:t>
      </w:r>
      <w:r w:rsidRPr="007B58B6">
        <w:rPr>
          <w:bCs/>
          <w:sz w:val="28"/>
          <w:szCs w:val="28"/>
        </w:rPr>
        <w:t xml:space="preserve">– </w:t>
      </w:r>
      <w:r w:rsidRPr="007B58B6">
        <w:rPr>
          <w:rFonts w:eastAsia="Calibri"/>
          <w:sz w:val="28"/>
          <w:szCs w:val="28"/>
        </w:rPr>
        <w:t>п. Луговской) получили финансовую поддержку на компенсацию затрат, связанных с доставкой кормов для сельскохозяйственных животных</w:t>
      </w:r>
      <w:r w:rsidR="000653CE">
        <w:rPr>
          <w:rFonts w:eastAsia="Calibri"/>
          <w:sz w:val="28"/>
          <w:szCs w:val="28"/>
        </w:rPr>
        <w:t>,</w:t>
      </w:r>
      <w:r w:rsidRPr="007B58B6">
        <w:rPr>
          <w:rFonts w:eastAsia="Calibri"/>
          <w:sz w:val="28"/>
          <w:szCs w:val="28"/>
        </w:rPr>
        <w:t xml:space="preserve"> в размере 297,50 тыс. рублей из средств бюджета района;</w:t>
      </w:r>
    </w:p>
    <w:p w:rsidR="007B58B6" w:rsidRPr="007B58B6" w:rsidRDefault="007B58B6" w:rsidP="007B58B6">
      <w:pPr>
        <w:widowControl w:val="0"/>
        <w:suppressAutoHyphens/>
        <w:autoSpaceDE w:val="0"/>
        <w:autoSpaceDN w:val="0"/>
        <w:adjustRightInd w:val="0"/>
        <w:ind w:firstLine="708"/>
        <w:jc w:val="both"/>
        <w:rPr>
          <w:rFonts w:eastAsia="Calibri"/>
          <w:color w:val="FF0000"/>
          <w:sz w:val="28"/>
          <w:szCs w:val="28"/>
        </w:rPr>
      </w:pPr>
      <w:r w:rsidRPr="007B58B6">
        <w:rPr>
          <w:rFonts w:eastAsia="Calibri"/>
          <w:sz w:val="28"/>
          <w:szCs w:val="28"/>
        </w:rPr>
        <w:t>1 субъект (п. Горноправдинск) получил финансовую поддержку на компенсацию затрат, связанных с доставкой муки для производства хлеба и хлебобулочных изделий</w:t>
      </w:r>
      <w:r w:rsidR="0008185F">
        <w:rPr>
          <w:rFonts w:eastAsia="Calibri"/>
          <w:sz w:val="28"/>
          <w:szCs w:val="28"/>
        </w:rPr>
        <w:t>,</w:t>
      </w:r>
      <w:r w:rsidRPr="007B58B6">
        <w:rPr>
          <w:rFonts w:eastAsia="Calibri"/>
          <w:sz w:val="28"/>
          <w:szCs w:val="28"/>
        </w:rPr>
        <w:t xml:space="preserve"> в размере 44,9 тыс. рублей из средств бюджета района.</w:t>
      </w:r>
    </w:p>
    <w:p w:rsidR="007B58B6" w:rsidRPr="007B58B6" w:rsidRDefault="007B58B6" w:rsidP="007B58B6">
      <w:pPr>
        <w:widowControl w:val="0"/>
        <w:suppressAutoHyphens/>
        <w:autoSpaceDE w:val="0"/>
        <w:autoSpaceDN w:val="0"/>
        <w:adjustRightInd w:val="0"/>
        <w:ind w:firstLine="708"/>
        <w:jc w:val="both"/>
        <w:rPr>
          <w:rFonts w:eastAsia="Calibri"/>
          <w:sz w:val="28"/>
          <w:szCs w:val="28"/>
        </w:rPr>
      </w:pPr>
      <w:r w:rsidRPr="007B58B6">
        <w:rPr>
          <w:i/>
          <w:sz w:val="28"/>
          <w:szCs w:val="28"/>
          <w:lang w:eastAsia="zh-CN"/>
        </w:rPr>
        <w:lastRenderedPageBreak/>
        <w:t>Образовательная и информационно-консультационная поддержка</w:t>
      </w:r>
    </w:p>
    <w:p w:rsidR="007B58B6" w:rsidRPr="007B58B6" w:rsidRDefault="007B58B6" w:rsidP="007B58B6">
      <w:pPr>
        <w:widowControl w:val="0"/>
        <w:tabs>
          <w:tab w:val="left" w:pos="-284"/>
        </w:tabs>
        <w:suppressAutoHyphens/>
        <w:autoSpaceDE w:val="0"/>
        <w:ind w:firstLine="709"/>
        <w:jc w:val="both"/>
        <w:rPr>
          <w:rFonts w:eastAsia="Calibri"/>
          <w:sz w:val="28"/>
          <w:szCs w:val="28"/>
          <w:lang w:eastAsia="en-US"/>
        </w:rPr>
      </w:pPr>
      <w:r w:rsidRPr="007B58B6">
        <w:rPr>
          <w:rFonts w:eastAsia="Calibri"/>
          <w:sz w:val="28"/>
          <w:szCs w:val="28"/>
        </w:rPr>
        <w:t xml:space="preserve">В </w:t>
      </w:r>
      <w:r w:rsidRPr="007B58B6">
        <w:rPr>
          <w:rFonts w:eastAsia="Calibri"/>
          <w:sz w:val="28"/>
          <w:szCs w:val="28"/>
          <w:lang w:val="en-US"/>
        </w:rPr>
        <w:t>I</w:t>
      </w:r>
      <w:r w:rsidRPr="007B58B6">
        <w:rPr>
          <w:rFonts w:eastAsia="Calibri"/>
          <w:sz w:val="28"/>
          <w:szCs w:val="28"/>
        </w:rPr>
        <w:t xml:space="preserve"> полугодии 2019 года с участием субъектов малого предпринимательства организовано и проведено 2 заседания С</w:t>
      </w:r>
      <w:r w:rsidRPr="007B58B6">
        <w:rPr>
          <w:rFonts w:eastAsia="Calibri"/>
          <w:sz w:val="28"/>
          <w:szCs w:val="28"/>
          <w:lang w:eastAsia="zh-CN"/>
        </w:rPr>
        <w:t>овета по развитию малого и среднего предпринимательства при администрации</w:t>
      </w:r>
      <w:r w:rsidRPr="007B58B6">
        <w:rPr>
          <w:rFonts w:eastAsia="Calibri"/>
          <w:color w:val="FF0000"/>
          <w:sz w:val="28"/>
          <w:szCs w:val="28"/>
          <w:lang w:eastAsia="zh-CN"/>
        </w:rPr>
        <w:t xml:space="preserve"> </w:t>
      </w:r>
      <w:r w:rsidRPr="007B58B6">
        <w:rPr>
          <w:rFonts w:eastAsia="Calibri"/>
          <w:sz w:val="28"/>
          <w:szCs w:val="28"/>
          <w:lang w:eastAsia="zh-CN"/>
        </w:rPr>
        <w:t>Ханты-Мансийского района (далее – Совет). На заседаниях Совета</w:t>
      </w:r>
      <w:r w:rsidRPr="007B58B6">
        <w:rPr>
          <w:rFonts w:eastAsia="Calibri"/>
          <w:color w:val="FF0000"/>
          <w:sz w:val="28"/>
          <w:szCs w:val="28"/>
          <w:lang w:eastAsia="zh-CN"/>
        </w:rPr>
        <w:t xml:space="preserve"> </w:t>
      </w:r>
      <w:r w:rsidRPr="007B58B6">
        <w:rPr>
          <w:rFonts w:eastAsia="Calibri"/>
          <w:sz w:val="28"/>
          <w:szCs w:val="28"/>
          <w:lang w:eastAsia="zh-CN"/>
        </w:rPr>
        <w:t>рассмотрены вопросы по основным мероприятиям муниципальных программ</w:t>
      </w:r>
      <w:r w:rsidRPr="007B58B6">
        <w:rPr>
          <w:rFonts w:eastAsia="Calibri"/>
          <w:color w:val="FF0000"/>
          <w:sz w:val="28"/>
          <w:szCs w:val="28"/>
          <w:lang w:eastAsia="zh-CN"/>
        </w:rPr>
        <w:t xml:space="preserve"> </w:t>
      </w:r>
      <w:r w:rsidRPr="007B58B6">
        <w:rPr>
          <w:rFonts w:eastAsia="Calibri"/>
          <w:sz w:val="28"/>
          <w:szCs w:val="28"/>
        </w:rPr>
        <w:t>«Развитие малого и среднего предпринимательства на территории Ханты-Мансийского района на 2019 – 2021 годы», «</w:t>
      </w:r>
      <w:r w:rsidRPr="007B58B6">
        <w:rPr>
          <w:sz w:val="28"/>
          <w:szCs w:val="28"/>
          <w:lang w:eastAsia="zh-CN"/>
        </w:rPr>
        <w:t>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2019 – 2021 годы», а также об основных изменениях законодательства в</w:t>
      </w:r>
      <w:r w:rsidRPr="007B58B6">
        <w:rPr>
          <w:color w:val="FF0000"/>
          <w:sz w:val="28"/>
          <w:szCs w:val="28"/>
          <w:lang w:eastAsia="zh-CN"/>
        </w:rPr>
        <w:t xml:space="preserve"> </w:t>
      </w:r>
      <w:r w:rsidRPr="007B58B6">
        <w:rPr>
          <w:sz w:val="28"/>
          <w:szCs w:val="28"/>
          <w:lang w:eastAsia="zh-CN"/>
        </w:rPr>
        <w:t>сфере потребительского рынка</w:t>
      </w:r>
      <w:r w:rsidR="0008185F">
        <w:rPr>
          <w:sz w:val="28"/>
          <w:szCs w:val="28"/>
          <w:lang w:eastAsia="zh-CN"/>
        </w:rPr>
        <w:t>;</w:t>
      </w:r>
      <w:r w:rsidRPr="007B58B6">
        <w:rPr>
          <w:sz w:val="28"/>
          <w:szCs w:val="28"/>
          <w:lang w:eastAsia="zh-CN"/>
        </w:rPr>
        <w:t xml:space="preserve"> Анализ проблем потребительского рынка Ханты-Мансийского района</w:t>
      </w:r>
      <w:r w:rsidRPr="007B58B6">
        <w:rPr>
          <w:rFonts w:eastAsia="Calibri"/>
          <w:sz w:val="28"/>
          <w:szCs w:val="28"/>
          <w:lang w:eastAsia="en-US"/>
        </w:rPr>
        <w:t xml:space="preserve"> по о</w:t>
      </w:r>
      <w:r w:rsidRPr="007B58B6">
        <w:rPr>
          <w:bCs/>
          <w:sz w:val="28"/>
          <w:szCs w:val="28"/>
          <w:lang w:eastAsia="zh-CN"/>
        </w:rPr>
        <w:t>рганизации и проведению в 2019 году мероприятий (конкурсы, образовательные семинары, круглые столы, маст</w:t>
      </w:r>
      <w:r w:rsidR="0008185F">
        <w:rPr>
          <w:bCs/>
          <w:sz w:val="28"/>
          <w:szCs w:val="28"/>
          <w:lang w:eastAsia="zh-CN"/>
        </w:rPr>
        <w:t>ер-классы, и т.п.), направленны</w:t>
      </w:r>
      <w:r w:rsidR="00C0034A">
        <w:rPr>
          <w:bCs/>
          <w:sz w:val="28"/>
          <w:szCs w:val="28"/>
          <w:lang w:eastAsia="zh-CN"/>
        </w:rPr>
        <w:t>х</w:t>
      </w:r>
      <w:r w:rsidRPr="007B58B6">
        <w:rPr>
          <w:bCs/>
          <w:sz w:val="28"/>
          <w:szCs w:val="28"/>
          <w:lang w:eastAsia="zh-CN"/>
        </w:rPr>
        <w:t xml:space="preserve"> на создание условий для развития малого и среднего предпринимательства.</w:t>
      </w:r>
    </w:p>
    <w:p w:rsidR="007B58B6" w:rsidRPr="007B58B6" w:rsidRDefault="007B58B6" w:rsidP="007B58B6">
      <w:pPr>
        <w:widowControl w:val="0"/>
        <w:tabs>
          <w:tab w:val="left" w:pos="-284"/>
        </w:tabs>
        <w:suppressAutoHyphens/>
        <w:autoSpaceDE w:val="0"/>
        <w:ind w:firstLine="709"/>
        <w:jc w:val="both"/>
        <w:rPr>
          <w:rFonts w:eastAsia="Calibri"/>
          <w:sz w:val="28"/>
          <w:szCs w:val="28"/>
          <w:lang w:eastAsia="en-US"/>
        </w:rPr>
      </w:pPr>
      <w:r w:rsidRPr="007B58B6">
        <w:rPr>
          <w:rFonts w:eastAsia="Calibri"/>
          <w:sz w:val="28"/>
          <w:szCs w:val="28"/>
          <w:lang w:eastAsia="en-US"/>
        </w:rPr>
        <w:t xml:space="preserve">По итогам заседания Совета вынесены протокольные решения для исполнения. </w:t>
      </w:r>
    </w:p>
    <w:p w:rsidR="007B58B6" w:rsidRPr="007B58B6" w:rsidRDefault="007B58B6" w:rsidP="007B58B6">
      <w:pPr>
        <w:widowControl w:val="0"/>
        <w:tabs>
          <w:tab w:val="left" w:pos="600"/>
        </w:tabs>
        <w:suppressAutoHyphens/>
        <w:autoSpaceDE w:val="0"/>
        <w:ind w:firstLine="601"/>
        <w:jc w:val="both"/>
        <w:rPr>
          <w:rFonts w:eastAsia="Calibri"/>
          <w:sz w:val="28"/>
          <w:szCs w:val="28"/>
        </w:rPr>
      </w:pPr>
      <w:r w:rsidRPr="007B58B6">
        <w:rPr>
          <w:rFonts w:eastAsia="Calibri"/>
          <w:sz w:val="28"/>
          <w:szCs w:val="28"/>
        </w:rPr>
        <w:t>В течение отчетного периода в рамках реализации Программы с участием муниципального автономного учреждения «Организационно-методический центр» района (далее – МАУ «ОМЦ») для субъектов малого и среднего предпринимательства района организованы и проведены публичные мероприятия:</w:t>
      </w:r>
    </w:p>
    <w:p w:rsidR="007B58B6" w:rsidRPr="007B58B6" w:rsidRDefault="007B58B6" w:rsidP="007B58B6">
      <w:pPr>
        <w:widowControl w:val="0"/>
        <w:tabs>
          <w:tab w:val="left" w:pos="600"/>
        </w:tabs>
        <w:suppressAutoHyphens/>
        <w:autoSpaceDE w:val="0"/>
        <w:jc w:val="both"/>
        <w:rPr>
          <w:sz w:val="28"/>
          <w:szCs w:val="28"/>
          <w:lang w:eastAsia="zh-CN"/>
        </w:rPr>
      </w:pPr>
      <w:r w:rsidRPr="007B58B6">
        <w:rPr>
          <w:color w:val="FF0000"/>
          <w:sz w:val="28"/>
          <w:szCs w:val="28"/>
          <w:lang w:eastAsia="zh-CN"/>
        </w:rPr>
        <w:tab/>
      </w:r>
      <w:r w:rsidRPr="007B58B6">
        <w:rPr>
          <w:sz w:val="28"/>
          <w:szCs w:val="28"/>
          <w:lang w:eastAsia="zh-CN"/>
        </w:rPr>
        <w:t xml:space="preserve">«Интеллектуальная игра </w:t>
      </w:r>
      <w:r w:rsidR="0008185F">
        <w:rPr>
          <w:sz w:val="28"/>
          <w:szCs w:val="28"/>
          <w:lang w:eastAsia="zh-CN"/>
        </w:rPr>
        <w:t>«</w:t>
      </w:r>
      <w:r w:rsidRPr="007B58B6">
        <w:rPr>
          <w:sz w:val="28"/>
          <w:szCs w:val="28"/>
          <w:lang w:eastAsia="zh-CN"/>
        </w:rPr>
        <w:t>Начинающий фермер»;</w:t>
      </w:r>
    </w:p>
    <w:p w:rsidR="007B58B6" w:rsidRPr="007B58B6" w:rsidRDefault="007B58B6" w:rsidP="007B58B6">
      <w:pPr>
        <w:widowControl w:val="0"/>
        <w:tabs>
          <w:tab w:val="left" w:pos="600"/>
        </w:tabs>
        <w:suppressAutoHyphens/>
        <w:autoSpaceDE w:val="0"/>
        <w:jc w:val="both"/>
        <w:rPr>
          <w:sz w:val="28"/>
          <w:szCs w:val="28"/>
          <w:lang w:eastAsia="zh-CN"/>
        </w:rPr>
      </w:pPr>
      <w:r w:rsidRPr="007B58B6">
        <w:rPr>
          <w:sz w:val="28"/>
          <w:szCs w:val="28"/>
          <w:lang w:eastAsia="zh-CN"/>
        </w:rPr>
        <w:tab/>
        <w:t xml:space="preserve">образовательный </w:t>
      </w:r>
      <w:r w:rsidR="00832267" w:rsidRPr="007B58B6">
        <w:rPr>
          <w:sz w:val="28"/>
          <w:szCs w:val="28"/>
          <w:lang w:eastAsia="zh-CN"/>
        </w:rPr>
        <w:t>проект на</w:t>
      </w:r>
      <w:r w:rsidRPr="007B58B6">
        <w:rPr>
          <w:sz w:val="28"/>
          <w:szCs w:val="28"/>
          <w:lang w:eastAsia="zh-CN"/>
        </w:rPr>
        <w:t xml:space="preserve"> Кубок </w:t>
      </w:r>
      <w:r w:rsidR="00832267" w:rsidRPr="007B58B6">
        <w:rPr>
          <w:sz w:val="28"/>
          <w:szCs w:val="28"/>
          <w:lang w:eastAsia="zh-CN"/>
        </w:rPr>
        <w:t>Югры по</w:t>
      </w:r>
      <w:r w:rsidRPr="007B58B6">
        <w:rPr>
          <w:sz w:val="28"/>
          <w:szCs w:val="28"/>
          <w:lang w:eastAsia="zh-CN"/>
        </w:rPr>
        <w:t xml:space="preserve"> управлению бизнесом </w:t>
      </w:r>
      <w:r w:rsidR="0008185F">
        <w:rPr>
          <w:sz w:val="28"/>
          <w:szCs w:val="28"/>
          <w:lang w:eastAsia="zh-CN"/>
        </w:rPr>
        <w:t>«</w:t>
      </w:r>
      <w:r w:rsidRPr="007B58B6">
        <w:rPr>
          <w:sz w:val="28"/>
          <w:szCs w:val="28"/>
          <w:lang w:eastAsia="zh-CN"/>
        </w:rPr>
        <w:t>Точка роста</w:t>
      </w:r>
      <w:r w:rsidR="0008185F">
        <w:rPr>
          <w:sz w:val="28"/>
          <w:szCs w:val="28"/>
          <w:lang w:eastAsia="zh-CN"/>
        </w:rPr>
        <w:t>»</w:t>
      </w:r>
      <w:r w:rsidRPr="007B58B6">
        <w:rPr>
          <w:sz w:val="28"/>
          <w:szCs w:val="28"/>
          <w:lang w:eastAsia="zh-CN"/>
        </w:rPr>
        <w:t>;</w:t>
      </w:r>
    </w:p>
    <w:p w:rsidR="007B58B6" w:rsidRPr="007B58B6" w:rsidRDefault="007B58B6" w:rsidP="007B58B6">
      <w:pPr>
        <w:widowControl w:val="0"/>
        <w:tabs>
          <w:tab w:val="left" w:pos="600"/>
        </w:tabs>
        <w:suppressAutoHyphens/>
        <w:autoSpaceDE w:val="0"/>
        <w:jc w:val="both"/>
        <w:rPr>
          <w:rFonts w:eastAsia="Calibri"/>
          <w:sz w:val="28"/>
          <w:szCs w:val="28"/>
          <w:lang w:eastAsia="zh-CN"/>
        </w:rPr>
      </w:pPr>
      <w:r w:rsidRPr="007B58B6">
        <w:rPr>
          <w:color w:val="FF0000"/>
          <w:sz w:val="28"/>
          <w:szCs w:val="28"/>
          <w:lang w:eastAsia="zh-CN"/>
        </w:rPr>
        <w:tab/>
      </w:r>
      <w:r w:rsidRPr="007B58B6">
        <w:rPr>
          <w:sz w:val="28"/>
          <w:szCs w:val="28"/>
          <w:lang w:eastAsia="zh-CN"/>
        </w:rPr>
        <w:t>«Конкурс профессионального мастерства среди оленеводов Ханты-Мансийского автономного округа – Югры», г. Ханты-Мансийск.</w:t>
      </w:r>
    </w:p>
    <w:p w:rsidR="007B58B6" w:rsidRPr="007B58B6" w:rsidRDefault="007B58B6" w:rsidP="007B58B6">
      <w:pPr>
        <w:widowControl w:val="0"/>
        <w:tabs>
          <w:tab w:val="left" w:pos="994"/>
        </w:tabs>
        <w:suppressAutoHyphens/>
        <w:autoSpaceDE w:val="0"/>
        <w:ind w:firstLine="601"/>
        <w:jc w:val="both"/>
        <w:rPr>
          <w:rFonts w:eastAsia="Calibri"/>
          <w:sz w:val="28"/>
          <w:szCs w:val="28"/>
        </w:rPr>
      </w:pPr>
      <w:r w:rsidRPr="007B58B6">
        <w:rPr>
          <w:rFonts w:eastAsia="Calibri"/>
          <w:sz w:val="28"/>
          <w:szCs w:val="28"/>
        </w:rPr>
        <w:t>В мероприятиях приняли участие 45 субъектов малого предпринимательства района.</w:t>
      </w:r>
    </w:p>
    <w:p w:rsidR="007B58B6" w:rsidRPr="007B58B6" w:rsidRDefault="007B58B6" w:rsidP="007B58B6">
      <w:pPr>
        <w:widowControl w:val="0"/>
        <w:suppressAutoHyphens/>
        <w:autoSpaceDE w:val="0"/>
        <w:ind w:left="60" w:firstLine="648"/>
        <w:jc w:val="both"/>
        <w:rPr>
          <w:sz w:val="28"/>
          <w:szCs w:val="28"/>
        </w:rPr>
      </w:pPr>
      <w:r w:rsidRPr="007B58B6">
        <w:rPr>
          <w:sz w:val="28"/>
          <w:szCs w:val="28"/>
        </w:rPr>
        <w:t xml:space="preserve">За 1 полугодие 2019 года в рамках муниципального задания субъектам малого предпринимательства района МАУ «ОМЦ» предоставлено 511 консультаций, в том числе: </w:t>
      </w:r>
    </w:p>
    <w:p w:rsidR="007B58B6" w:rsidRPr="007B58B6" w:rsidRDefault="007B58B6" w:rsidP="007B58B6">
      <w:pPr>
        <w:widowControl w:val="0"/>
        <w:suppressAutoHyphens/>
        <w:autoSpaceDE w:val="0"/>
        <w:ind w:left="60" w:firstLine="648"/>
        <w:jc w:val="both"/>
        <w:rPr>
          <w:sz w:val="28"/>
          <w:szCs w:val="28"/>
        </w:rPr>
      </w:pPr>
      <w:r w:rsidRPr="007B58B6">
        <w:rPr>
          <w:sz w:val="28"/>
          <w:szCs w:val="28"/>
        </w:rPr>
        <w:t xml:space="preserve"> 401 – по программам поддержки, направленным на обеспечение занятости населения и развитие малого предпринимательства, по предоставлению имущественной поддержки, по заключению договоров с контрагентами, по налоговому учету (изменение в налоговом законодательстве в 2019 году), по бухгалтерскому учету (заполнение форм первичных учетных документов; бухгалтерский </w:t>
      </w:r>
      <w:r w:rsidR="00832267" w:rsidRPr="007B58B6">
        <w:rPr>
          <w:sz w:val="28"/>
          <w:szCs w:val="28"/>
        </w:rPr>
        <w:t>учет при</w:t>
      </w:r>
      <w:r w:rsidRPr="007B58B6">
        <w:rPr>
          <w:sz w:val="28"/>
          <w:szCs w:val="28"/>
        </w:rPr>
        <w:t xml:space="preserve"> приеме работника на работу);</w:t>
      </w:r>
    </w:p>
    <w:p w:rsidR="007B58B6" w:rsidRPr="007B58B6" w:rsidRDefault="007B58B6" w:rsidP="007B58B6">
      <w:pPr>
        <w:widowControl w:val="0"/>
        <w:suppressAutoHyphens/>
        <w:autoSpaceDE w:val="0"/>
        <w:ind w:left="60" w:firstLine="648"/>
        <w:jc w:val="both"/>
        <w:rPr>
          <w:sz w:val="28"/>
          <w:szCs w:val="28"/>
        </w:rPr>
      </w:pPr>
      <w:r w:rsidRPr="007B58B6">
        <w:rPr>
          <w:sz w:val="28"/>
          <w:szCs w:val="28"/>
        </w:rPr>
        <w:t>55 – по проведению юридической экспертизы учредительных документов и по подготовке налоговой отчетности;</w:t>
      </w:r>
    </w:p>
    <w:p w:rsidR="007B58B6" w:rsidRPr="007B58B6" w:rsidRDefault="007B58B6" w:rsidP="007B58B6">
      <w:pPr>
        <w:widowControl w:val="0"/>
        <w:suppressAutoHyphens/>
        <w:autoSpaceDE w:val="0"/>
        <w:ind w:left="60" w:firstLine="648"/>
        <w:jc w:val="both"/>
        <w:rPr>
          <w:sz w:val="28"/>
          <w:szCs w:val="28"/>
        </w:rPr>
      </w:pPr>
      <w:r w:rsidRPr="007B58B6">
        <w:rPr>
          <w:color w:val="FF0000"/>
          <w:sz w:val="28"/>
          <w:szCs w:val="28"/>
        </w:rPr>
        <w:t xml:space="preserve"> </w:t>
      </w:r>
      <w:r w:rsidR="0008185F">
        <w:rPr>
          <w:sz w:val="28"/>
          <w:szCs w:val="28"/>
        </w:rPr>
        <w:t xml:space="preserve">41 </w:t>
      </w:r>
      <w:r w:rsidRPr="007B58B6">
        <w:rPr>
          <w:sz w:val="28"/>
          <w:szCs w:val="28"/>
        </w:rPr>
        <w:t xml:space="preserve">– по формированию пакетов конкурсной документации для </w:t>
      </w:r>
      <w:r w:rsidRPr="007B58B6">
        <w:rPr>
          <w:sz w:val="28"/>
          <w:szCs w:val="28"/>
        </w:rPr>
        <w:lastRenderedPageBreak/>
        <w:t>участия в региональных конкурсах;</w:t>
      </w:r>
    </w:p>
    <w:p w:rsidR="007B58B6" w:rsidRPr="007B58B6" w:rsidRDefault="007B58B6" w:rsidP="007B58B6">
      <w:pPr>
        <w:widowControl w:val="0"/>
        <w:suppressAutoHyphens/>
        <w:autoSpaceDE w:val="0"/>
        <w:ind w:left="60" w:firstLine="648"/>
        <w:jc w:val="both"/>
        <w:rPr>
          <w:sz w:val="28"/>
          <w:szCs w:val="28"/>
        </w:rPr>
      </w:pPr>
      <w:r w:rsidRPr="007B58B6">
        <w:rPr>
          <w:sz w:val="28"/>
          <w:szCs w:val="28"/>
        </w:rPr>
        <w:t xml:space="preserve">   14 – по разработке бизнес-планов, технико-экономического обоснования.</w:t>
      </w:r>
    </w:p>
    <w:p w:rsidR="007B58B6" w:rsidRPr="007B58B6" w:rsidRDefault="007B58B6" w:rsidP="007B58B6">
      <w:pPr>
        <w:widowControl w:val="0"/>
        <w:suppressAutoHyphens/>
        <w:autoSpaceDE w:val="0"/>
        <w:autoSpaceDN w:val="0"/>
        <w:adjustRightInd w:val="0"/>
        <w:ind w:firstLine="709"/>
        <w:jc w:val="both"/>
        <w:rPr>
          <w:i/>
          <w:sz w:val="28"/>
          <w:szCs w:val="28"/>
        </w:rPr>
      </w:pPr>
      <w:r w:rsidRPr="007B58B6">
        <w:rPr>
          <w:i/>
          <w:sz w:val="28"/>
          <w:szCs w:val="28"/>
        </w:rPr>
        <w:t>Имущественная поддержка.</w:t>
      </w:r>
    </w:p>
    <w:p w:rsidR="007B58B6" w:rsidRPr="007B58B6" w:rsidRDefault="007B58B6" w:rsidP="007B58B6">
      <w:pPr>
        <w:widowControl w:val="0"/>
        <w:suppressAutoHyphens/>
        <w:autoSpaceDE w:val="0"/>
        <w:jc w:val="both"/>
        <w:rPr>
          <w:rFonts w:eastAsia="Calibri"/>
          <w:sz w:val="28"/>
          <w:szCs w:val="28"/>
        </w:rPr>
      </w:pPr>
      <w:r w:rsidRPr="007B58B6">
        <w:rPr>
          <w:rFonts w:eastAsia="Calibri"/>
          <w:sz w:val="28"/>
          <w:szCs w:val="28"/>
        </w:rPr>
        <w:tab/>
        <w:t xml:space="preserve">Субъектам малого и среднего предпринимательства Ханты-Мансийского района предоставляется имущественная поддержка в соответствии с Правилами предоставления имущественной поддержки субъектам малого и среднего предпринимательства Ханты-Мансийского района, утвержденными постановлением администрации Ханты-Мансийского района от 02.09.2016 № 266. </w:t>
      </w:r>
    </w:p>
    <w:p w:rsidR="007B58B6" w:rsidRPr="007B58B6" w:rsidRDefault="007B58B6" w:rsidP="007B58B6">
      <w:pPr>
        <w:widowControl w:val="0"/>
        <w:suppressAutoHyphens/>
        <w:autoSpaceDE w:val="0"/>
        <w:ind w:firstLine="425"/>
        <w:jc w:val="both"/>
        <w:rPr>
          <w:bCs/>
          <w:sz w:val="28"/>
          <w:szCs w:val="28"/>
          <w:lang w:eastAsia="zh-CN"/>
        </w:rPr>
      </w:pPr>
      <w:r w:rsidRPr="007B58B6">
        <w:rPr>
          <w:rFonts w:eastAsia="Calibri"/>
          <w:sz w:val="28"/>
          <w:szCs w:val="28"/>
        </w:rPr>
        <w:tab/>
        <w:t xml:space="preserve">В </w:t>
      </w:r>
      <w:r w:rsidRPr="007B58B6">
        <w:rPr>
          <w:rFonts w:eastAsia="Calibri"/>
          <w:sz w:val="28"/>
          <w:szCs w:val="28"/>
          <w:lang w:val="en-US"/>
        </w:rPr>
        <w:t>I</w:t>
      </w:r>
      <w:r w:rsidRPr="007B58B6">
        <w:rPr>
          <w:rFonts w:eastAsia="Calibri"/>
          <w:sz w:val="28"/>
          <w:szCs w:val="28"/>
        </w:rPr>
        <w:t xml:space="preserve"> полугодии 2019 года предоставлена имущественная поддержка 18 субъектам малого и среднего предпринимательства</w:t>
      </w:r>
      <w:r w:rsidRPr="007B58B6">
        <w:rPr>
          <w:bCs/>
          <w:sz w:val="28"/>
          <w:szCs w:val="28"/>
          <w:lang w:eastAsia="zh-CN"/>
        </w:rPr>
        <w:t xml:space="preserve"> в виде аренды на льготных условиях муниципального недвижимого имущества (помещений</w:t>
      </w:r>
      <w:r w:rsidRPr="007B58B6">
        <w:rPr>
          <w:bCs/>
          <w:color w:val="FF0000"/>
          <w:sz w:val="28"/>
          <w:szCs w:val="28"/>
          <w:lang w:eastAsia="zh-CN"/>
        </w:rPr>
        <w:t xml:space="preserve"> </w:t>
      </w:r>
      <w:r w:rsidRPr="007B58B6">
        <w:rPr>
          <w:bCs/>
          <w:sz w:val="28"/>
          <w:szCs w:val="28"/>
          <w:lang w:eastAsia="zh-CN"/>
        </w:rPr>
        <w:t>общей площадью 3 443 кв. м), 1 единицы техники и 3 единиц</w:t>
      </w:r>
      <w:r w:rsidR="0008185F">
        <w:rPr>
          <w:bCs/>
          <w:sz w:val="28"/>
          <w:szCs w:val="28"/>
          <w:lang w:eastAsia="zh-CN"/>
        </w:rPr>
        <w:t>ы</w:t>
      </w:r>
      <w:r w:rsidRPr="007B58B6">
        <w:rPr>
          <w:bCs/>
          <w:sz w:val="28"/>
          <w:szCs w:val="28"/>
          <w:lang w:eastAsia="zh-CN"/>
        </w:rPr>
        <w:t xml:space="preserve"> оборудования.</w:t>
      </w:r>
    </w:p>
    <w:p w:rsidR="007B58B6" w:rsidRPr="007B58B6" w:rsidRDefault="007B58B6" w:rsidP="007B58B6">
      <w:pPr>
        <w:widowControl w:val="0"/>
        <w:suppressAutoHyphens/>
        <w:autoSpaceDE w:val="0"/>
        <w:ind w:firstLine="708"/>
        <w:jc w:val="both"/>
        <w:rPr>
          <w:sz w:val="28"/>
          <w:szCs w:val="28"/>
          <w:lang w:eastAsia="zh-CN"/>
        </w:rPr>
      </w:pPr>
      <w:r w:rsidRPr="007B58B6">
        <w:rPr>
          <w:sz w:val="28"/>
          <w:szCs w:val="28"/>
          <w:lang w:eastAsia="zh-CN"/>
        </w:rPr>
        <w:t xml:space="preserve">Одной из действенных мер по поддержке субъектов малого предпринимательства является размещение муниципального заказа, а также закупок муниципальных учреждений у субъектов малого предпринимательства. </w:t>
      </w:r>
    </w:p>
    <w:p w:rsidR="007B58B6" w:rsidRPr="007B58B6" w:rsidRDefault="007B58B6" w:rsidP="007B58B6">
      <w:pPr>
        <w:widowControl w:val="0"/>
        <w:suppressAutoHyphens/>
        <w:autoSpaceDE w:val="0"/>
        <w:autoSpaceDN w:val="0"/>
        <w:adjustRightInd w:val="0"/>
        <w:ind w:firstLine="709"/>
        <w:jc w:val="both"/>
        <w:rPr>
          <w:kern w:val="24"/>
          <w:sz w:val="28"/>
          <w:szCs w:val="28"/>
        </w:rPr>
      </w:pPr>
      <w:r w:rsidRPr="007B58B6">
        <w:rPr>
          <w:kern w:val="24"/>
          <w:sz w:val="28"/>
          <w:szCs w:val="28"/>
        </w:rPr>
        <w:t xml:space="preserve">Объем закупок у СМП и СОНКО за </w:t>
      </w:r>
      <w:r w:rsidRPr="007B58B6">
        <w:rPr>
          <w:kern w:val="24"/>
          <w:sz w:val="28"/>
          <w:szCs w:val="28"/>
          <w:lang w:val="en-US"/>
        </w:rPr>
        <w:t>I</w:t>
      </w:r>
      <w:r w:rsidRPr="007B58B6">
        <w:rPr>
          <w:kern w:val="24"/>
          <w:sz w:val="28"/>
          <w:szCs w:val="28"/>
        </w:rPr>
        <w:t xml:space="preserve"> полугодие 2019 года составил 212,1</w:t>
      </w:r>
      <w:r w:rsidRPr="007B58B6">
        <w:rPr>
          <w:sz w:val="28"/>
          <w:szCs w:val="28"/>
        </w:rPr>
        <w:t xml:space="preserve"> </w:t>
      </w:r>
      <w:r w:rsidRPr="007B58B6">
        <w:rPr>
          <w:kern w:val="24"/>
          <w:sz w:val="28"/>
          <w:szCs w:val="28"/>
        </w:rPr>
        <w:t>тыс. рублей или 24,4% от совокупного годового объема закупок (</w:t>
      </w:r>
      <w:r w:rsidRPr="007B58B6">
        <w:rPr>
          <w:kern w:val="24"/>
          <w:sz w:val="28"/>
          <w:szCs w:val="28"/>
          <w:lang w:val="en-US"/>
        </w:rPr>
        <w:t>I</w:t>
      </w:r>
      <w:r w:rsidRPr="007B58B6">
        <w:rPr>
          <w:kern w:val="24"/>
          <w:sz w:val="28"/>
          <w:szCs w:val="28"/>
        </w:rPr>
        <w:t xml:space="preserve"> полугодие 2018 года – 14,38%).</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На протяжении отчетного периода сохранена позитивная динамика развития бизнеса на территории Ханты-Мансийского района.</w:t>
      </w:r>
    </w:p>
    <w:p w:rsidR="007B58B6" w:rsidRPr="007B58B6" w:rsidRDefault="007B58B6" w:rsidP="007B58B6">
      <w:pPr>
        <w:widowControl w:val="0"/>
        <w:suppressAutoHyphens/>
        <w:autoSpaceDE w:val="0"/>
        <w:autoSpaceDN w:val="0"/>
        <w:adjustRightInd w:val="0"/>
        <w:jc w:val="center"/>
        <w:rPr>
          <w:sz w:val="28"/>
          <w:szCs w:val="28"/>
        </w:rPr>
      </w:pPr>
    </w:p>
    <w:p w:rsidR="007B58B6" w:rsidRPr="007B58B6" w:rsidRDefault="007B58B6" w:rsidP="007B58B6">
      <w:pPr>
        <w:widowControl w:val="0"/>
        <w:suppressAutoHyphens/>
        <w:autoSpaceDE w:val="0"/>
        <w:autoSpaceDN w:val="0"/>
        <w:adjustRightInd w:val="0"/>
        <w:jc w:val="center"/>
        <w:rPr>
          <w:sz w:val="28"/>
          <w:szCs w:val="28"/>
        </w:rPr>
      </w:pPr>
      <w:r w:rsidRPr="007B58B6">
        <w:rPr>
          <w:sz w:val="28"/>
          <w:szCs w:val="28"/>
        </w:rPr>
        <w:t>ИНВЕСТИЦИИ, СТРОИТЕЛЬСТВО</w:t>
      </w:r>
    </w:p>
    <w:p w:rsidR="007B58B6" w:rsidRPr="007B58B6" w:rsidRDefault="007B58B6" w:rsidP="007B58B6">
      <w:pPr>
        <w:ind w:firstLine="709"/>
        <w:jc w:val="both"/>
        <w:rPr>
          <w:sz w:val="28"/>
          <w:szCs w:val="28"/>
          <w:lang w:eastAsia="zh-CN"/>
        </w:rPr>
      </w:pPr>
      <w:r w:rsidRPr="007B58B6">
        <w:rPr>
          <w:sz w:val="28"/>
          <w:szCs w:val="28"/>
          <w:lang w:eastAsia="zh-CN"/>
        </w:rPr>
        <w:t xml:space="preserve">Объем инвестиций в основной капитал по крупным и средним предприятиям по оценке за январь-июнь 2019 года сложился в </w:t>
      </w:r>
      <w:r w:rsidR="00832267" w:rsidRPr="007B58B6">
        <w:rPr>
          <w:sz w:val="28"/>
          <w:szCs w:val="28"/>
          <w:lang w:eastAsia="zh-CN"/>
        </w:rPr>
        <w:t>объеме</w:t>
      </w:r>
      <w:r w:rsidR="00832267" w:rsidRPr="007B58B6">
        <w:rPr>
          <w:color w:val="FF0000"/>
          <w:sz w:val="28"/>
          <w:szCs w:val="28"/>
          <w:lang w:eastAsia="zh-CN"/>
        </w:rPr>
        <w:t xml:space="preserve"> 77</w:t>
      </w:r>
      <w:r w:rsidRPr="007B58B6">
        <w:rPr>
          <w:sz w:val="28"/>
          <w:szCs w:val="28"/>
          <w:lang w:eastAsia="zh-CN"/>
        </w:rPr>
        <w:t> 517,8 млн. рублей или 110 % в сопоставимых ценах к уровню января-</w:t>
      </w:r>
      <w:r w:rsidR="00832267" w:rsidRPr="007B58B6">
        <w:rPr>
          <w:sz w:val="28"/>
          <w:szCs w:val="28"/>
          <w:lang w:eastAsia="zh-CN"/>
        </w:rPr>
        <w:t>июня 2018</w:t>
      </w:r>
      <w:r w:rsidRPr="007B58B6">
        <w:rPr>
          <w:sz w:val="28"/>
          <w:szCs w:val="28"/>
          <w:lang w:eastAsia="zh-CN"/>
        </w:rPr>
        <w:t xml:space="preserve"> года.</w:t>
      </w:r>
    </w:p>
    <w:p w:rsidR="007B58B6" w:rsidRPr="007B58B6" w:rsidRDefault="007B58B6" w:rsidP="007B58B6">
      <w:pPr>
        <w:widowControl w:val="0"/>
        <w:autoSpaceDE w:val="0"/>
        <w:autoSpaceDN w:val="0"/>
        <w:adjustRightInd w:val="0"/>
        <w:ind w:firstLine="709"/>
        <w:jc w:val="both"/>
        <w:rPr>
          <w:sz w:val="28"/>
          <w:szCs w:val="28"/>
        </w:rPr>
      </w:pPr>
      <w:r w:rsidRPr="007B58B6">
        <w:rPr>
          <w:sz w:val="28"/>
          <w:szCs w:val="28"/>
        </w:rPr>
        <w:t>Основную долю в структуре инвестиций занимают собственные средства предприятий – 81,3%, доля привлеченных средств составляет 18,7%.</w:t>
      </w:r>
    </w:p>
    <w:p w:rsidR="007B58B6" w:rsidRPr="007B58B6" w:rsidRDefault="007B58B6" w:rsidP="007B58B6">
      <w:pPr>
        <w:widowControl w:val="0"/>
        <w:autoSpaceDE w:val="0"/>
        <w:autoSpaceDN w:val="0"/>
        <w:adjustRightInd w:val="0"/>
        <w:ind w:firstLine="709"/>
        <w:jc w:val="both"/>
        <w:rPr>
          <w:i/>
          <w:sz w:val="28"/>
          <w:szCs w:val="28"/>
        </w:rPr>
      </w:pPr>
      <w:r w:rsidRPr="007B58B6">
        <w:rPr>
          <w:i/>
          <w:sz w:val="28"/>
          <w:szCs w:val="28"/>
        </w:rPr>
        <w:t>Создание условий для благоприятного инвестиционного климата на территории Ханты-Мансийского района</w:t>
      </w:r>
    </w:p>
    <w:p w:rsidR="007B58B6" w:rsidRPr="007B58B6" w:rsidRDefault="007B58B6" w:rsidP="007B58B6">
      <w:pPr>
        <w:widowControl w:val="0"/>
        <w:autoSpaceDE w:val="0"/>
        <w:autoSpaceDN w:val="0"/>
        <w:adjustRightInd w:val="0"/>
        <w:ind w:firstLine="709"/>
        <w:jc w:val="both"/>
        <w:rPr>
          <w:sz w:val="28"/>
          <w:szCs w:val="28"/>
        </w:rPr>
      </w:pPr>
      <w:r w:rsidRPr="007B58B6">
        <w:rPr>
          <w:sz w:val="28"/>
          <w:szCs w:val="28"/>
        </w:rPr>
        <w:t>В 2019 году продолжена работа по формированию благоприятных условий для ведения предпринимательской деятельности и привлечения инвестиций на территорию Ханты-Мансийского района:</w:t>
      </w:r>
    </w:p>
    <w:p w:rsidR="0008185F" w:rsidRDefault="007B58B6" w:rsidP="007B58B6">
      <w:pPr>
        <w:widowControl w:val="0"/>
        <w:autoSpaceDE w:val="0"/>
        <w:autoSpaceDN w:val="0"/>
        <w:adjustRightInd w:val="0"/>
        <w:ind w:firstLine="709"/>
        <w:jc w:val="both"/>
        <w:rPr>
          <w:sz w:val="28"/>
          <w:szCs w:val="28"/>
        </w:rPr>
      </w:pPr>
      <w:r w:rsidRPr="007B58B6">
        <w:rPr>
          <w:sz w:val="28"/>
          <w:szCs w:val="28"/>
        </w:rPr>
        <w:t xml:space="preserve">утвержден комплексный план мероприятий по формированию благоприятного инвестиционного климата на территории Ханты-Мансийского района на 2019 год (распоряжение администрации Ханты-Мансийского района </w:t>
      </w:r>
      <w:r w:rsidR="0008185F">
        <w:rPr>
          <w:sz w:val="28"/>
          <w:szCs w:val="28"/>
        </w:rPr>
        <w:t xml:space="preserve">от 18.01.2019 № 51-р); </w:t>
      </w:r>
    </w:p>
    <w:p w:rsidR="007B58B6" w:rsidRPr="007B58B6" w:rsidRDefault="007B58B6" w:rsidP="007B58B6">
      <w:pPr>
        <w:widowControl w:val="0"/>
        <w:autoSpaceDE w:val="0"/>
        <w:autoSpaceDN w:val="0"/>
        <w:adjustRightInd w:val="0"/>
        <w:ind w:firstLine="709"/>
        <w:jc w:val="both"/>
        <w:rPr>
          <w:sz w:val="28"/>
          <w:szCs w:val="28"/>
        </w:rPr>
      </w:pPr>
      <w:r w:rsidRPr="007B58B6">
        <w:rPr>
          <w:sz w:val="28"/>
          <w:szCs w:val="28"/>
        </w:rPr>
        <w:t>проведено 3 заседания инвестиционного Совета по вопросам развития инвестиционной деятельности при администрации Ханты-</w:t>
      </w:r>
      <w:r w:rsidRPr="007B58B6">
        <w:rPr>
          <w:sz w:val="28"/>
          <w:szCs w:val="28"/>
        </w:rPr>
        <w:lastRenderedPageBreak/>
        <w:t>Мансийского района, в рамках которых было рассмотрено 10 вопросов;</w:t>
      </w:r>
    </w:p>
    <w:p w:rsidR="007B58B6" w:rsidRPr="007B58B6" w:rsidRDefault="007B58B6" w:rsidP="007B58B6">
      <w:pPr>
        <w:widowControl w:val="0"/>
        <w:autoSpaceDE w:val="0"/>
        <w:autoSpaceDN w:val="0"/>
        <w:adjustRightInd w:val="0"/>
        <w:ind w:firstLine="709"/>
        <w:jc w:val="both"/>
        <w:rPr>
          <w:sz w:val="28"/>
          <w:szCs w:val="28"/>
        </w:rPr>
      </w:pPr>
      <w:r w:rsidRPr="007B58B6">
        <w:rPr>
          <w:sz w:val="28"/>
          <w:szCs w:val="28"/>
        </w:rPr>
        <w:t>утверждено инвестиционное послание главы Ханты-Мансийского района на 2019 год (распоряжение главы Ханты-Мансийского района от 04.03.2019 № 4-рг).</w:t>
      </w:r>
    </w:p>
    <w:p w:rsidR="007B58B6" w:rsidRPr="007B58B6" w:rsidRDefault="007B58B6" w:rsidP="007B58B6">
      <w:pPr>
        <w:widowControl w:val="0"/>
        <w:autoSpaceDE w:val="0"/>
        <w:autoSpaceDN w:val="0"/>
        <w:adjustRightInd w:val="0"/>
        <w:ind w:firstLine="709"/>
        <w:jc w:val="both"/>
        <w:rPr>
          <w:sz w:val="28"/>
          <w:szCs w:val="28"/>
        </w:rPr>
      </w:pPr>
      <w:r w:rsidRPr="007B58B6">
        <w:rPr>
          <w:sz w:val="28"/>
          <w:szCs w:val="28"/>
        </w:rPr>
        <w:t>В 2019 году продолжена реализация инвестиционных проектов на территории района. Ежеквартальные итоги о ходе их реализации размещаются на официальном сайте администрации района в разделе «Инвестиционная деятельность» (приложение 2).</w:t>
      </w:r>
    </w:p>
    <w:p w:rsidR="007B58B6" w:rsidRPr="007B58B6" w:rsidRDefault="007B58B6" w:rsidP="007B58B6">
      <w:pPr>
        <w:widowControl w:val="0"/>
        <w:autoSpaceDE w:val="0"/>
        <w:autoSpaceDN w:val="0"/>
        <w:adjustRightInd w:val="0"/>
        <w:ind w:firstLine="709"/>
        <w:jc w:val="both"/>
        <w:rPr>
          <w:i/>
          <w:sz w:val="28"/>
          <w:szCs w:val="28"/>
        </w:rPr>
      </w:pPr>
      <w:r w:rsidRPr="007B58B6">
        <w:rPr>
          <w:i/>
          <w:sz w:val="28"/>
          <w:szCs w:val="28"/>
        </w:rPr>
        <w:t>Строительство</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За январь-июнь 2019 года организациями всех форм собственности и населением за счет собственных и привлеченных средств по району введено 3 576 кв. м жилья, что составляет 71,0% от аналогичного показателя за январь-июнь </w:t>
      </w:r>
      <w:r w:rsidRPr="007B58B6">
        <w:rPr>
          <w:sz w:val="28"/>
          <w:szCs w:val="28"/>
          <w:lang w:eastAsia="zh-CN"/>
        </w:rPr>
        <w:t>2018 года (</w:t>
      </w:r>
      <w:r w:rsidRPr="007B58B6">
        <w:rPr>
          <w:sz w:val="28"/>
          <w:szCs w:val="28"/>
        </w:rPr>
        <w:t>5 036 кв. м). Из общего количества введенного жилья индивидуальное жилищное строительство – 2 839 кв. м или 79,4%, что выше на 13,0</w:t>
      </w:r>
      <w:r w:rsidR="00832267" w:rsidRPr="007B58B6">
        <w:rPr>
          <w:sz w:val="28"/>
          <w:szCs w:val="28"/>
        </w:rPr>
        <w:t>% аналогичного</w:t>
      </w:r>
      <w:r w:rsidRPr="007B58B6">
        <w:rPr>
          <w:sz w:val="28"/>
          <w:szCs w:val="28"/>
        </w:rPr>
        <w:t xml:space="preserve"> показателя 2018 года (январь-июнь 2018 года ИЖС – 2 513 кв. м).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За январь-июнь 2019 года из объектов социально-культурного назначения сдано в эксплуатацию учреждение культуры клубного типа на 60 мест в с. Реполово.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Общая сумма незавершенного строительства на 1 июля 2019 года составила 658,05 млн. рублей, что на 1,6% ниже показателя за аналогичный период прошлого года (на 1 июля 2018 года – 668,58 млн. рублей).</w:t>
      </w:r>
    </w:p>
    <w:p w:rsidR="007B58B6" w:rsidRPr="007B58B6" w:rsidRDefault="007B58B6" w:rsidP="007B58B6">
      <w:pPr>
        <w:widowControl w:val="0"/>
        <w:autoSpaceDE w:val="0"/>
        <w:autoSpaceDN w:val="0"/>
        <w:adjustRightInd w:val="0"/>
        <w:ind w:firstLine="709"/>
        <w:jc w:val="both"/>
        <w:rPr>
          <w:sz w:val="28"/>
          <w:szCs w:val="28"/>
        </w:rPr>
      </w:pPr>
      <w:r w:rsidRPr="007B58B6">
        <w:rPr>
          <w:sz w:val="28"/>
          <w:szCs w:val="28"/>
        </w:rPr>
        <w:t>Перечень строек и объектов, подлежащих строительству (реконструкции, модернизации) на территории Ханты-Мансийского района</w:t>
      </w:r>
      <w:r w:rsidRPr="007B58B6">
        <w:rPr>
          <w:color w:val="FF0000"/>
          <w:sz w:val="28"/>
          <w:szCs w:val="28"/>
        </w:rPr>
        <w:t xml:space="preserve"> </w:t>
      </w:r>
      <w:r w:rsidRPr="007B58B6">
        <w:rPr>
          <w:sz w:val="28"/>
          <w:szCs w:val="28"/>
        </w:rPr>
        <w:t>на 2019 год и плановый период 2020 – 2021 годов (далее – Перечень), утвержден постановлением администрации Ханты-Мансийского района от 26.12.2018 № 374 (в редакции от 05.06.2019 № 155). Перечень включает 22 объекта на 2019 год с общим объемом финансирования 453,6 млн. рублей (бюджет района – 424,7 млн. рублей, бюджет автономного округа – 28,9 млн. рублей).</w:t>
      </w:r>
    </w:p>
    <w:p w:rsidR="007B58B6" w:rsidRPr="007B58B6" w:rsidRDefault="007B58B6" w:rsidP="007B58B6">
      <w:pPr>
        <w:widowControl w:val="0"/>
        <w:suppressAutoHyphens/>
        <w:autoSpaceDE w:val="0"/>
        <w:autoSpaceDN w:val="0"/>
        <w:adjustRightInd w:val="0"/>
        <w:ind w:firstLine="709"/>
        <w:jc w:val="both"/>
        <w:rPr>
          <w:sz w:val="28"/>
          <w:szCs w:val="28"/>
        </w:rPr>
      </w:pPr>
    </w:p>
    <w:p w:rsidR="007B58B6" w:rsidRPr="007B58B6" w:rsidRDefault="007B58B6" w:rsidP="007B58B6">
      <w:pPr>
        <w:widowControl w:val="0"/>
        <w:suppressAutoHyphens/>
        <w:autoSpaceDE w:val="0"/>
        <w:autoSpaceDN w:val="0"/>
        <w:adjustRightInd w:val="0"/>
        <w:ind w:firstLine="709"/>
        <w:jc w:val="center"/>
        <w:rPr>
          <w:sz w:val="28"/>
          <w:szCs w:val="28"/>
        </w:rPr>
      </w:pPr>
      <w:r w:rsidRPr="007B58B6">
        <w:rPr>
          <w:sz w:val="28"/>
          <w:szCs w:val="28"/>
        </w:rPr>
        <w:t>РЕАЛИЗАЦИЯ МУНИЦИПАЛЬНЫХ ПРОГРАММ</w:t>
      </w:r>
    </w:p>
    <w:p w:rsidR="007B58B6" w:rsidRPr="007B58B6" w:rsidRDefault="007B58B6" w:rsidP="007B58B6">
      <w:pPr>
        <w:widowControl w:val="0"/>
        <w:autoSpaceDE w:val="0"/>
        <w:autoSpaceDN w:val="0"/>
        <w:adjustRightInd w:val="0"/>
        <w:ind w:firstLine="709"/>
        <w:jc w:val="both"/>
        <w:rPr>
          <w:sz w:val="28"/>
          <w:szCs w:val="28"/>
        </w:rPr>
      </w:pPr>
      <w:r w:rsidRPr="007B58B6">
        <w:rPr>
          <w:sz w:val="28"/>
          <w:szCs w:val="28"/>
        </w:rPr>
        <w:t xml:space="preserve">В </w:t>
      </w:r>
      <w:r w:rsidRPr="007B58B6">
        <w:rPr>
          <w:sz w:val="28"/>
          <w:szCs w:val="28"/>
          <w:lang w:val="en-US"/>
        </w:rPr>
        <w:t>I</w:t>
      </w:r>
      <w:r w:rsidRPr="007B58B6">
        <w:rPr>
          <w:sz w:val="28"/>
          <w:szCs w:val="28"/>
        </w:rPr>
        <w:t xml:space="preserve"> полугодии 2019 года на территории Ханты-Мансийского района осуществлялась реализация 22 муниципальных программ (приложение 4).</w:t>
      </w:r>
    </w:p>
    <w:p w:rsidR="007B58B6" w:rsidRPr="007B58B6" w:rsidRDefault="007B58B6" w:rsidP="007B58B6">
      <w:pPr>
        <w:widowControl w:val="0"/>
        <w:autoSpaceDE w:val="0"/>
        <w:autoSpaceDN w:val="0"/>
        <w:adjustRightInd w:val="0"/>
        <w:ind w:firstLine="709"/>
        <w:jc w:val="both"/>
        <w:rPr>
          <w:sz w:val="28"/>
          <w:szCs w:val="28"/>
        </w:rPr>
      </w:pPr>
      <w:r w:rsidRPr="007B58B6">
        <w:rPr>
          <w:sz w:val="28"/>
          <w:szCs w:val="28"/>
        </w:rPr>
        <w:t xml:space="preserve">Объем финансирования, направленный на реализацию </w:t>
      </w:r>
      <w:r w:rsidR="00832267" w:rsidRPr="007B58B6">
        <w:rPr>
          <w:sz w:val="28"/>
          <w:szCs w:val="28"/>
        </w:rPr>
        <w:t>програ</w:t>
      </w:r>
      <w:r w:rsidR="00832267">
        <w:rPr>
          <w:sz w:val="28"/>
          <w:szCs w:val="28"/>
        </w:rPr>
        <w:t xml:space="preserve">мм,  </w:t>
      </w:r>
      <w:r w:rsidR="0008185F">
        <w:rPr>
          <w:sz w:val="28"/>
          <w:szCs w:val="28"/>
        </w:rPr>
        <w:t xml:space="preserve">               в 2019 году</w:t>
      </w:r>
      <w:r w:rsidRPr="007B58B6">
        <w:rPr>
          <w:sz w:val="28"/>
          <w:szCs w:val="28"/>
        </w:rPr>
        <w:t xml:space="preserve"> составил 4 236,7 млн. рублей или 97% всех расходов бюджета района 2019 финансового года, в том числе из федерального бюджета – 15,8 млн. рублей (0,4% от общего объема финансирования), из бюджета автономного округа – 1 839,1 млн. рублей (43,4% от общего объема</w:t>
      </w:r>
      <w:r w:rsidRPr="007B58B6">
        <w:rPr>
          <w:color w:val="FF0000"/>
          <w:sz w:val="28"/>
          <w:szCs w:val="28"/>
        </w:rPr>
        <w:t xml:space="preserve"> </w:t>
      </w:r>
      <w:r w:rsidRPr="007B58B6">
        <w:rPr>
          <w:sz w:val="28"/>
          <w:szCs w:val="28"/>
        </w:rPr>
        <w:t xml:space="preserve">финансирования), из бюджета района – 2 381,8 млн. рублей </w:t>
      </w:r>
      <w:r w:rsidRPr="007B58B6">
        <w:rPr>
          <w:sz w:val="28"/>
          <w:szCs w:val="28"/>
        </w:rPr>
        <w:br/>
        <w:t xml:space="preserve">(56,2% от общего объема финансирования). </w:t>
      </w:r>
    </w:p>
    <w:p w:rsidR="007B58B6" w:rsidRPr="007B58B6" w:rsidRDefault="007B58B6" w:rsidP="007B58B6">
      <w:pPr>
        <w:widowControl w:val="0"/>
        <w:autoSpaceDE w:val="0"/>
        <w:autoSpaceDN w:val="0"/>
        <w:adjustRightInd w:val="0"/>
        <w:ind w:firstLine="709"/>
        <w:jc w:val="both"/>
        <w:rPr>
          <w:sz w:val="28"/>
          <w:szCs w:val="28"/>
        </w:rPr>
      </w:pPr>
      <w:r w:rsidRPr="007B58B6">
        <w:rPr>
          <w:sz w:val="28"/>
          <w:szCs w:val="28"/>
        </w:rPr>
        <w:t xml:space="preserve">По состоянию на 1 июля 2019 года освоение денежных средств                 по программам за счет всех источников финансирования составило 40,0%, </w:t>
      </w:r>
      <w:r w:rsidRPr="007B58B6">
        <w:rPr>
          <w:sz w:val="28"/>
          <w:szCs w:val="28"/>
        </w:rPr>
        <w:br/>
      </w:r>
      <w:r w:rsidRPr="007B58B6">
        <w:rPr>
          <w:sz w:val="28"/>
          <w:szCs w:val="28"/>
        </w:rPr>
        <w:lastRenderedPageBreak/>
        <w:t>в том числе из федерального бюджета – 21,9%, из бюджета автономного</w:t>
      </w:r>
      <w:r w:rsidRPr="007B58B6">
        <w:rPr>
          <w:color w:val="FF0000"/>
          <w:sz w:val="28"/>
          <w:szCs w:val="28"/>
        </w:rPr>
        <w:t xml:space="preserve"> </w:t>
      </w:r>
      <w:r w:rsidRPr="007B58B6">
        <w:rPr>
          <w:sz w:val="28"/>
          <w:szCs w:val="28"/>
        </w:rPr>
        <w:t>округа – 44,3%, из бюджета района – 36,8%.</w:t>
      </w:r>
    </w:p>
    <w:p w:rsidR="007B58B6" w:rsidRPr="007B58B6" w:rsidRDefault="007B58B6" w:rsidP="007B58B6">
      <w:pPr>
        <w:widowControl w:val="0"/>
        <w:autoSpaceDE w:val="0"/>
        <w:autoSpaceDN w:val="0"/>
        <w:adjustRightInd w:val="0"/>
        <w:ind w:firstLine="709"/>
        <w:jc w:val="both"/>
        <w:rPr>
          <w:sz w:val="28"/>
          <w:szCs w:val="28"/>
        </w:rPr>
      </w:pPr>
      <w:r w:rsidRPr="007B58B6">
        <w:rPr>
          <w:sz w:val="28"/>
          <w:szCs w:val="28"/>
        </w:rPr>
        <w:t xml:space="preserve">Реализация программ направлена на улучшение социальной защиты населения, создание новых рабочих мест, развитие человеческого капитала за счет повышения эффективности и качества системы образования, улучшение жилищных условий, развитие рыночной инфраструктуры, а также на повышение инвестиционной привлекательности экономики Ханты-Мансийского района. </w:t>
      </w:r>
    </w:p>
    <w:p w:rsidR="007B58B6" w:rsidRPr="007B58B6" w:rsidRDefault="007B58B6" w:rsidP="007B58B6">
      <w:pPr>
        <w:widowControl w:val="0"/>
        <w:tabs>
          <w:tab w:val="left" w:pos="1134"/>
        </w:tabs>
        <w:ind w:firstLine="709"/>
        <w:contextualSpacing/>
        <w:jc w:val="both"/>
        <w:rPr>
          <w:sz w:val="28"/>
          <w:szCs w:val="28"/>
        </w:rPr>
      </w:pPr>
      <w:r w:rsidRPr="007B58B6">
        <w:rPr>
          <w:sz w:val="28"/>
          <w:szCs w:val="28"/>
        </w:rPr>
        <w:t xml:space="preserve">1. МП «Содействие занятости населения Ханты-Мансийского района на 2019 – 2021 годы». </w:t>
      </w:r>
    </w:p>
    <w:p w:rsidR="007B58B6" w:rsidRPr="007B58B6" w:rsidRDefault="007B58B6" w:rsidP="007B58B6">
      <w:pPr>
        <w:widowControl w:val="0"/>
        <w:tabs>
          <w:tab w:val="left" w:pos="1134"/>
        </w:tabs>
        <w:ind w:firstLine="709"/>
        <w:contextualSpacing/>
        <w:jc w:val="both"/>
        <w:rPr>
          <w:sz w:val="28"/>
          <w:szCs w:val="28"/>
        </w:rPr>
      </w:pPr>
      <w:r w:rsidRPr="007B58B6">
        <w:rPr>
          <w:sz w:val="28"/>
          <w:szCs w:val="28"/>
        </w:rPr>
        <w:t>Объем средств, освоенных в ходе реализации программы за отчетный период, составил 17 836,5 тыс. рублей или 63,3% от</w:t>
      </w:r>
      <w:r w:rsidRPr="007B58B6">
        <w:rPr>
          <w:color w:val="FF0000"/>
          <w:sz w:val="28"/>
          <w:szCs w:val="28"/>
        </w:rPr>
        <w:t xml:space="preserve"> </w:t>
      </w:r>
      <w:r w:rsidRPr="007B58B6">
        <w:rPr>
          <w:sz w:val="28"/>
          <w:szCs w:val="28"/>
        </w:rPr>
        <w:t>плана на год, в том числе из бюджета автономного округа –</w:t>
      </w:r>
      <w:r w:rsidRPr="007B58B6">
        <w:rPr>
          <w:color w:val="FF0000"/>
          <w:sz w:val="28"/>
          <w:szCs w:val="28"/>
        </w:rPr>
        <w:t xml:space="preserve"> </w:t>
      </w:r>
      <w:r w:rsidRPr="007B58B6">
        <w:rPr>
          <w:sz w:val="28"/>
          <w:szCs w:val="28"/>
        </w:rPr>
        <w:t>2 369,8 тыс. рублей, из бюджета района – 15 466,7 тыс. рублей.</w:t>
      </w:r>
    </w:p>
    <w:p w:rsidR="007B58B6" w:rsidRPr="007B58B6" w:rsidRDefault="007B58B6" w:rsidP="007B58B6">
      <w:pPr>
        <w:widowControl w:val="0"/>
        <w:tabs>
          <w:tab w:val="left" w:pos="1134"/>
        </w:tabs>
        <w:ind w:firstLine="709"/>
        <w:contextualSpacing/>
        <w:jc w:val="both"/>
        <w:rPr>
          <w:sz w:val="28"/>
          <w:szCs w:val="28"/>
        </w:rPr>
      </w:pPr>
      <w:r w:rsidRPr="007B58B6">
        <w:rPr>
          <w:sz w:val="28"/>
          <w:szCs w:val="28"/>
        </w:rPr>
        <w:t>В рамках программы денежные средства направлены на:</w:t>
      </w:r>
    </w:p>
    <w:p w:rsidR="007B58B6" w:rsidRPr="007B58B6" w:rsidRDefault="007B58B6" w:rsidP="007B58B6">
      <w:pPr>
        <w:ind w:firstLine="708"/>
        <w:contextualSpacing/>
        <w:jc w:val="both"/>
        <w:rPr>
          <w:rFonts w:eastAsia="Calibri"/>
          <w:sz w:val="28"/>
          <w:szCs w:val="28"/>
          <w:lang w:eastAsia="en-US"/>
        </w:rPr>
      </w:pPr>
      <w:r w:rsidRPr="007B58B6">
        <w:rPr>
          <w:sz w:val="28"/>
          <w:szCs w:val="28"/>
          <w:lang w:eastAsia="zh-CN"/>
        </w:rPr>
        <w:t xml:space="preserve">организацию оплачиваемых общественных работ, в рамках данного мероприятия 2019 году запланировано создание 144 рабочих места. </w:t>
      </w:r>
      <w:r w:rsidRPr="007B58B6">
        <w:rPr>
          <w:rFonts w:eastAsia="Calibri"/>
          <w:sz w:val="28"/>
          <w:szCs w:val="28"/>
          <w:lang w:eastAsia="en-US"/>
        </w:rPr>
        <w:t>В течение отчетного периода на территории района создано 139 временных</w:t>
      </w:r>
      <w:r w:rsidRPr="007B58B6">
        <w:rPr>
          <w:rFonts w:eastAsia="Calibri"/>
          <w:color w:val="FF0000"/>
          <w:sz w:val="28"/>
          <w:szCs w:val="28"/>
          <w:lang w:eastAsia="en-US"/>
        </w:rPr>
        <w:t xml:space="preserve"> </w:t>
      </w:r>
      <w:r w:rsidRPr="007B58B6">
        <w:rPr>
          <w:rFonts w:eastAsia="Calibri"/>
          <w:sz w:val="28"/>
          <w:szCs w:val="28"/>
          <w:lang w:eastAsia="en-US"/>
        </w:rPr>
        <w:t>рабочих мест по проведению общественных работ, в. т.ч. на общественные работы трудоустроено: 100 граждан, 10 граждан из числа коренных малочисленных народов Севера и 29 граждан, испытывающих трудности в поиске работы;</w:t>
      </w:r>
    </w:p>
    <w:p w:rsidR="007B58B6" w:rsidRPr="007B58B6" w:rsidRDefault="007B58B6" w:rsidP="007B58B6">
      <w:pPr>
        <w:ind w:firstLine="708"/>
        <w:contextualSpacing/>
        <w:jc w:val="both"/>
        <w:rPr>
          <w:rFonts w:eastAsia="Calibri"/>
          <w:sz w:val="28"/>
          <w:szCs w:val="28"/>
          <w:lang w:eastAsia="en-US"/>
        </w:rPr>
      </w:pPr>
      <w:r w:rsidRPr="007B58B6">
        <w:rPr>
          <w:rFonts w:eastAsia="Calibri"/>
          <w:sz w:val="28"/>
          <w:szCs w:val="28"/>
          <w:lang w:eastAsia="en-US"/>
        </w:rPr>
        <w:t>реализацию мероприятий по содействию трудоустройству граждан в рамках государственной программы «Поддержка занятости населения»;</w:t>
      </w:r>
    </w:p>
    <w:p w:rsidR="007B58B6" w:rsidRPr="007B58B6" w:rsidRDefault="007B58B6" w:rsidP="007B58B6">
      <w:pPr>
        <w:widowControl w:val="0"/>
        <w:suppressAutoHyphens/>
        <w:autoSpaceDE w:val="0"/>
        <w:ind w:firstLine="709"/>
        <w:jc w:val="both"/>
        <w:rPr>
          <w:rFonts w:eastAsia="Calibri"/>
          <w:sz w:val="28"/>
          <w:szCs w:val="28"/>
          <w:lang w:eastAsia="en-US"/>
        </w:rPr>
      </w:pPr>
      <w:r w:rsidRPr="007B58B6">
        <w:rPr>
          <w:sz w:val="28"/>
          <w:szCs w:val="28"/>
          <w:lang w:eastAsia="zh-CN"/>
        </w:rPr>
        <w:t>осуществление отдельных государственных полномочий в сфере трудовых отношений и государственного управления охраной труда;</w:t>
      </w:r>
    </w:p>
    <w:p w:rsidR="007B58B6" w:rsidRPr="007B58B6" w:rsidRDefault="007B58B6" w:rsidP="007B58B6">
      <w:pPr>
        <w:tabs>
          <w:tab w:val="left" w:pos="709"/>
        </w:tabs>
        <w:jc w:val="both"/>
        <w:rPr>
          <w:sz w:val="28"/>
          <w:szCs w:val="28"/>
        </w:rPr>
      </w:pPr>
      <w:r w:rsidRPr="007B58B6">
        <w:rPr>
          <w:color w:val="FF0000"/>
          <w:sz w:val="28"/>
          <w:szCs w:val="28"/>
        </w:rPr>
        <w:tab/>
      </w:r>
      <w:r w:rsidRPr="007B58B6">
        <w:rPr>
          <w:rFonts w:eastAsia="Calibri"/>
          <w:sz w:val="28"/>
          <w:szCs w:val="28"/>
          <w:lang w:eastAsia="en-US"/>
        </w:rPr>
        <w:t xml:space="preserve">организационно-техническое обеспечение деятельности </w:t>
      </w:r>
      <w:r w:rsidRPr="007B58B6">
        <w:rPr>
          <w:sz w:val="28"/>
          <w:szCs w:val="28"/>
        </w:rPr>
        <w:t>муниципального автономного учреждения</w:t>
      </w:r>
      <w:r w:rsidRPr="007B58B6">
        <w:rPr>
          <w:rFonts w:eastAsia="Calibri"/>
          <w:sz w:val="28"/>
          <w:szCs w:val="28"/>
          <w:lang w:eastAsia="en-US"/>
        </w:rPr>
        <w:t xml:space="preserve"> «Организационно-методический центр».</w:t>
      </w:r>
      <w:r w:rsidRPr="007B58B6">
        <w:rPr>
          <w:sz w:val="28"/>
          <w:szCs w:val="28"/>
        </w:rPr>
        <w:t xml:space="preserve"> В рамках данного мероприятия предоставляются бюджетные ассигнования из бюджета района на о</w:t>
      </w:r>
      <w:r w:rsidRPr="007B58B6">
        <w:rPr>
          <w:rFonts w:eastAsia="Calibri"/>
          <w:sz w:val="28"/>
          <w:szCs w:val="28"/>
          <w:lang w:eastAsia="en-US"/>
        </w:rPr>
        <w:t>рганизацию временного трудоустройства безработных граждан, граждан</w:t>
      </w:r>
      <w:r w:rsidR="0008185F">
        <w:rPr>
          <w:rFonts w:eastAsia="Calibri"/>
          <w:sz w:val="28"/>
          <w:szCs w:val="28"/>
          <w:lang w:eastAsia="en-US"/>
        </w:rPr>
        <w:t>,</w:t>
      </w:r>
      <w:r w:rsidRPr="007B58B6">
        <w:rPr>
          <w:rFonts w:eastAsia="Calibri"/>
          <w:sz w:val="28"/>
          <w:szCs w:val="28"/>
          <w:lang w:eastAsia="en-US"/>
        </w:rPr>
        <w:t xml:space="preserve"> испытывающих трудности в поиске работы</w:t>
      </w:r>
      <w:r w:rsidRPr="007B58B6">
        <w:rPr>
          <w:sz w:val="28"/>
          <w:szCs w:val="28"/>
        </w:rPr>
        <w:t>, в том числе граждан из числа коренных малочисленных народов Севера, на оказание содействия безработным гражданам по регистрации предпринимательской деятельности в целях обеспечения самозанятости, а также на информационно-консультационную поддержку</w:t>
      </w:r>
      <w:r w:rsidRPr="007B58B6">
        <w:rPr>
          <w:color w:val="FF0000"/>
          <w:sz w:val="28"/>
          <w:szCs w:val="28"/>
        </w:rPr>
        <w:t xml:space="preserve"> </w:t>
      </w:r>
      <w:r w:rsidRPr="007B58B6">
        <w:rPr>
          <w:sz w:val="28"/>
          <w:szCs w:val="28"/>
        </w:rPr>
        <w:t>субъектам малого и среднего предпринимательства</w:t>
      </w:r>
      <w:r w:rsidR="0008185F">
        <w:rPr>
          <w:sz w:val="28"/>
          <w:szCs w:val="28"/>
        </w:rPr>
        <w:t>,</w:t>
      </w:r>
      <w:r w:rsidRPr="007B58B6">
        <w:rPr>
          <w:sz w:val="28"/>
          <w:szCs w:val="28"/>
        </w:rPr>
        <w:t xml:space="preserve"> предоставляемую в рамках муниципального задания. </w:t>
      </w:r>
    </w:p>
    <w:p w:rsidR="007B58B6" w:rsidRPr="007B58B6" w:rsidRDefault="007B58B6" w:rsidP="007B58B6">
      <w:pPr>
        <w:ind w:firstLine="646"/>
        <w:jc w:val="both"/>
        <w:rPr>
          <w:sz w:val="28"/>
          <w:szCs w:val="28"/>
        </w:rPr>
      </w:pPr>
      <w:r w:rsidRPr="007B58B6">
        <w:rPr>
          <w:sz w:val="28"/>
          <w:szCs w:val="28"/>
        </w:rPr>
        <w:t xml:space="preserve">За отчетный период муниципальным автономным учреждением «Организационно-методический центр» предоставлено 511 консультаций, в том числе: </w:t>
      </w:r>
    </w:p>
    <w:p w:rsidR="007B58B6" w:rsidRPr="007B58B6" w:rsidRDefault="007B58B6" w:rsidP="007B58B6">
      <w:pPr>
        <w:ind w:firstLine="646"/>
        <w:jc w:val="both"/>
        <w:rPr>
          <w:sz w:val="28"/>
          <w:szCs w:val="28"/>
        </w:rPr>
      </w:pPr>
      <w:r w:rsidRPr="007B58B6">
        <w:rPr>
          <w:sz w:val="28"/>
          <w:szCs w:val="28"/>
        </w:rPr>
        <w:t xml:space="preserve"> 401 – по программам поддержки, направленным на обеспечение занятости населения и развитие малого предпринимательства, по предоставлению имущественной поддержки, по заключению договоров с </w:t>
      </w:r>
      <w:r w:rsidRPr="007B58B6">
        <w:rPr>
          <w:sz w:val="28"/>
          <w:szCs w:val="28"/>
        </w:rPr>
        <w:lastRenderedPageBreak/>
        <w:t>контрагентами, по налоговому учету (изменение в налоговом законодательстве в 2019 году), по бухгалтерскому учету (заполнение форм первичных учетных документов, бухгалтерский учет при приеме работника на работу);</w:t>
      </w:r>
    </w:p>
    <w:p w:rsidR="007B58B6" w:rsidRPr="007B58B6" w:rsidRDefault="007B58B6" w:rsidP="007B58B6">
      <w:pPr>
        <w:ind w:firstLine="646"/>
        <w:jc w:val="both"/>
        <w:rPr>
          <w:sz w:val="28"/>
          <w:szCs w:val="28"/>
        </w:rPr>
      </w:pPr>
      <w:r w:rsidRPr="007B58B6">
        <w:rPr>
          <w:sz w:val="28"/>
          <w:szCs w:val="28"/>
        </w:rPr>
        <w:t>55 – по проведению юридической экспертизы учредительных документов и по подготовке налоговой отчетности;</w:t>
      </w:r>
    </w:p>
    <w:p w:rsidR="007B58B6" w:rsidRPr="007B58B6" w:rsidRDefault="007B58B6" w:rsidP="007B58B6">
      <w:pPr>
        <w:ind w:firstLine="646"/>
        <w:jc w:val="both"/>
        <w:rPr>
          <w:sz w:val="28"/>
          <w:szCs w:val="28"/>
        </w:rPr>
      </w:pPr>
      <w:r w:rsidRPr="007B58B6">
        <w:rPr>
          <w:sz w:val="28"/>
          <w:szCs w:val="28"/>
        </w:rPr>
        <w:t>41 – по формированию пакетов конкурсной документации для участия в региональных конкурсах;</w:t>
      </w:r>
    </w:p>
    <w:p w:rsidR="007B58B6" w:rsidRPr="007B58B6" w:rsidRDefault="007B58B6" w:rsidP="007B58B6">
      <w:pPr>
        <w:ind w:firstLine="646"/>
        <w:jc w:val="both"/>
        <w:rPr>
          <w:sz w:val="28"/>
          <w:szCs w:val="28"/>
        </w:rPr>
      </w:pPr>
      <w:r w:rsidRPr="007B58B6">
        <w:rPr>
          <w:sz w:val="28"/>
          <w:szCs w:val="28"/>
        </w:rPr>
        <w:t>14 – по разработке бизнес-планов, технико-экономического обоснования.</w:t>
      </w:r>
    </w:p>
    <w:p w:rsidR="007B58B6" w:rsidRPr="007B58B6" w:rsidRDefault="007B58B6" w:rsidP="007B58B6">
      <w:pPr>
        <w:widowControl w:val="0"/>
        <w:suppressAutoHyphens/>
        <w:autoSpaceDE w:val="0"/>
        <w:ind w:firstLine="646"/>
        <w:jc w:val="both"/>
        <w:rPr>
          <w:sz w:val="28"/>
          <w:szCs w:val="28"/>
          <w:lang w:eastAsia="zh-CN"/>
        </w:rPr>
      </w:pPr>
      <w:r w:rsidRPr="007B58B6">
        <w:rPr>
          <w:sz w:val="28"/>
          <w:szCs w:val="28"/>
          <w:lang w:eastAsia="zh-CN"/>
        </w:rPr>
        <w:t xml:space="preserve">2. МП «Развитие малого и среднего предпринимательства                       на территории Ханты-Мансийского района на 2019 – 2021 годы». </w:t>
      </w:r>
    </w:p>
    <w:p w:rsidR="007B58B6" w:rsidRPr="007B58B6" w:rsidRDefault="007B58B6" w:rsidP="007B58B6">
      <w:pPr>
        <w:widowControl w:val="0"/>
        <w:suppressAutoHyphens/>
        <w:autoSpaceDE w:val="0"/>
        <w:ind w:firstLine="646"/>
        <w:jc w:val="both"/>
        <w:rPr>
          <w:sz w:val="28"/>
          <w:szCs w:val="28"/>
          <w:lang w:eastAsia="zh-CN"/>
        </w:rPr>
      </w:pPr>
      <w:r w:rsidRPr="007B58B6">
        <w:rPr>
          <w:sz w:val="28"/>
          <w:szCs w:val="28"/>
          <w:lang w:eastAsia="zh-CN"/>
        </w:rPr>
        <w:t>Объем средств, освоенных в ходе реализации программы за отчетный период, составил 3 985,0 тыс. рублей или 62,3% от плана на год, в том числе из бюджета автономного округа – 2 447,1 тыс. рублей, из бюджета района – 1 537,9 тыс. рублей.</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В отчетном периоде предоставлена финансовая поддержка 10 субъектам малого и среднего предпринимательства на общую сумму 3 985,0 тыс. рублей, в том числе:</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3 субъекта получили финансовую поддержку на компенсацию затрат, связанных с арендными платежами за нежилое помещение;</w:t>
      </w:r>
    </w:p>
    <w:p w:rsidR="007B58B6" w:rsidRPr="007B58B6" w:rsidRDefault="007B58B6" w:rsidP="007B58B6">
      <w:pPr>
        <w:widowControl w:val="0"/>
        <w:tabs>
          <w:tab w:val="left" w:pos="600"/>
        </w:tabs>
        <w:suppressAutoHyphens/>
        <w:autoSpaceDE w:val="0"/>
        <w:ind w:firstLine="709"/>
        <w:jc w:val="both"/>
        <w:rPr>
          <w:rFonts w:eastAsia="Calibri"/>
          <w:sz w:val="28"/>
          <w:szCs w:val="28"/>
          <w:lang w:eastAsia="zh-CN"/>
        </w:rPr>
      </w:pPr>
      <w:r w:rsidRPr="007B58B6">
        <w:rPr>
          <w:bCs/>
          <w:kern w:val="28"/>
          <w:sz w:val="28"/>
          <w:szCs w:val="28"/>
          <w:lang w:eastAsia="zh-CN"/>
        </w:rPr>
        <w:t xml:space="preserve">1 субъект </w:t>
      </w:r>
      <w:r w:rsidRPr="007B58B6">
        <w:rPr>
          <w:rFonts w:eastAsia="Calibri"/>
          <w:sz w:val="28"/>
          <w:szCs w:val="28"/>
          <w:lang w:eastAsia="zh-CN"/>
        </w:rPr>
        <w:t>получил финансовую поддержку по 2-м направлениям на компенсацию затрат,</w:t>
      </w:r>
      <w:r w:rsidR="0008185F">
        <w:rPr>
          <w:rFonts w:eastAsia="Calibri"/>
          <w:sz w:val="28"/>
          <w:szCs w:val="28"/>
          <w:lang w:eastAsia="zh-CN"/>
        </w:rPr>
        <w:t xml:space="preserve"> связанных</w:t>
      </w:r>
      <w:r w:rsidRPr="007B58B6">
        <w:rPr>
          <w:rFonts w:eastAsia="Calibri"/>
          <w:sz w:val="28"/>
          <w:szCs w:val="28"/>
          <w:lang w:eastAsia="zh-CN"/>
        </w:rPr>
        <w:t xml:space="preserve"> с приобретением оборудования (основных средств); обязательной и добровольной сертификации (декларированию) продукции (в том числе производственного сырья) местных товаропроизводителей;</w:t>
      </w:r>
    </w:p>
    <w:p w:rsidR="007B58B6" w:rsidRPr="007B58B6" w:rsidRDefault="007B58B6" w:rsidP="007B58B6">
      <w:pPr>
        <w:widowControl w:val="0"/>
        <w:tabs>
          <w:tab w:val="left" w:pos="600"/>
        </w:tabs>
        <w:suppressAutoHyphens/>
        <w:autoSpaceDE w:val="0"/>
        <w:ind w:firstLine="709"/>
        <w:jc w:val="both"/>
        <w:rPr>
          <w:rFonts w:eastAsia="Calibri"/>
          <w:sz w:val="28"/>
          <w:szCs w:val="28"/>
          <w:lang w:eastAsia="zh-CN"/>
        </w:rPr>
      </w:pPr>
      <w:r w:rsidRPr="007B58B6">
        <w:rPr>
          <w:bCs/>
          <w:kern w:val="28"/>
          <w:sz w:val="28"/>
          <w:szCs w:val="28"/>
          <w:lang w:eastAsia="zh-CN"/>
        </w:rPr>
        <w:t xml:space="preserve">1 субъект </w:t>
      </w:r>
      <w:r w:rsidRPr="007B58B6">
        <w:rPr>
          <w:rFonts w:eastAsia="Calibri"/>
          <w:sz w:val="28"/>
          <w:szCs w:val="28"/>
          <w:lang w:eastAsia="zh-CN"/>
        </w:rPr>
        <w:t>получил финансовую поддержку по 2-м направлениям на компенса</w:t>
      </w:r>
      <w:r w:rsidR="00F53D7B">
        <w:rPr>
          <w:rFonts w:eastAsia="Calibri"/>
          <w:sz w:val="28"/>
          <w:szCs w:val="28"/>
          <w:lang w:eastAsia="zh-CN"/>
        </w:rPr>
        <w:t xml:space="preserve">цию затрат </w:t>
      </w:r>
      <w:r w:rsidRPr="007B58B6">
        <w:rPr>
          <w:rFonts w:eastAsia="Calibri"/>
          <w:sz w:val="28"/>
          <w:szCs w:val="28"/>
          <w:lang w:eastAsia="zh-CN"/>
        </w:rPr>
        <w:t>с приобретением оборудования (основных средств); приобретением муки для производства хлеба и хлебобулочных изделий;</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bCs/>
          <w:kern w:val="28"/>
          <w:sz w:val="28"/>
          <w:szCs w:val="28"/>
          <w:lang w:eastAsia="zh-CN"/>
        </w:rPr>
        <w:t xml:space="preserve">1 субъект </w:t>
      </w:r>
      <w:r w:rsidRPr="007B58B6">
        <w:rPr>
          <w:rFonts w:eastAsia="Calibri"/>
          <w:sz w:val="28"/>
          <w:szCs w:val="28"/>
          <w:lang w:eastAsia="zh-CN"/>
        </w:rPr>
        <w:t xml:space="preserve">получил финансовую поддержку </w:t>
      </w:r>
      <w:r w:rsidRPr="007B58B6">
        <w:rPr>
          <w:sz w:val="28"/>
          <w:szCs w:val="28"/>
          <w:lang w:eastAsia="zh-CN"/>
        </w:rPr>
        <w:t>на компенсацию затрат, связанных с приобретением транспортного средства, необходимого для развития предпринимательской деятельности в сфере сельского хозяйства;</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bCs/>
          <w:kern w:val="28"/>
          <w:sz w:val="28"/>
          <w:szCs w:val="28"/>
          <w:lang w:eastAsia="zh-CN"/>
        </w:rPr>
        <w:t xml:space="preserve">1 субъект </w:t>
      </w:r>
      <w:r w:rsidRPr="007B58B6">
        <w:rPr>
          <w:rFonts w:eastAsia="Calibri"/>
          <w:sz w:val="28"/>
          <w:szCs w:val="28"/>
          <w:lang w:eastAsia="zh-CN"/>
        </w:rPr>
        <w:t xml:space="preserve">получил финансовую поддержку </w:t>
      </w:r>
      <w:r w:rsidRPr="007B58B6">
        <w:rPr>
          <w:sz w:val="28"/>
          <w:szCs w:val="28"/>
          <w:lang w:eastAsia="zh-CN"/>
        </w:rPr>
        <w:t>на компенсацию затрат, связанных со строительством магазина;</w:t>
      </w:r>
    </w:p>
    <w:p w:rsidR="007B58B6" w:rsidRPr="007B58B6" w:rsidRDefault="007B58B6" w:rsidP="007B58B6">
      <w:pPr>
        <w:widowControl w:val="0"/>
        <w:suppressAutoHyphens/>
        <w:autoSpaceDE w:val="0"/>
        <w:autoSpaceDN w:val="0"/>
        <w:adjustRightInd w:val="0"/>
        <w:ind w:firstLine="709"/>
        <w:jc w:val="both"/>
        <w:rPr>
          <w:color w:val="000000"/>
          <w:sz w:val="28"/>
          <w:szCs w:val="28"/>
          <w:lang w:eastAsia="zh-CN"/>
        </w:rPr>
      </w:pPr>
      <w:r w:rsidRPr="007B58B6">
        <w:rPr>
          <w:color w:val="000000"/>
          <w:sz w:val="28"/>
          <w:szCs w:val="28"/>
          <w:lang w:eastAsia="zh-CN"/>
        </w:rPr>
        <w:t>2 субъекта получили финансовую поддержку на компенсацию затрат, связанных с доставкой кормов для сельскохозяйственных животных;</w:t>
      </w:r>
    </w:p>
    <w:p w:rsidR="007B58B6" w:rsidRPr="007B58B6" w:rsidRDefault="007B58B6" w:rsidP="007B58B6">
      <w:pPr>
        <w:widowControl w:val="0"/>
        <w:suppressAutoHyphens/>
        <w:autoSpaceDE w:val="0"/>
        <w:autoSpaceDN w:val="0"/>
        <w:adjustRightInd w:val="0"/>
        <w:ind w:firstLine="709"/>
        <w:jc w:val="both"/>
        <w:rPr>
          <w:bCs/>
          <w:kern w:val="28"/>
          <w:sz w:val="28"/>
          <w:szCs w:val="28"/>
          <w:lang w:eastAsia="zh-CN"/>
        </w:rPr>
      </w:pPr>
      <w:r w:rsidRPr="007B58B6">
        <w:rPr>
          <w:sz w:val="28"/>
          <w:szCs w:val="28"/>
          <w:lang w:eastAsia="zh-CN"/>
        </w:rPr>
        <w:t>1 субъект получил финансовую поддержку на компенсацию затрат, связанных с доставкой муки для производства хлеба и хлебобулочный изделий.</w:t>
      </w:r>
    </w:p>
    <w:p w:rsidR="007B58B6" w:rsidRPr="007B58B6" w:rsidRDefault="007B58B6" w:rsidP="007B58B6">
      <w:pPr>
        <w:widowControl w:val="0"/>
        <w:suppressAutoHyphens/>
        <w:autoSpaceDE w:val="0"/>
        <w:ind w:firstLine="709"/>
        <w:jc w:val="both"/>
        <w:rPr>
          <w:rFonts w:eastAsia="Calibri"/>
          <w:sz w:val="28"/>
          <w:szCs w:val="28"/>
          <w:lang w:eastAsia="en-US"/>
        </w:rPr>
      </w:pPr>
      <w:r w:rsidRPr="007B58B6">
        <w:rPr>
          <w:rFonts w:eastAsia="Calibri"/>
          <w:sz w:val="28"/>
          <w:szCs w:val="28"/>
          <w:lang w:eastAsia="en-US"/>
        </w:rPr>
        <w:t xml:space="preserve">В рамках реализации программы: </w:t>
      </w:r>
    </w:p>
    <w:p w:rsidR="007B58B6" w:rsidRPr="007B58B6" w:rsidRDefault="007B58B6" w:rsidP="007B58B6">
      <w:pPr>
        <w:widowControl w:val="0"/>
        <w:suppressAutoHyphens/>
        <w:autoSpaceDE w:val="0"/>
        <w:ind w:firstLine="709"/>
        <w:jc w:val="both"/>
        <w:rPr>
          <w:rFonts w:eastAsia="Calibri"/>
          <w:sz w:val="28"/>
          <w:szCs w:val="28"/>
          <w:lang w:eastAsia="en-US"/>
        </w:rPr>
      </w:pPr>
      <w:r w:rsidRPr="007B58B6">
        <w:rPr>
          <w:rFonts w:eastAsia="Calibri"/>
          <w:sz w:val="28"/>
          <w:szCs w:val="28"/>
          <w:lang w:eastAsia="en-US"/>
        </w:rPr>
        <w:t>оказано 330 консультационно-информационных услуг субъектам малого и среднего предпринимательства;</w:t>
      </w:r>
    </w:p>
    <w:p w:rsidR="007B58B6" w:rsidRPr="007B58B6" w:rsidRDefault="007B58B6" w:rsidP="007B58B6">
      <w:pPr>
        <w:widowControl w:val="0"/>
        <w:suppressAutoHyphens/>
        <w:autoSpaceDE w:val="0"/>
        <w:ind w:firstLine="709"/>
        <w:jc w:val="both"/>
        <w:rPr>
          <w:rFonts w:eastAsia="Calibri"/>
          <w:sz w:val="28"/>
          <w:szCs w:val="28"/>
          <w:lang w:eastAsia="zh-CN"/>
        </w:rPr>
      </w:pPr>
      <w:r w:rsidRPr="007B58B6">
        <w:rPr>
          <w:rFonts w:eastAsia="Calibri"/>
          <w:sz w:val="28"/>
          <w:szCs w:val="28"/>
          <w:lang w:eastAsia="zh-CN"/>
        </w:rPr>
        <w:t xml:space="preserve">предоставлена имущественная поддержка 18 субъектам малого и </w:t>
      </w:r>
      <w:r w:rsidRPr="007B58B6">
        <w:rPr>
          <w:rFonts w:eastAsia="Calibri"/>
          <w:sz w:val="28"/>
          <w:szCs w:val="28"/>
          <w:lang w:eastAsia="zh-CN"/>
        </w:rPr>
        <w:lastRenderedPageBreak/>
        <w:t>среднего предпринимательства района в форме предоставления в аренду на льготных условиях муниципального недвижимого и</w:t>
      </w:r>
      <w:r w:rsidR="0008185F">
        <w:rPr>
          <w:rFonts w:eastAsia="Calibri"/>
          <w:sz w:val="28"/>
          <w:szCs w:val="28"/>
          <w:lang w:eastAsia="zh-CN"/>
        </w:rPr>
        <w:t>мущества в количестве 3443 кв.м</w:t>
      </w:r>
      <w:r w:rsidRPr="007B58B6">
        <w:rPr>
          <w:rFonts w:eastAsia="Calibri"/>
          <w:sz w:val="28"/>
          <w:szCs w:val="28"/>
          <w:lang w:eastAsia="zh-CN"/>
        </w:rPr>
        <w:t>, 1</w:t>
      </w:r>
      <w:r w:rsidR="0008185F">
        <w:rPr>
          <w:rFonts w:eastAsia="Calibri"/>
          <w:sz w:val="28"/>
          <w:szCs w:val="28"/>
          <w:lang w:eastAsia="zh-CN"/>
        </w:rPr>
        <w:t xml:space="preserve"> </w:t>
      </w:r>
      <w:r w:rsidRPr="007B58B6">
        <w:rPr>
          <w:rFonts w:eastAsia="Calibri"/>
          <w:sz w:val="28"/>
          <w:szCs w:val="28"/>
          <w:lang w:eastAsia="zh-CN"/>
        </w:rPr>
        <w:t xml:space="preserve">ед. техники и 3 ед. </w:t>
      </w:r>
      <w:r w:rsidRPr="007B58B6">
        <w:rPr>
          <w:rFonts w:eastAsia="Calibri"/>
          <w:color w:val="FF0000"/>
          <w:sz w:val="28"/>
          <w:szCs w:val="28"/>
          <w:lang w:eastAsia="zh-CN"/>
        </w:rPr>
        <w:t xml:space="preserve"> </w:t>
      </w:r>
      <w:r w:rsidRPr="007B58B6">
        <w:rPr>
          <w:rFonts w:eastAsia="Calibri"/>
          <w:sz w:val="28"/>
          <w:szCs w:val="28"/>
          <w:lang w:eastAsia="zh-CN"/>
        </w:rPr>
        <w:t xml:space="preserve">оборудования. </w:t>
      </w:r>
    </w:p>
    <w:p w:rsidR="007B58B6" w:rsidRPr="007B58B6" w:rsidRDefault="007B58B6" w:rsidP="007B58B6">
      <w:pPr>
        <w:widowControl w:val="0"/>
        <w:tabs>
          <w:tab w:val="left" w:pos="1134"/>
        </w:tabs>
        <w:suppressAutoHyphens/>
        <w:autoSpaceDE w:val="0"/>
        <w:ind w:firstLine="709"/>
        <w:contextualSpacing/>
        <w:jc w:val="both"/>
        <w:rPr>
          <w:sz w:val="28"/>
          <w:szCs w:val="28"/>
          <w:lang w:eastAsia="zh-CN"/>
        </w:rPr>
      </w:pPr>
      <w:r w:rsidRPr="007B58B6">
        <w:rPr>
          <w:sz w:val="28"/>
          <w:szCs w:val="28"/>
          <w:lang w:eastAsia="zh-CN"/>
        </w:rPr>
        <w:t xml:space="preserve">3. МП «Развитие спорта и туризма на территории Ханты-Мансийского района на 2019 – 2021 годы». </w:t>
      </w:r>
    </w:p>
    <w:p w:rsidR="007B58B6" w:rsidRPr="007B58B6" w:rsidRDefault="007B58B6" w:rsidP="007B58B6">
      <w:pPr>
        <w:widowControl w:val="0"/>
        <w:tabs>
          <w:tab w:val="left" w:pos="1134"/>
        </w:tabs>
        <w:suppressAutoHyphens/>
        <w:autoSpaceDE w:val="0"/>
        <w:ind w:firstLine="709"/>
        <w:contextualSpacing/>
        <w:jc w:val="both"/>
        <w:rPr>
          <w:sz w:val="28"/>
          <w:szCs w:val="28"/>
          <w:lang w:eastAsia="zh-CN"/>
        </w:rPr>
      </w:pPr>
      <w:r w:rsidRPr="007B58B6">
        <w:rPr>
          <w:sz w:val="28"/>
          <w:szCs w:val="28"/>
          <w:lang w:eastAsia="zh-CN"/>
        </w:rPr>
        <w:t xml:space="preserve">Объем средств, освоенных в ходе реализации программы за отчетный период, составил 59 071,2 тыс. рублей </w:t>
      </w:r>
      <w:r w:rsidR="00832267" w:rsidRPr="007B58B6">
        <w:rPr>
          <w:sz w:val="28"/>
          <w:szCs w:val="28"/>
          <w:lang w:eastAsia="zh-CN"/>
        </w:rPr>
        <w:t>(</w:t>
      </w:r>
      <w:r w:rsidR="00832267">
        <w:rPr>
          <w:sz w:val="28"/>
          <w:szCs w:val="28"/>
          <w:lang w:eastAsia="zh-CN"/>
        </w:rPr>
        <w:t>из</w:t>
      </w:r>
      <w:r w:rsidR="00C01EB5">
        <w:rPr>
          <w:sz w:val="28"/>
          <w:szCs w:val="28"/>
          <w:lang w:eastAsia="zh-CN"/>
        </w:rPr>
        <w:t xml:space="preserve"> </w:t>
      </w:r>
      <w:r w:rsidRPr="007B58B6">
        <w:rPr>
          <w:sz w:val="28"/>
          <w:szCs w:val="28"/>
          <w:lang w:eastAsia="zh-CN"/>
        </w:rPr>
        <w:t>бюджета района) или 52,3% от плана на год.</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В рамках мероприятия «Развитие массовой физической культуры и спорта высших достижений»:</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 xml:space="preserve">проведены: спартакиада ветеранов спорта Ханты-Мансийского района, соревнование по ГТО среди семейных команд, чемпионат Ханты-Мансийского района по баскетболу среди мужских команд, чемпионат по зимней рыбалке, летний фестиваль ГТО среди сельских поселений района; </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организован</w:t>
      </w:r>
      <w:r w:rsidR="00C01EB5">
        <w:rPr>
          <w:sz w:val="28"/>
          <w:szCs w:val="28"/>
          <w:lang w:eastAsia="zh-CN"/>
        </w:rPr>
        <w:t>о</w:t>
      </w:r>
      <w:r w:rsidRPr="007B58B6">
        <w:rPr>
          <w:sz w:val="28"/>
          <w:szCs w:val="28"/>
          <w:lang w:eastAsia="zh-CN"/>
        </w:rPr>
        <w:t xml:space="preserve"> участие делегации Ханты-Мансийского района в чемпионатах Ханты-Мансийского автономного округа –  Югры по следующим спортивным мероприятиям: северному многоборью «Звезды Югры», баскетболу среди мужских команд (в зачет Спартакиады ветеранов спорта), настольному теннису (в зачет  XX Спартакиады ветеранов спорта Ханты-Мансийского автономного округа – Югры), настольному теннису среди мужчин и женщин 2001 г.р. и старше, по лыжным гонкам среди спортсменов 2002 г.р. и старше (в зачет XVI Спартакиады городов и районов Ханты-Мансийского автономного округа – Югры, посвященному 89-ой годовщине Ханты-Мансийского автономного округа – Югры), шахматам (в зачет XX Спартакиады ветеранов спорта Ханты-Мансийского автономного округа – Югры), бильярдному спорту «Свободная пирамида», по волейболу среди мужчин, по волейболу среди женщин (в зачет XXI Спартакиады среди ветеранов спорта Ханты-Мансийского автономного округа – Югры, посвященной памяти вете</w:t>
      </w:r>
      <w:r w:rsidR="00C01EB5">
        <w:rPr>
          <w:sz w:val="28"/>
          <w:szCs w:val="28"/>
          <w:lang w:eastAsia="zh-CN"/>
        </w:rPr>
        <w:t>рана Великой Отечественной в</w:t>
      </w:r>
      <w:r w:rsidRPr="007B58B6">
        <w:rPr>
          <w:sz w:val="28"/>
          <w:szCs w:val="28"/>
          <w:lang w:eastAsia="zh-CN"/>
        </w:rPr>
        <w:t>ойны В.Я.Башмакова), северному многоборью юноши, девушки 2002</w:t>
      </w:r>
      <w:r w:rsidR="00C01EB5">
        <w:rPr>
          <w:sz w:val="28"/>
          <w:szCs w:val="28"/>
          <w:lang w:eastAsia="zh-CN"/>
        </w:rPr>
        <w:t xml:space="preserve"> – </w:t>
      </w:r>
      <w:r w:rsidRPr="007B58B6">
        <w:rPr>
          <w:sz w:val="28"/>
          <w:szCs w:val="28"/>
          <w:lang w:eastAsia="zh-CN"/>
        </w:rPr>
        <w:t xml:space="preserve">2003г.р. (в зачет  XIV Спартакиады учащихся Ханты-Мансийского автономного округа – Югры, посвященной 74-ой годовщине Победы в Великой </w:t>
      </w:r>
      <w:r w:rsidR="00C01EB5">
        <w:rPr>
          <w:sz w:val="28"/>
          <w:szCs w:val="28"/>
          <w:lang w:eastAsia="zh-CN"/>
        </w:rPr>
        <w:t>О</w:t>
      </w:r>
      <w:r w:rsidRPr="007B58B6">
        <w:rPr>
          <w:sz w:val="28"/>
          <w:szCs w:val="28"/>
          <w:lang w:eastAsia="zh-CN"/>
        </w:rPr>
        <w:t xml:space="preserve">течественной </w:t>
      </w:r>
      <w:r w:rsidR="00C01EB5">
        <w:rPr>
          <w:sz w:val="28"/>
          <w:szCs w:val="28"/>
          <w:lang w:eastAsia="zh-CN"/>
        </w:rPr>
        <w:t>в</w:t>
      </w:r>
      <w:r w:rsidRPr="007B58B6">
        <w:rPr>
          <w:sz w:val="28"/>
          <w:szCs w:val="28"/>
          <w:lang w:eastAsia="zh-CN"/>
        </w:rPr>
        <w:t>ойне).</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В рамках мероприятия «Создание условий для удовлетворения потребности населения района в оказании услуг дополнительного образования» денежные средства направлены на содержание муниципального бюджетного учреждения дополнительного образования «Детско-юношеская спортивная школа Ханты-Мансийского района» (далее</w:t>
      </w:r>
      <w:r w:rsidR="00C01EB5">
        <w:rPr>
          <w:sz w:val="28"/>
          <w:szCs w:val="28"/>
          <w:lang w:eastAsia="zh-CN"/>
        </w:rPr>
        <w:t xml:space="preserve"> –</w:t>
      </w:r>
      <w:r w:rsidRPr="007B58B6">
        <w:rPr>
          <w:sz w:val="28"/>
          <w:szCs w:val="28"/>
          <w:lang w:eastAsia="zh-CN"/>
        </w:rPr>
        <w:t xml:space="preserve"> МБУ ДО «ДЮСШ ХМР»), проведение спортивных мероприятий МБУ ДО «ДЮСШ ХМР», на содержание муниципального бюджетного учреждения района «Досуговый центр «Имитуй». </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 xml:space="preserve">4. МП «Развитие образования в Ханты-Мансийском районе                                 на 2019 – 2021 годы». </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 xml:space="preserve">Объем средств, освоенных в ходе реализации программы за </w:t>
      </w:r>
      <w:r w:rsidRPr="007B58B6">
        <w:rPr>
          <w:sz w:val="28"/>
          <w:szCs w:val="28"/>
          <w:lang w:eastAsia="zh-CN"/>
        </w:rPr>
        <w:lastRenderedPageBreak/>
        <w:t xml:space="preserve">отчетный период, составил 907 617,4 тыс. рублей или 50,4% от плана на год, в том числе из бюджета автономного округа – 599 546,3 тыс. рублей, из бюджета района – 308 071,1 тыс. рублей. </w:t>
      </w:r>
    </w:p>
    <w:p w:rsidR="007B58B6" w:rsidRPr="007B58B6" w:rsidRDefault="007B58B6" w:rsidP="007B58B6">
      <w:pPr>
        <w:widowControl w:val="0"/>
        <w:tabs>
          <w:tab w:val="left" w:pos="567"/>
          <w:tab w:val="left" w:pos="709"/>
          <w:tab w:val="left" w:pos="1134"/>
        </w:tabs>
        <w:suppressAutoHyphens/>
        <w:autoSpaceDE w:val="0"/>
        <w:ind w:firstLine="709"/>
        <w:contextualSpacing/>
        <w:jc w:val="both"/>
        <w:rPr>
          <w:sz w:val="28"/>
          <w:szCs w:val="28"/>
          <w:highlight w:val="yellow"/>
          <w:lang w:eastAsia="zh-CN"/>
        </w:rPr>
      </w:pPr>
      <w:r w:rsidRPr="007B58B6">
        <w:rPr>
          <w:sz w:val="28"/>
          <w:szCs w:val="28"/>
          <w:lang w:eastAsia="zh-CN"/>
        </w:rPr>
        <w:t>В рамках подпрограммы «Инновационное развитие образования» средства направлены на реализацию мероприятий: стимулирование лидеров и поддержка системы воспитания (ПНПО) (участие в региональном этапе всероссийской олимпиады школьников в городах Нижневартовск и Сургут, в окружном конкурсе «Ученик года Ханты-Мансийского автономного округа – Югры – 2019») и развитие качества и содержания технологий образования.</w:t>
      </w:r>
    </w:p>
    <w:p w:rsidR="007B58B6" w:rsidRPr="007B58B6" w:rsidRDefault="007B58B6" w:rsidP="007B58B6">
      <w:pPr>
        <w:suppressAutoHyphens/>
        <w:ind w:firstLine="708"/>
        <w:jc w:val="both"/>
        <w:rPr>
          <w:sz w:val="28"/>
          <w:szCs w:val="28"/>
          <w:lang w:eastAsia="zh-CN"/>
        </w:rPr>
      </w:pPr>
      <w:r w:rsidRPr="007B58B6">
        <w:rPr>
          <w:sz w:val="28"/>
          <w:szCs w:val="28"/>
          <w:lang w:eastAsia="zh-CN"/>
        </w:rPr>
        <w:t>В рамках подпрограммы «Обеспечение комплексной безопасности и комфортных условий образовательного процесса» средства направлены на проведение капитальных ремонтов дошкольных образовательных учреждени</w:t>
      </w:r>
      <w:r w:rsidR="00F53D7B">
        <w:rPr>
          <w:sz w:val="28"/>
          <w:szCs w:val="28"/>
          <w:lang w:eastAsia="zh-CN"/>
        </w:rPr>
        <w:t>й</w:t>
      </w:r>
      <w:r w:rsidRPr="007B58B6">
        <w:rPr>
          <w:sz w:val="28"/>
          <w:szCs w:val="28"/>
          <w:lang w:eastAsia="zh-CN"/>
        </w:rPr>
        <w:t xml:space="preserve"> Ханты-Мансийского района, текущие ремонты школ и дошкольных учреждений района, а также укрепление пожарной безопасности школ и дошкольных учреждений района, санитарно-эпидемиологическую безопасность (сервисное обслуживание систем очистки воды в школах и дошкольных учреждениях района, оплата услуг по выполнению мероприятий программы производственного контроля (лабораторные исследования) в школах), повышение энергоэффективности.</w:t>
      </w:r>
    </w:p>
    <w:p w:rsidR="007B58B6" w:rsidRPr="007B58B6" w:rsidRDefault="007B58B6" w:rsidP="007B58B6">
      <w:pPr>
        <w:suppressAutoHyphens/>
        <w:ind w:firstLine="567"/>
        <w:jc w:val="both"/>
        <w:rPr>
          <w:sz w:val="28"/>
          <w:szCs w:val="28"/>
          <w:lang w:eastAsia="zh-CN"/>
        </w:rPr>
      </w:pPr>
      <w:r w:rsidRPr="007B58B6">
        <w:rPr>
          <w:sz w:val="28"/>
          <w:szCs w:val="28"/>
          <w:lang w:eastAsia="zh-CN"/>
        </w:rPr>
        <w:t xml:space="preserve">В рамках подпрограммы «Развитие материально-технической базы сферы образования» средства направлены на разработку проектно </w:t>
      </w:r>
      <w:r w:rsidR="00832267">
        <w:rPr>
          <w:sz w:val="28"/>
          <w:szCs w:val="28"/>
          <w:lang w:eastAsia="zh-CN"/>
        </w:rPr>
        <w:t xml:space="preserve">– </w:t>
      </w:r>
      <w:r w:rsidRPr="007B58B6">
        <w:rPr>
          <w:sz w:val="28"/>
          <w:szCs w:val="28"/>
          <w:lang w:eastAsia="zh-CN"/>
        </w:rPr>
        <w:t>сметой документации на строительство плоскостных сооружений муниципального казенного общеобразовательного учреждения Ханты-Мансийского района «Средняя общеобразовательная школа п. Сибирский», реконструкцию школы с пристроем для размещения групп детского сада п. Луговской.</w:t>
      </w:r>
    </w:p>
    <w:p w:rsidR="007B58B6" w:rsidRPr="007B58B6" w:rsidRDefault="007B58B6" w:rsidP="007B58B6">
      <w:pPr>
        <w:suppressAutoHyphens/>
        <w:ind w:firstLine="567"/>
        <w:jc w:val="both"/>
        <w:rPr>
          <w:sz w:val="28"/>
          <w:szCs w:val="28"/>
          <w:lang w:eastAsia="zh-CN"/>
        </w:rPr>
      </w:pPr>
      <w:r w:rsidRPr="007B58B6">
        <w:rPr>
          <w:sz w:val="28"/>
          <w:szCs w:val="28"/>
          <w:lang w:eastAsia="zh-CN"/>
        </w:rPr>
        <w:t xml:space="preserve">В рамках подпрограммы «Оказание образовательных услуг в организациях дошкольного, общего среднего и дополнительного образования на территории района» средства направлены на: </w:t>
      </w:r>
    </w:p>
    <w:p w:rsidR="007B58B6" w:rsidRPr="007B58B6" w:rsidRDefault="007B58B6" w:rsidP="007B58B6">
      <w:pPr>
        <w:suppressAutoHyphens/>
        <w:ind w:firstLine="567"/>
        <w:jc w:val="both"/>
        <w:rPr>
          <w:sz w:val="28"/>
          <w:szCs w:val="28"/>
          <w:lang w:eastAsia="zh-CN"/>
        </w:rPr>
      </w:pPr>
      <w:r w:rsidRPr="007B58B6">
        <w:rPr>
          <w:sz w:val="28"/>
          <w:szCs w:val="28"/>
          <w:lang w:eastAsia="zh-CN"/>
        </w:rPr>
        <w:t>обеспечение реализации основных общеобразовательных программ в образовательных организациях, расположенных на территории района;</w:t>
      </w:r>
    </w:p>
    <w:p w:rsidR="007B58B6" w:rsidRPr="007B58B6" w:rsidRDefault="007B58B6" w:rsidP="007B58B6">
      <w:pPr>
        <w:suppressAutoHyphens/>
        <w:ind w:firstLine="567"/>
        <w:jc w:val="both"/>
        <w:rPr>
          <w:sz w:val="28"/>
          <w:szCs w:val="28"/>
          <w:lang w:eastAsia="zh-CN"/>
        </w:rPr>
      </w:pPr>
      <w:r w:rsidRPr="007B58B6">
        <w:rPr>
          <w:sz w:val="28"/>
          <w:szCs w:val="28"/>
          <w:lang w:eastAsia="zh-CN"/>
        </w:rPr>
        <w:t>создание условий для удовлетворения потребности населения района в оказании услуг в учреждениях дошкольного образования, общего среднего образования, дополнительного образования (содержание учреждений);</w:t>
      </w:r>
    </w:p>
    <w:p w:rsidR="007B58B6" w:rsidRPr="007B58B6" w:rsidRDefault="007B58B6" w:rsidP="007B58B6">
      <w:pPr>
        <w:suppressAutoHyphens/>
        <w:ind w:firstLine="567"/>
        <w:jc w:val="both"/>
        <w:rPr>
          <w:sz w:val="28"/>
          <w:szCs w:val="28"/>
          <w:lang w:eastAsia="zh-CN"/>
        </w:rPr>
      </w:pPr>
      <w:r w:rsidRPr="007B58B6">
        <w:rPr>
          <w:sz w:val="28"/>
          <w:szCs w:val="28"/>
          <w:lang w:eastAsia="zh-CN"/>
        </w:rPr>
        <w:t xml:space="preserve">обеспечение функций органов местного самоуправления (содержание комитета по образованию); </w:t>
      </w:r>
    </w:p>
    <w:p w:rsidR="007B58B6" w:rsidRPr="007B58B6" w:rsidRDefault="007B58B6" w:rsidP="007B58B6">
      <w:pPr>
        <w:suppressAutoHyphens/>
        <w:ind w:firstLine="567"/>
        <w:jc w:val="both"/>
        <w:rPr>
          <w:sz w:val="28"/>
          <w:szCs w:val="28"/>
          <w:lang w:eastAsia="zh-CN"/>
        </w:rPr>
      </w:pPr>
      <w:r w:rsidRPr="007B58B6">
        <w:rPr>
          <w:sz w:val="28"/>
          <w:szCs w:val="28"/>
          <w:lang w:eastAsia="zh-CN"/>
        </w:rPr>
        <w:t>финансовое и организационно-методическое обеспечение реализации муниципальной программы (содержание централизованной бухгалтерии).</w:t>
      </w:r>
    </w:p>
    <w:p w:rsidR="007B58B6" w:rsidRPr="007B58B6" w:rsidRDefault="007B58B6" w:rsidP="007B58B6">
      <w:pPr>
        <w:widowControl w:val="0"/>
        <w:tabs>
          <w:tab w:val="left" w:pos="1134"/>
        </w:tabs>
        <w:suppressAutoHyphens/>
        <w:autoSpaceDE w:val="0"/>
        <w:ind w:firstLine="709"/>
        <w:contextualSpacing/>
        <w:jc w:val="both"/>
        <w:rPr>
          <w:sz w:val="28"/>
          <w:szCs w:val="28"/>
          <w:lang w:eastAsia="zh-CN"/>
        </w:rPr>
      </w:pPr>
      <w:r w:rsidRPr="007B58B6">
        <w:rPr>
          <w:sz w:val="28"/>
          <w:szCs w:val="28"/>
          <w:lang w:eastAsia="zh-CN"/>
        </w:rPr>
        <w:t xml:space="preserve">5. МП «Создание условий для ответственного управления муниципальными финансами, повышения устойчивости местных бюджетов Ханты-Мансийского района на 2019 – 2021 годы». </w:t>
      </w:r>
    </w:p>
    <w:p w:rsidR="007B58B6" w:rsidRPr="007B58B6" w:rsidRDefault="007B58B6" w:rsidP="007B58B6">
      <w:pPr>
        <w:widowControl w:val="0"/>
        <w:tabs>
          <w:tab w:val="left" w:pos="1134"/>
        </w:tabs>
        <w:suppressAutoHyphens/>
        <w:autoSpaceDE w:val="0"/>
        <w:ind w:firstLine="709"/>
        <w:contextualSpacing/>
        <w:jc w:val="both"/>
        <w:rPr>
          <w:sz w:val="28"/>
          <w:szCs w:val="28"/>
          <w:lang w:eastAsia="zh-CN"/>
        </w:rPr>
      </w:pPr>
      <w:r w:rsidRPr="007B58B6">
        <w:rPr>
          <w:sz w:val="28"/>
          <w:szCs w:val="28"/>
          <w:lang w:eastAsia="zh-CN"/>
        </w:rPr>
        <w:lastRenderedPageBreak/>
        <w:t xml:space="preserve">Объем средств, освоенных в ходе реализации программы за отчетный период, составил 183 463,4 тыс. рублей (бюджет района) или 49,7% от плана на год. </w:t>
      </w:r>
    </w:p>
    <w:p w:rsidR="007B58B6" w:rsidRPr="007B58B6" w:rsidRDefault="007B58B6" w:rsidP="007B58B6">
      <w:pPr>
        <w:widowControl w:val="0"/>
        <w:tabs>
          <w:tab w:val="left" w:pos="1134"/>
        </w:tabs>
        <w:suppressAutoHyphens/>
        <w:autoSpaceDE w:val="0"/>
        <w:ind w:firstLine="709"/>
        <w:contextualSpacing/>
        <w:jc w:val="both"/>
        <w:rPr>
          <w:sz w:val="28"/>
          <w:szCs w:val="28"/>
          <w:lang w:eastAsia="zh-CN"/>
        </w:rPr>
      </w:pPr>
      <w:r w:rsidRPr="007B58B6">
        <w:rPr>
          <w:sz w:val="28"/>
          <w:szCs w:val="28"/>
          <w:lang w:eastAsia="zh-CN"/>
        </w:rPr>
        <w:t>В отчетном периоде в рамках программы произведены расходы на выравнивание бюджетной обеспеченности муниципальных образований сельских поселений района, управление резервными средствами бюджета Ханты-Мансийского района, обеспечение деятельности комитета по финансам администрации района, обслуживание муниципального долга Ханты-Мансийского района.</w:t>
      </w:r>
    </w:p>
    <w:p w:rsidR="007B58B6" w:rsidRPr="007B58B6" w:rsidRDefault="007B58B6" w:rsidP="007B58B6">
      <w:pPr>
        <w:widowControl w:val="0"/>
        <w:tabs>
          <w:tab w:val="left" w:pos="1134"/>
        </w:tabs>
        <w:suppressAutoHyphens/>
        <w:autoSpaceDE w:val="0"/>
        <w:ind w:firstLine="709"/>
        <w:contextualSpacing/>
        <w:jc w:val="both"/>
        <w:rPr>
          <w:sz w:val="28"/>
          <w:szCs w:val="28"/>
          <w:lang w:eastAsia="zh-CN"/>
        </w:rPr>
      </w:pPr>
      <w:r w:rsidRPr="007B58B6">
        <w:rPr>
          <w:sz w:val="28"/>
          <w:szCs w:val="28"/>
          <w:lang w:eastAsia="zh-CN"/>
        </w:rPr>
        <w:t xml:space="preserve">6. МП «Повышение эффективности муниципального управления Ханты-Мансийского района на 2019 – 2021 годы». </w:t>
      </w:r>
    </w:p>
    <w:p w:rsidR="007B58B6" w:rsidRPr="007B58B6" w:rsidRDefault="007B58B6" w:rsidP="007B58B6">
      <w:pPr>
        <w:widowControl w:val="0"/>
        <w:tabs>
          <w:tab w:val="left" w:pos="1134"/>
        </w:tabs>
        <w:suppressAutoHyphens/>
        <w:autoSpaceDE w:val="0"/>
        <w:ind w:firstLine="709"/>
        <w:contextualSpacing/>
        <w:jc w:val="both"/>
        <w:rPr>
          <w:sz w:val="28"/>
          <w:szCs w:val="28"/>
          <w:u w:val="single"/>
          <w:lang w:eastAsia="zh-CN"/>
        </w:rPr>
      </w:pPr>
      <w:r w:rsidRPr="007B58B6">
        <w:rPr>
          <w:sz w:val="28"/>
          <w:szCs w:val="28"/>
          <w:lang w:eastAsia="zh-CN"/>
        </w:rPr>
        <w:t>Объем средств, освоенных в ходе реализации программы за отчетный период, составил 118 393,5 тыс. рублей или 49,2% от годового плана, в том числе из федерального бюджета – 1 675,0 тыс. рублей, из бюджета автономного округа – 391,2 тыс. рублей, из бюджета района – 116 327,2 тыс. рублей.</w:t>
      </w:r>
    </w:p>
    <w:p w:rsidR="007B58B6" w:rsidRPr="007B58B6" w:rsidRDefault="007B58B6" w:rsidP="007B58B6">
      <w:pPr>
        <w:widowControl w:val="0"/>
        <w:tabs>
          <w:tab w:val="left" w:pos="1134"/>
        </w:tabs>
        <w:suppressAutoHyphens/>
        <w:autoSpaceDE w:val="0"/>
        <w:ind w:firstLine="709"/>
        <w:contextualSpacing/>
        <w:jc w:val="both"/>
        <w:rPr>
          <w:sz w:val="28"/>
          <w:szCs w:val="28"/>
          <w:lang w:eastAsia="zh-CN"/>
        </w:rPr>
      </w:pPr>
      <w:r w:rsidRPr="007B58B6">
        <w:rPr>
          <w:sz w:val="28"/>
          <w:szCs w:val="28"/>
          <w:lang w:eastAsia="zh-CN"/>
        </w:rPr>
        <w:t>Денежные средства направлены на реализацию следующих мероприятий:</w:t>
      </w:r>
    </w:p>
    <w:p w:rsidR="007B58B6" w:rsidRPr="007B58B6" w:rsidRDefault="007B58B6" w:rsidP="007B58B6">
      <w:pPr>
        <w:suppressAutoHyphens/>
        <w:autoSpaceDE w:val="0"/>
        <w:ind w:firstLine="709"/>
        <w:jc w:val="both"/>
        <w:rPr>
          <w:rFonts w:eastAsia="Calibri"/>
          <w:sz w:val="28"/>
          <w:szCs w:val="28"/>
          <w:lang w:eastAsia="zh-CN"/>
        </w:rPr>
      </w:pPr>
      <w:r w:rsidRPr="007B58B6">
        <w:rPr>
          <w:rFonts w:eastAsia="Calibri"/>
          <w:sz w:val="28"/>
          <w:szCs w:val="28"/>
          <w:lang w:eastAsia="zh-CN"/>
        </w:rPr>
        <w:t>обеспечение и выполнение полномочий и функций администрации Ханты-Мансийского района (с</w:t>
      </w:r>
      <w:r w:rsidRPr="007B58B6">
        <w:rPr>
          <w:rFonts w:eastAsia="Calibri"/>
          <w:bCs/>
          <w:iCs/>
          <w:sz w:val="28"/>
          <w:szCs w:val="28"/>
          <w:lang w:eastAsia="zh-CN"/>
        </w:rPr>
        <w:t xml:space="preserve">овершенствование и обеспечение работы системы дополнительного профессионального образования муниципальных служащих и лиц, включенных в кадровый резерв Ханты-Мансийского района, </w:t>
      </w:r>
      <w:r w:rsidRPr="007B58B6">
        <w:rPr>
          <w:rFonts w:eastAsia="Calibri"/>
          <w:sz w:val="28"/>
          <w:szCs w:val="28"/>
          <w:lang w:eastAsia="zh-CN"/>
        </w:rPr>
        <w:t>обеспечение условий для деятельности администрации Ханты-Мансийского района, дополнительное пенсионное обеспечение за выслугу лет лицам, замещавшим муниципальные должности на постоянной основе и должности муниципальной службы в органах местного самоуправления Ханты-Мансийского района);</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 xml:space="preserve">обеспечение надлежащих организационно-технических условий, необходимых для исполнения профессиональной служебной деятельности органов местного самоуправления Ханты-Мансийского района (обеспечение надлежащего уровня эксплуатации недвижимого имущества, управление которым возложено на муниципальное казенное учреждение Ханты-Мансийского района «Управление технического обеспечения», </w:t>
      </w:r>
      <w:r w:rsidR="00C01EB5">
        <w:rPr>
          <w:sz w:val="28"/>
          <w:szCs w:val="28"/>
          <w:lang w:eastAsia="zh-CN"/>
        </w:rPr>
        <w:t>о</w:t>
      </w:r>
      <w:r w:rsidRPr="007B58B6">
        <w:rPr>
          <w:sz w:val="28"/>
          <w:szCs w:val="28"/>
          <w:lang w:eastAsia="zh-CN"/>
        </w:rPr>
        <w:t>рганизационно-техническое и финансовое обеспечение муниципального казенного учреждения Ханты-Мансийского района «Управление технического обеспечения»);</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 xml:space="preserve">обеспечение выполнения отдельных государственных полномочий (осуществление полномочий по государственной регистрации актов гражданского состояния в рамках государственной программы «Развитие государственной гражданской службы и резерва управленческих кадров в Ханты-Мансийском автономном округе – Югре»). </w:t>
      </w:r>
    </w:p>
    <w:p w:rsidR="007B58B6" w:rsidRPr="007B58B6" w:rsidRDefault="007B58B6" w:rsidP="007B58B6">
      <w:pPr>
        <w:widowControl w:val="0"/>
        <w:tabs>
          <w:tab w:val="left" w:pos="1134"/>
        </w:tabs>
        <w:suppressAutoHyphens/>
        <w:autoSpaceDE w:val="0"/>
        <w:ind w:firstLine="709"/>
        <w:contextualSpacing/>
        <w:jc w:val="both"/>
        <w:rPr>
          <w:sz w:val="28"/>
          <w:szCs w:val="28"/>
          <w:lang w:eastAsia="zh-CN"/>
        </w:rPr>
      </w:pPr>
      <w:r w:rsidRPr="007B58B6">
        <w:rPr>
          <w:sz w:val="28"/>
          <w:szCs w:val="28"/>
          <w:lang w:eastAsia="zh-CN"/>
        </w:rPr>
        <w:t xml:space="preserve">7. МП «Развитие гражданского общества Ханты-Мансийского района на 2019 – 2021 годы». </w:t>
      </w:r>
    </w:p>
    <w:p w:rsidR="007B58B6" w:rsidRPr="007B58B6" w:rsidRDefault="007B58B6" w:rsidP="007B58B6">
      <w:pPr>
        <w:widowControl w:val="0"/>
        <w:tabs>
          <w:tab w:val="left" w:pos="1134"/>
        </w:tabs>
        <w:suppressAutoHyphens/>
        <w:autoSpaceDE w:val="0"/>
        <w:ind w:firstLine="709"/>
        <w:contextualSpacing/>
        <w:jc w:val="both"/>
        <w:rPr>
          <w:sz w:val="28"/>
          <w:szCs w:val="28"/>
          <w:lang w:eastAsia="zh-CN"/>
        </w:rPr>
      </w:pPr>
      <w:r w:rsidRPr="007B58B6">
        <w:rPr>
          <w:sz w:val="28"/>
          <w:szCs w:val="28"/>
          <w:lang w:eastAsia="zh-CN"/>
        </w:rPr>
        <w:t xml:space="preserve">Объем средств, освоенных в ходе реализации программы за </w:t>
      </w:r>
      <w:r w:rsidRPr="007B58B6">
        <w:rPr>
          <w:sz w:val="28"/>
          <w:szCs w:val="28"/>
          <w:lang w:eastAsia="zh-CN"/>
        </w:rPr>
        <w:lastRenderedPageBreak/>
        <w:t>отчетный период, составил 673,0 тыс. рублей (бюджет района) или 48,1% от плана на год.</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 xml:space="preserve">По мероприятию «Субсидии на финансовое обеспечение проектов социально ориентированных некоммерческих организаций, направленных на социальную адаптацию инвалидов и их семей» перечислена субсидия Ханты-Мансийской районной организации «Всероссийское общество инвалидов» на выполнение проекта «Мир добрых дел». </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 xml:space="preserve">По мероприятию «Субсидии на финансовое обеспечение проектов социально ориентированных некоммерческих организаций, направленных на повышение качества жизни людей пожилого возраста» перечислена субсидия Ханты-Мансийской районной общественной организации ветеранов (пенсионеров) войны, труда, вооруженных сил и правоохранительных органов на выполнение проекта «Вахта памяти». </w:t>
      </w:r>
    </w:p>
    <w:p w:rsidR="007B58B6" w:rsidRPr="007B58B6" w:rsidRDefault="007B58B6" w:rsidP="007B58B6">
      <w:pPr>
        <w:widowControl w:val="0"/>
        <w:suppressAutoHyphens/>
        <w:autoSpaceDE w:val="0"/>
        <w:ind w:firstLine="709"/>
        <w:contextualSpacing/>
        <w:jc w:val="both"/>
        <w:rPr>
          <w:sz w:val="28"/>
          <w:szCs w:val="28"/>
          <w:lang w:eastAsia="zh-CN"/>
        </w:rPr>
      </w:pPr>
      <w:r w:rsidRPr="007B58B6">
        <w:rPr>
          <w:sz w:val="28"/>
          <w:szCs w:val="28"/>
          <w:lang w:eastAsia="zh-CN"/>
        </w:rPr>
        <w:t xml:space="preserve">8. МП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2019 – 2021 годы». </w:t>
      </w:r>
    </w:p>
    <w:p w:rsidR="007B58B6" w:rsidRPr="007B58B6" w:rsidRDefault="007B58B6" w:rsidP="007B58B6">
      <w:pPr>
        <w:widowControl w:val="0"/>
        <w:suppressAutoHyphens/>
        <w:autoSpaceDE w:val="0"/>
        <w:ind w:firstLine="709"/>
        <w:contextualSpacing/>
        <w:jc w:val="both"/>
        <w:rPr>
          <w:sz w:val="28"/>
          <w:szCs w:val="28"/>
          <w:lang w:eastAsia="zh-CN"/>
        </w:rPr>
      </w:pPr>
      <w:r w:rsidRPr="007B58B6">
        <w:rPr>
          <w:sz w:val="28"/>
          <w:szCs w:val="28"/>
          <w:lang w:eastAsia="zh-CN"/>
        </w:rPr>
        <w:t xml:space="preserve">Объем средств, освоенных в ходе реализации программы за отчетный период, составил 77 913,3 тыс. рублей или 45,9% от плана на год, в том числе из бюджета автономного округа – 77 713,3 тыс. рублей, из бюджета района –200,0 тыс. рублей. </w:t>
      </w:r>
    </w:p>
    <w:p w:rsidR="007B58B6" w:rsidRPr="007B58B6" w:rsidRDefault="007B58B6" w:rsidP="007B58B6">
      <w:pPr>
        <w:widowControl w:val="0"/>
        <w:tabs>
          <w:tab w:val="left" w:pos="709"/>
        </w:tabs>
        <w:suppressAutoHyphens/>
        <w:autoSpaceDE w:val="0"/>
        <w:jc w:val="both"/>
        <w:rPr>
          <w:sz w:val="28"/>
          <w:szCs w:val="28"/>
          <w:lang w:eastAsia="zh-CN"/>
        </w:rPr>
      </w:pPr>
      <w:r w:rsidRPr="007B58B6">
        <w:rPr>
          <w:color w:val="FF0000"/>
          <w:sz w:val="27"/>
          <w:szCs w:val="27"/>
          <w:lang w:eastAsia="zh-CN"/>
        </w:rPr>
        <w:tab/>
      </w:r>
      <w:r w:rsidRPr="007B58B6">
        <w:rPr>
          <w:sz w:val="28"/>
          <w:szCs w:val="28"/>
          <w:lang w:eastAsia="zh-CN"/>
        </w:rPr>
        <w:t>В рамках исполнения переданных государственных полномочий по поддержке сельскохозяйственного производства, деятельности по заготовке и переработке дикоросов и коренных малочисленных народов Севера средства бюджета автономного округа направлены на выплату субсидий 55 субъектам в общей сумме 77 713,28</w:t>
      </w:r>
      <w:r w:rsidRPr="007B58B6">
        <w:rPr>
          <w:bCs/>
          <w:kern w:val="28"/>
          <w:sz w:val="28"/>
          <w:szCs w:val="28"/>
          <w:lang w:eastAsia="zh-CN"/>
        </w:rPr>
        <w:t xml:space="preserve"> тыс. рублей, в том числе: </w:t>
      </w:r>
    </w:p>
    <w:p w:rsidR="007B58B6" w:rsidRPr="007B58B6" w:rsidRDefault="007B58B6" w:rsidP="007B58B6">
      <w:pPr>
        <w:widowControl w:val="0"/>
        <w:tabs>
          <w:tab w:val="left" w:pos="1134"/>
        </w:tabs>
        <w:ind w:firstLine="709"/>
        <w:contextualSpacing/>
        <w:jc w:val="both"/>
        <w:rPr>
          <w:rFonts w:eastAsia="Calibri"/>
          <w:sz w:val="28"/>
          <w:szCs w:val="28"/>
          <w:lang w:eastAsia="en-US"/>
        </w:rPr>
      </w:pPr>
      <w:r w:rsidRPr="007B58B6">
        <w:rPr>
          <w:rFonts w:eastAsia="Calibri"/>
          <w:sz w:val="28"/>
          <w:szCs w:val="28"/>
          <w:lang w:eastAsia="en-US"/>
        </w:rPr>
        <w:t>12 субъектам – за произведённую и реализованную продукцию животноводства (40 869,9 тыс. рублей);</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3 субъектам – на поддержку мясного скотоводства, переработк</w:t>
      </w:r>
      <w:r w:rsidR="00C01EB5">
        <w:rPr>
          <w:sz w:val="28"/>
          <w:szCs w:val="28"/>
          <w:lang w:eastAsia="zh-CN"/>
        </w:rPr>
        <w:t>и</w:t>
      </w:r>
      <w:r w:rsidRPr="007B58B6">
        <w:rPr>
          <w:sz w:val="28"/>
          <w:szCs w:val="28"/>
          <w:lang w:eastAsia="zh-CN"/>
        </w:rPr>
        <w:t xml:space="preserve"> и реализаци</w:t>
      </w:r>
      <w:r w:rsidR="00C01EB5">
        <w:rPr>
          <w:sz w:val="28"/>
          <w:szCs w:val="28"/>
          <w:lang w:eastAsia="zh-CN"/>
        </w:rPr>
        <w:t>и</w:t>
      </w:r>
      <w:r w:rsidRPr="007B58B6">
        <w:rPr>
          <w:sz w:val="28"/>
          <w:szCs w:val="28"/>
          <w:lang w:eastAsia="zh-CN"/>
        </w:rPr>
        <w:t xml:space="preserve"> продукции мясного скотоводства (6 712,6 тыс. рублей);</w:t>
      </w:r>
    </w:p>
    <w:p w:rsidR="007B58B6" w:rsidRPr="007B58B6" w:rsidRDefault="007B58B6" w:rsidP="007B58B6">
      <w:pPr>
        <w:widowControl w:val="0"/>
        <w:suppressAutoHyphens/>
        <w:autoSpaceDE w:val="0"/>
        <w:ind w:firstLine="709"/>
        <w:jc w:val="both"/>
        <w:rPr>
          <w:sz w:val="28"/>
          <w:szCs w:val="28"/>
          <w:lang w:eastAsia="zh-CN"/>
        </w:rPr>
      </w:pPr>
      <w:r w:rsidRPr="007B58B6">
        <w:rPr>
          <w:color w:val="000000"/>
          <w:sz w:val="28"/>
          <w:szCs w:val="28"/>
          <w:lang w:eastAsia="zh-CN"/>
        </w:rPr>
        <w:t xml:space="preserve"> 1 субъекту – на поддержку производства и реализацию продукции растениеводства (21 476,3 тыс. рублей);</w:t>
      </w:r>
    </w:p>
    <w:p w:rsidR="007B58B6" w:rsidRPr="007B58B6" w:rsidRDefault="007B58B6" w:rsidP="007B58B6">
      <w:pPr>
        <w:widowControl w:val="0"/>
        <w:suppressAutoHyphens/>
        <w:autoSpaceDE w:val="0"/>
        <w:autoSpaceDN w:val="0"/>
        <w:adjustRightInd w:val="0"/>
        <w:ind w:firstLine="709"/>
        <w:jc w:val="both"/>
        <w:rPr>
          <w:color w:val="000000"/>
          <w:sz w:val="28"/>
          <w:szCs w:val="28"/>
          <w:lang w:eastAsia="zh-CN"/>
        </w:rPr>
      </w:pPr>
      <w:r w:rsidRPr="007B58B6">
        <w:rPr>
          <w:color w:val="000000"/>
          <w:sz w:val="28"/>
          <w:szCs w:val="28"/>
          <w:lang w:eastAsia="zh-CN"/>
        </w:rPr>
        <w:t xml:space="preserve"> 24 субъектам – на поддержку развития рыбохозяйственного комплекса и производства рыбной продукции (3 376,8 тыс. рублей); </w:t>
      </w:r>
    </w:p>
    <w:p w:rsidR="007B58B6" w:rsidRPr="007B58B6" w:rsidRDefault="007B58B6" w:rsidP="007B58B6">
      <w:pPr>
        <w:widowControl w:val="0"/>
        <w:suppressAutoHyphens/>
        <w:autoSpaceDE w:val="0"/>
        <w:autoSpaceDN w:val="0"/>
        <w:adjustRightInd w:val="0"/>
        <w:ind w:firstLine="709"/>
        <w:jc w:val="both"/>
        <w:rPr>
          <w:color w:val="000000"/>
          <w:sz w:val="28"/>
          <w:szCs w:val="28"/>
          <w:lang w:eastAsia="zh-CN"/>
        </w:rPr>
      </w:pPr>
      <w:r w:rsidRPr="007B58B6">
        <w:rPr>
          <w:color w:val="000000"/>
          <w:sz w:val="28"/>
          <w:szCs w:val="28"/>
          <w:lang w:eastAsia="zh-CN"/>
        </w:rPr>
        <w:t xml:space="preserve">1 субъекту – на поддержку малых форм хозяйствования (457,2 тыс. рублей); </w:t>
      </w:r>
    </w:p>
    <w:p w:rsidR="007B58B6" w:rsidRPr="007B58B6" w:rsidRDefault="007B58B6" w:rsidP="007B58B6">
      <w:pPr>
        <w:widowControl w:val="0"/>
        <w:suppressAutoHyphens/>
        <w:autoSpaceDE w:val="0"/>
        <w:autoSpaceDN w:val="0"/>
        <w:adjustRightInd w:val="0"/>
        <w:ind w:firstLine="709"/>
        <w:jc w:val="both"/>
        <w:rPr>
          <w:color w:val="000000"/>
          <w:sz w:val="28"/>
          <w:szCs w:val="28"/>
          <w:lang w:eastAsia="zh-CN"/>
        </w:rPr>
      </w:pPr>
      <w:r w:rsidRPr="007B58B6">
        <w:rPr>
          <w:color w:val="000000"/>
          <w:sz w:val="28"/>
          <w:szCs w:val="28"/>
          <w:lang w:eastAsia="zh-CN"/>
        </w:rPr>
        <w:t xml:space="preserve">1 субъекту – на поддержку развития системы заготовки и переработки дикоросов (713,4 тыс. рублей); </w:t>
      </w:r>
    </w:p>
    <w:p w:rsidR="007B58B6" w:rsidRPr="007B58B6" w:rsidRDefault="007B58B6" w:rsidP="007B58B6">
      <w:pPr>
        <w:widowControl w:val="0"/>
        <w:suppressAutoHyphens/>
        <w:autoSpaceDE w:val="0"/>
        <w:autoSpaceDN w:val="0"/>
        <w:adjustRightInd w:val="0"/>
        <w:ind w:firstLine="709"/>
        <w:jc w:val="both"/>
        <w:rPr>
          <w:color w:val="000000"/>
          <w:sz w:val="28"/>
          <w:szCs w:val="28"/>
          <w:lang w:eastAsia="zh-CN"/>
        </w:rPr>
      </w:pPr>
      <w:r w:rsidRPr="007B58B6">
        <w:rPr>
          <w:color w:val="000000"/>
          <w:sz w:val="28"/>
          <w:szCs w:val="28"/>
          <w:lang w:eastAsia="zh-CN"/>
        </w:rPr>
        <w:t xml:space="preserve">10 субъектам – на обустройство территорий традиционного природопользования и приобретение материально-технических средств             (3 907,1 тыс. рублей); </w:t>
      </w:r>
    </w:p>
    <w:p w:rsidR="007B58B6" w:rsidRPr="007B58B6" w:rsidRDefault="007B58B6" w:rsidP="007B58B6">
      <w:pPr>
        <w:widowControl w:val="0"/>
        <w:suppressAutoHyphens/>
        <w:autoSpaceDE w:val="0"/>
        <w:ind w:firstLine="709"/>
        <w:jc w:val="both"/>
        <w:rPr>
          <w:color w:val="000000"/>
          <w:sz w:val="26"/>
          <w:szCs w:val="26"/>
          <w:lang w:eastAsia="zh-CN"/>
        </w:rPr>
      </w:pPr>
      <w:r w:rsidRPr="007B58B6">
        <w:rPr>
          <w:color w:val="000000"/>
          <w:sz w:val="28"/>
          <w:szCs w:val="28"/>
          <w:lang w:eastAsia="zh-CN"/>
        </w:rPr>
        <w:t>3 субъектам – на лимитируемую продукцию охоты (200,0 тыс. рублей).</w:t>
      </w:r>
      <w:r w:rsidRPr="007B58B6">
        <w:rPr>
          <w:color w:val="000000"/>
          <w:sz w:val="26"/>
          <w:szCs w:val="26"/>
          <w:lang w:eastAsia="zh-CN"/>
        </w:rPr>
        <w:t xml:space="preserve"> </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 xml:space="preserve">Средства бюджета района в сумме 200,0 тыс. </w:t>
      </w:r>
      <w:r w:rsidR="00832267" w:rsidRPr="007B58B6">
        <w:rPr>
          <w:sz w:val="28"/>
          <w:szCs w:val="28"/>
          <w:lang w:eastAsia="zh-CN"/>
        </w:rPr>
        <w:t>рублей направлены на</w:t>
      </w:r>
      <w:r w:rsidRPr="007B58B6">
        <w:rPr>
          <w:sz w:val="28"/>
          <w:szCs w:val="28"/>
          <w:lang w:eastAsia="zh-CN"/>
        </w:rPr>
        <w:t xml:space="preserve"> организацию участия представителей коренных малочисленных </w:t>
      </w:r>
      <w:r w:rsidR="00832267" w:rsidRPr="007B58B6">
        <w:rPr>
          <w:sz w:val="28"/>
          <w:szCs w:val="28"/>
          <w:lang w:eastAsia="zh-CN"/>
        </w:rPr>
        <w:t xml:space="preserve">народов </w:t>
      </w:r>
      <w:r w:rsidR="00832267" w:rsidRPr="007B58B6">
        <w:rPr>
          <w:sz w:val="28"/>
          <w:szCs w:val="28"/>
          <w:lang w:eastAsia="zh-CN"/>
        </w:rPr>
        <w:lastRenderedPageBreak/>
        <w:t>Севера</w:t>
      </w:r>
      <w:r w:rsidRPr="007B58B6">
        <w:rPr>
          <w:sz w:val="28"/>
          <w:szCs w:val="28"/>
          <w:lang w:eastAsia="zh-CN"/>
        </w:rPr>
        <w:t xml:space="preserve"> в конкурсе профессионального мастерства среди </w:t>
      </w:r>
      <w:r w:rsidR="00832267" w:rsidRPr="007B58B6">
        <w:rPr>
          <w:sz w:val="28"/>
          <w:szCs w:val="28"/>
          <w:lang w:eastAsia="zh-CN"/>
        </w:rPr>
        <w:t>оленеводов Ханты</w:t>
      </w:r>
      <w:r w:rsidRPr="007B58B6">
        <w:rPr>
          <w:sz w:val="28"/>
          <w:szCs w:val="28"/>
          <w:lang w:eastAsia="zh-CN"/>
        </w:rPr>
        <w:t>-Мансийского автономного округа – Югры.</w:t>
      </w:r>
    </w:p>
    <w:p w:rsidR="007B58B6" w:rsidRPr="007B58B6" w:rsidRDefault="007B58B6" w:rsidP="007B58B6">
      <w:pPr>
        <w:jc w:val="both"/>
        <w:rPr>
          <w:sz w:val="28"/>
          <w:szCs w:val="28"/>
        </w:rPr>
      </w:pPr>
      <w:r w:rsidRPr="007B58B6">
        <w:rPr>
          <w:color w:val="FF0000"/>
          <w:sz w:val="28"/>
          <w:szCs w:val="28"/>
        </w:rPr>
        <w:tab/>
      </w:r>
      <w:r w:rsidRPr="007B58B6">
        <w:rPr>
          <w:sz w:val="28"/>
          <w:szCs w:val="28"/>
        </w:rPr>
        <w:t xml:space="preserve">9. МП «Формирование и развитие муниципального имущества                      в Ханты-Мансийском районе на 2019 – 2021 годы». </w:t>
      </w:r>
    </w:p>
    <w:p w:rsidR="007B58B6" w:rsidRPr="007B58B6" w:rsidRDefault="007B58B6" w:rsidP="007B58B6">
      <w:pPr>
        <w:ind w:firstLine="708"/>
        <w:jc w:val="both"/>
        <w:rPr>
          <w:sz w:val="28"/>
          <w:szCs w:val="28"/>
        </w:rPr>
      </w:pPr>
      <w:r w:rsidRPr="007B58B6">
        <w:rPr>
          <w:sz w:val="28"/>
          <w:szCs w:val="28"/>
        </w:rPr>
        <w:t>Объем средств, освоенных в ходе реализации программы за отчетный период, составил 25 859,1 тыс. рублей (бюджет района) или 41,1% от плана на год.</w:t>
      </w:r>
    </w:p>
    <w:p w:rsidR="007B58B6" w:rsidRPr="007B58B6" w:rsidRDefault="007B58B6" w:rsidP="007B58B6">
      <w:pPr>
        <w:widowControl w:val="0"/>
        <w:tabs>
          <w:tab w:val="left" w:pos="1134"/>
        </w:tabs>
        <w:ind w:firstLine="709"/>
        <w:contextualSpacing/>
        <w:jc w:val="both"/>
        <w:rPr>
          <w:sz w:val="28"/>
          <w:szCs w:val="28"/>
        </w:rPr>
      </w:pPr>
      <w:r w:rsidRPr="007B58B6">
        <w:rPr>
          <w:sz w:val="28"/>
          <w:szCs w:val="28"/>
        </w:rPr>
        <w:t>Денежные средства направлены на реализацию мероприятий:</w:t>
      </w:r>
    </w:p>
    <w:p w:rsidR="007B58B6" w:rsidRPr="007B58B6" w:rsidRDefault="00C01EB5" w:rsidP="007B58B6">
      <w:pPr>
        <w:widowControl w:val="0"/>
        <w:tabs>
          <w:tab w:val="left" w:pos="1134"/>
        </w:tabs>
        <w:ind w:firstLine="709"/>
        <w:contextualSpacing/>
        <w:jc w:val="both"/>
        <w:rPr>
          <w:sz w:val="28"/>
          <w:szCs w:val="28"/>
        </w:rPr>
      </w:pPr>
      <w:r>
        <w:rPr>
          <w:sz w:val="28"/>
          <w:szCs w:val="28"/>
        </w:rPr>
        <w:t>п</w:t>
      </w:r>
      <w:r w:rsidR="007B58B6" w:rsidRPr="007B58B6">
        <w:rPr>
          <w:sz w:val="28"/>
          <w:szCs w:val="28"/>
        </w:rPr>
        <w:t>аспортизация объектов муниципальной собственности (изготовлено технических планов и паспортов в количестве 2 единиц на объекты нежилого фонда, на линейные объекты – 44,57 км);</w:t>
      </w:r>
    </w:p>
    <w:p w:rsidR="007B58B6" w:rsidRPr="007B58B6" w:rsidRDefault="007B58B6" w:rsidP="007B58B6">
      <w:pPr>
        <w:ind w:firstLine="709"/>
        <w:jc w:val="both"/>
        <w:rPr>
          <w:sz w:val="28"/>
          <w:szCs w:val="28"/>
          <w:lang w:eastAsia="ar-SA"/>
        </w:rPr>
      </w:pPr>
      <w:r w:rsidRPr="007B58B6">
        <w:rPr>
          <w:sz w:val="28"/>
          <w:szCs w:val="28"/>
        </w:rPr>
        <w:t xml:space="preserve">оценка объектов муниципальной собственности (проведена оценка 24 объектов, включенных в прогнозный план приватизации на 2019 год: </w:t>
      </w:r>
      <w:r w:rsidRPr="007B58B6">
        <w:rPr>
          <w:sz w:val="28"/>
          <w:szCs w:val="28"/>
          <w:lang w:eastAsia="ar-SA"/>
        </w:rPr>
        <w:t>нежилые здания – 8, земельные участки – 8, оборудование – 7, акции – 1);</w:t>
      </w:r>
    </w:p>
    <w:p w:rsidR="007B58B6" w:rsidRPr="007B58B6" w:rsidRDefault="007B58B6" w:rsidP="007B58B6">
      <w:pPr>
        <w:ind w:firstLine="709"/>
        <w:jc w:val="both"/>
        <w:rPr>
          <w:sz w:val="28"/>
          <w:szCs w:val="28"/>
        </w:rPr>
      </w:pPr>
      <w:r w:rsidRPr="007B58B6">
        <w:rPr>
          <w:sz w:val="28"/>
          <w:szCs w:val="28"/>
        </w:rPr>
        <w:t>содержание имущества муниципальной казны (заключены муниципальные контракты на оплату коммунальных услуг муниципального жилищного фонда, нежилого фонда, обслуживание и содержание муниципального имущества, оплата взносов на капитальный ремонт общего имущества в многоквартирных домах, являющихся муниципальной собственностью Ханты-Мансийского района);</w:t>
      </w:r>
    </w:p>
    <w:p w:rsidR="007B58B6" w:rsidRPr="007B58B6" w:rsidRDefault="007B58B6" w:rsidP="007B58B6">
      <w:pPr>
        <w:ind w:firstLine="709"/>
        <w:jc w:val="both"/>
        <w:rPr>
          <w:sz w:val="28"/>
          <w:szCs w:val="28"/>
        </w:rPr>
      </w:pPr>
      <w:r w:rsidRPr="007B58B6">
        <w:rPr>
          <w:sz w:val="28"/>
          <w:szCs w:val="28"/>
        </w:rPr>
        <w:t xml:space="preserve">финансовое и организационно-техническое обеспечение функций департамента имущественных и земельных отношений администрации района (профинансированы расходы на обеспечение деятельности департамента в целях исполнения полномочий по вопросам местного значения и качественного исполнения должностных обязанностей сотрудниками департамента). </w:t>
      </w:r>
    </w:p>
    <w:p w:rsidR="007B58B6" w:rsidRPr="007B58B6" w:rsidRDefault="007B58B6" w:rsidP="007B58B6">
      <w:pPr>
        <w:widowControl w:val="0"/>
        <w:suppressAutoHyphens/>
        <w:autoSpaceDE w:val="0"/>
        <w:ind w:firstLine="709"/>
        <w:contextualSpacing/>
        <w:jc w:val="both"/>
        <w:rPr>
          <w:sz w:val="28"/>
          <w:szCs w:val="28"/>
          <w:lang w:eastAsia="zh-CN"/>
        </w:rPr>
      </w:pPr>
      <w:r w:rsidRPr="007B58B6">
        <w:rPr>
          <w:sz w:val="28"/>
          <w:szCs w:val="28"/>
          <w:lang w:eastAsia="zh-CN"/>
        </w:rPr>
        <w:t xml:space="preserve">10. МП «Безопасность жизнедеятельности в Ханты-Мансийском районе на 2019 – 2021 годы». Объем средств, освоенных в ходе реализации программы за отчетный период, составил 18 528,0 тыс. рублей (бюджет района) или 40,3% от годового плана. </w:t>
      </w:r>
    </w:p>
    <w:p w:rsidR="007B58B6" w:rsidRPr="007B58B6" w:rsidRDefault="007B58B6" w:rsidP="007B58B6">
      <w:pPr>
        <w:widowControl w:val="0"/>
        <w:suppressAutoHyphens/>
        <w:autoSpaceDE w:val="0"/>
        <w:ind w:firstLine="709"/>
        <w:contextualSpacing/>
        <w:jc w:val="both"/>
        <w:rPr>
          <w:sz w:val="28"/>
          <w:szCs w:val="28"/>
          <w:lang w:eastAsia="zh-CN"/>
        </w:rPr>
      </w:pPr>
      <w:r w:rsidRPr="007B58B6">
        <w:rPr>
          <w:sz w:val="28"/>
          <w:szCs w:val="28"/>
          <w:lang w:eastAsia="zh-CN"/>
        </w:rPr>
        <w:t xml:space="preserve">Денежные средства направлены на мероприятия: </w:t>
      </w:r>
    </w:p>
    <w:p w:rsidR="007B58B6" w:rsidRPr="007B58B6" w:rsidRDefault="007B58B6" w:rsidP="007B58B6">
      <w:pPr>
        <w:widowControl w:val="0"/>
        <w:suppressAutoHyphens/>
        <w:autoSpaceDE w:val="0"/>
        <w:ind w:firstLine="709"/>
        <w:contextualSpacing/>
        <w:jc w:val="both"/>
        <w:rPr>
          <w:bCs/>
          <w:sz w:val="28"/>
          <w:szCs w:val="28"/>
          <w:lang w:eastAsia="zh-CN"/>
        </w:rPr>
      </w:pPr>
      <w:r w:rsidRPr="007B58B6">
        <w:rPr>
          <w:bCs/>
          <w:sz w:val="28"/>
          <w:szCs w:val="28"/>
          <w:lang w:eastAsia="zh-CN"/>
        </w:rPr>
        <w:t>обеспечение и выполнение полномочий и функций муниципального казенного учреждения «Управление гражданской защиты»;</w:t>
      </w:r>
    </w:p>
    <w:p w:rsidR="007B58B6" w:rsidRPr="007B58B6" w:rsidRDefault="007B58B6" w:rsidP="007B58B6">
      <w:pPr>
        <w:widowControl w:val="0"/>
        <w:suppressAutoHyphens/>
        <w:autoSpaceDE w:val="0"/>
        <w:ind w:firstLine="709"/>
        <w:contextualSpacing/>
        <w:jc w:val="both"/>
        <w:rPr>
          <w:bCs/>
          <w:sz w:val="28"/>
          <w:szCs w:val="28"/>
          <w:lang w:eastAsia="zh-CN"/>
        </w:rPr>
      </w:pPr>
      <w:r w:rsidRPr="007B58B6">
        <w:rPr>
          <w:sz w:val="28"/>
          <w:szCs w:val="28"/>
          <w:lang w:eastAsia="zh-CN"/>
        </w:rPr>
        <w:t>содержание и обслуживание муниципальных систем оповещения населения об угрозе возникновения или о возникновении чрезвычайных ситуаций, организация и аренда каналов связи</w:t>
      </w:r>
      <w:r w:rsidRPr="007B58B6">
        <w:rPr>
          <w:bCs/>
          <w:sz w:val="28"/>
          <w:szCs w:val="28"/>
          <w:lang w:eastAsia="zh-CN"/>
        </w:rPr>
        <w:t>;</w:t>
      </w:r>
    </w:p>
    <w:p w:rsidR="007B58B6" w:rsidRPr="007B58B6" w:rsidRDefault="007B58B6" w:rsidP="007B58B6">
      <w:pPr>
        <w:widowControl w:val="0"/>
        <w:suppressAutoHyphens/>
        <w:autoSpaceDE w:val="0"/>
        <w:ind w:firstLine="709"/>
        <w:jc w:val="both"/>
        <w:rPr>
          <w:sz w:val="28"/>
          <w:szCs w:val="28"/>
          <w:lang w:eastAsia="zh-CN"/>
        </w:rPr>
      </w:pPr>
      <w:r w:rsidRPr="007B58B6">
        <w:rPr>
          <w:bCs/>
          <w:sz w:val="28"/>
          <w:szCs w:val="28"/>
          <w:lang w:eastAsia="zh-CN"/>
        </w:rPr>
        <w:t xml:space="preserve">создание муниципальных систем оповещения </w:t>
      </w:r>
      <w:r w:rsidRPr="007B58B6">
        <w:rPr>
          <w:sz w:val="28"/>
          <w:szCs w:val="28"/>
          <w:lang w:eastAsia="zh-CN"/>
        </w:rPr>
        <w:t>населения об угрозе возникновения или о возникновении чрезвычайных ситуаций в населенных пунктах Луговской, Пырьях, Селиярово, Согом, Сибирский, Батово, Реполово;</w:t>
      </w:r>
    </w:p>
    <w:p w:rsidR="007B58B6" w:rsidRPr="007B58B6" w:rsidRDefault="007B58B6" w:rsidP="007B58B6">
      <w:pPr>
        <w:widowControl w:val="0"/>
        <w:suppressAutoHyphens/>
        <w:autoSpaceDE w:val="0"/>
        <w:ind w:firstLine="709"/>
        <w:jc w:val="both"/>
        <w:rPr>
          <w:bCs/>
          <w:color w:val="FF0000"/>
          <w:sz w:val="28"/>
          <w:szCs w:val="28"/>
          <w:lang w:eastAsia="zh-CN"/>
        </w:rPr>
      </w:pPr>
      <w:r w:rsidRPr="007B58B6">
        <w:rPr>
          <w:sz w:val="28"/>
          <w:szCs w:val="28"/>
          <w:lang w:eastAsia="zh-CN"/>
        </w:rPr>
        <w:t>устройство защитных противопожарных полос в населенных пунктах района.</w:t>
      </w:r>
    </w:p>
    <w:p w:rsidR="007B58B6" w:rsidRPr="007B58B6" w:rsidRDefault="007B58B6" w:rsidP="007B58B6">
      <w:pPr>
        <w:widowControl w:val="0"/>
        <w:tabs>
          <w:tab w:val="left" w:pos="600"/>
          <w:tab w:val="left" w:pos="1276"/>
        </w:tabs>
        <w:suppressAutoHyphens/>
        <w:autoSpaceDE w:val="0"/>
        <w:ind w:firstLine="709"/>
        <w:jc w:val="both"/>
        <w:rPr>
          <w:sz w:val="28"/>
          <w:szCs w:val="28"/>
          <w:lang w:eastAsia="zh-CN"/>
        </w:rPr>
      </w:pPr>
      <w:r w:rsidRPr="007B58B6">
        <w:rPr>
          <w:sz w:val="28"/>
          <w:szCs w:val="28"/>
          <w:lang w:eastAsia="zh-CN"/>
        </w:rPr>
        <w:t xml:space="preserve">11. МП «Развитие информационного общества Ханты-Мансийского района на 2019 – 2021 годы». Объем средств, освоенных в ходе реализации </w:t>
      </w:r>
      <w:r w:rsidRPr="007B58B6">
        <w:rPr>
          <w:sz w:val="28"/>
          <w:szCs w:val="28"/>
          <w:lang w:eastAsia="zh-CN"/>
        </w:rPr>
        <w:lastRenderedPageBreak/>
        <w:t>программы за отчетный период, составил 6 329,4 тыс. рублей (бюджет района) или 39,1% от годового плана.</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Денежные средства направлены на организацию выпуска периодического печатного издания газеты «Наш район» (общий выпуск полос составил 791 штуку).</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12.</w:t>
      </w:r>
      <w:r w:rsidRPr="007B58B6">
        <w:rPr>
          <w:bCs/>
          <w:kern w:val="28"/>
          <w:sz w:val="28"/>
          <w:szCs w:val="28"/>
          <w:lang w:eastAsia="zh-CN"/>
        </w:rPr>
        <w:t xml:space="preserve"> МП «Комплексное развитие транспортной системы на территории Ханты-Мансийского района на 2019 – 2021 годы». </w:t>
      </w:r>
      <w:r w:rsidRPr="007B58B6">
        <w:rPr>
          <w:sz w:val="28"/>
          <w:szCs w:val="28"/>
          <w:lang w:eastAsia="zh-CN"/>
        </w:rPr>
        <w:t>Объем средств, освоенных в ходе реализации программ</w:t>
      </w:r>
      <w:r w:rsidR="00C01EB5">
        <w:rPr>
          <w:sz w:val="28"/>
          <w:szCs w:val="28"/>
          <w:lang w:eastAsia="zh-CN"/>
        </w:rPr>
        <w:t xml:space="preserve">ы за отчетный период, составил </w:t>
      </w:r>
      <w:r w:rsidRPr="007B58B6">
        <w:rPr>
          <w:sz w:val="28"/>
          <w:szCs w:val="28"/>
          <w:lang w:eastAsia="zh-CN"/>
        </w:rPr>
        <w:t>14 609,5 тыс. рублей (бюджет района) или 34,3% от плана на год.</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В рамках программы финансовые средства направлены на: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предоставление субсидий из местного бюджета за оказание транспортных услуг населению Ханты-Мансийского района (перевозка пассажиров и багажа воздушным, водным (речным), автомобильным транспортом);</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ремонт автомобильных дорог в СП Селиярово;</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содержание автомобильной дороги «Подъезд к д. Ярки»;</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содержание автомобильной дороги «Подъезд к п. Выкатной»;</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 xml:space="preserve">содержание вновь </w:t>
      </w:r>
      <w:r w:rsidR="00C01EB5">
        <w:rPr>
          <w:sz w:val="28"/>
          <w:szCs w:val="28"/>
          <w:lang w:eastAsia="zh-CN"/>
        </w:rPr>
        <w:t>в</w:t>
      </w:r>
      <w:r w:rsidRPr="007B58B6">
        <w:rPr>
          <w:sz w:val="28"/>
          <w:szCs w:val="28"/>
          <w:lang w:eastAsia="zh-CN"/>
        </w:rPr>
        <w:t>веденного в эксплуатацию объекта «Строительство участка подъезда дороги до с. Реполово»;</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содержание и эксплуатацию вертолетных площадок.</w:t>
      </w:r>
    </w:p>
    <w:p w:rsidR="007B58B6" w:rsidRPr="007B58B6" w:rsidRDefault="007B58B6" w:rsidP="007B58B6">
      <w:pPr>
        <w:widowControl w:val="0"/>
        <w:tabs>
          <w:tab w:val="left" w:pos="567"/>
        </w:tabs>
        <w:suppressAutoHyphens/>
        <w:autoSpaceDE w:val="0"/>
        <w:ind w:firstLine="709"/>
        <w:contextualSpacing/>
        <w:jc w:val="both"/>
        <w:rPr>
          <w:sz w:val="28"/>
          <w:szCs w:val="28"/>
          <w:lang w:eastAsia="zh-CN"/>
        </w:rPr>
      </w:pPr>
      <w:r w:rsidRPr="007B58B6">
        <w:rPr>
          <w:sz w:val="28"/>
          <w:szCs w:val="28"/>
          <w:lang w:eastAsia="zh-CN"/>
        </w:rPr>
        <w:t xml:space="preserve">13. МП «Молодое поколение Ханты-Мансийского района                                   на 2019 – 2021 годы». </w:t>
      </w:r>
    </w:p>
    <w:p w:rsidR="007B58B6" w:rsidRPr="007B58B6" w:rsidRDefault="007B58B6" w:rsidP="007B58B6">
      <w:pPr>
        <w:widowControl w:val="0"/>
        <w:tabs>
          <w:tab w:val="left" w:pos="567"/>
        </w:tabs>
        <w:suppressAutoHyphens/>
        <w:autoSpaceDE w:val="0"/>
        <w:ind w:firstLine="709"/>
        <w:contextualSpacing/>
        <w:jc w:val="both"/>
        <w:rPr>
          <w:sz w:val="28"/>
          <w:szCs w:val="28"/>
          <w:lang w:eastAsia="zh-CN"/>
        </w:rPr>
      </w:pPr>
      <w:r w:rsidRPr="007B58B6">
        <w:rPr>
          <w:sz w:val="28"/>
          <w:szCs w:val="28"/>
          <w:lang w:eastAsia="zh-CN"/>
        </w:rPr>
        <w:t>Объем средств, освоенных в ходе реализации программы за отчетный период, составил 23 289,5 тыс. рублей или 29,1% от плана на год, в том числе из бюджета автономного округа – 17 921,8 тыс. рублей, из бюджета района – 5 367,6 тыс. рублей.</w:t>
      </w:r>
    </w:p>
    <w:p w:rsidR="007B58B6" w:rsidRPr="007B58B6" w:rsidRDefault="007B58B6" w:rsidP="007B58B6">
      <w:pPr>
        <w:widowControl w:val="0"/>
        <w:tabs>
          <w:tab w:val="left" w:pos="567"/>
        </w:tabs>
        <w:suppressAutoHyphens/>
        <w:autoSpaceDE w:val="0"/>
        <w:jc w:val="both"/>
        <w:rPr>
          <w:sz w:val="28"/>
          <w:szCs w:val="28"/>
          <w:lang w:eastAsia="zh-CN"/>
        </w:rPr>
      </w:pPr>
      <w:r w:rsidRPr="007B58B6">
        <w:rPr>
          <w:color w:val="FF0000"/>
          <w:sz w:val="28"/>
          <w:szCs w:val="28"/>
          <w:lang w:eastAsia="zh-CN"/>
        </w:rPr>
        <w:tab/>
      </w:r>
      <w:r w:rsidRPr="007B58B6">
        <w:rPr>
          <w:sz w:val="28"/>
          <w:szCs w:val="28"/>
          <w:lang w:eastAsia="zh-CN"/>
        </w:rPr>
        <w:t>В рамках мероприятия «Формирование системы выявления и развития талантливой и инициативной молодежи» денежные средства направлены на проведение мероприятий: «Президентские игры», «Президентские соревнования», «I Образовательные Чтения Ханты-Мансийского района».</w:t>
      </w:r>
    </w:p>
    <w:p w:rsidR="007B58B6" w:rsidRPr="007B58B6" w:rsidRDefault="007B58B6" w:rsidP="007B58B6">
      <w:pPr>
        <w:widowControl w:val="0"/>
        <w:tabs>
          <w:tab w:val="left" w:pos="567"/>
        </w:tabs>
        <w:suppressAutoHyphens/>
        <w:autoSpaceDE w:val="0"/>
        <w:jc w:val="both"/>
        <w:rPr>
          <w:sz w:val="28"/>
          <w:szCs w:val="28"/>
          <w:lang w:eastAsia="zh-CN"/>
        </w:rPr>
      </w:pPr>
      <w:r w:rsidRPr="007B58B6">
        <w:rPr>
          <w:sz w:val="28"/>
          <w:szCs w:val="28"/>
          <w:lang w:eastAsia="zh-CN"/>
        </w:rPr>
        <w:tab/>
      </w:r>
      <w:r w:rsidRPr="007B58B6">
        <w:rPr>
          <w:sz w:val="28"/>
          <w:szCs w:val="28"/>
          <w:lang w:eastAsia="zh-CN"/>
        </w:rPr>
        <w:tab/>
        <w:t>В рамках мероприятия «Организация отдыха и оздоровления детей» денежные средства направлены на организацию деятельности лагерей с дневным пребыванием детей, палаточных лагерей и организацию питания детей в лагерях с дневным пребыванием детей, а также организацию деятельности «дворовых площадок», клубов по месту жительства.</w:t>
      </w:r>
    </w:p>
    <w:p w:rsidR="007B58B6" w:rsidRPr="007B58B6" w:rsidRDefault="007B58B6" w:rsidP="007B58B6">
      <w:pPr>
        <w:widowControl w:val="0"/>
        <w:tabs>
          <w:tab w:val="left" w:pos="567"/>
        </w:tabs>
        <w:suppressAutoHyphens/>
        <w:autoSpaceDE w:val="0"/>
        <w:jc w:val="both"/>
        <w:rPr>
          <w:sz w:val="28"/>
          <w:szCs w:val="28"/>
          <w:lang w:eastAsia="zh-CN"/>
        </w:rPr>
      </w:pPr>
      <w:r w:rsidRPr="007B58B6">
        <w:rPr>
          <w:sz w:val="28"/>
          <w:szCs w:val="28"/>
          <w:lang w:eastAsia="zh-CN"/>
        </w:rPr>
        <w:tab/>
        <w:t>В рамках мероприятия «Содействие профориентации и карьерным устремлениям молодежи» денежные средства направлены на организацию экологических трудовых отрядов.</w:t>
      </w:r>
    </w:p>
    <w:p w:rsidR="007B58B6" w:rsidRPr="007B58B6" w:rsidRDefault="007B58B6" w:rsidP="007B58B6">
      <w:pPr>
        <w:widowControl w:val="0"/>
        <w:tabs>
          <w:tab w:val="left" w:pos="567"/>
        </w:tabs>
        <w:suppressAutoHyphens/>
        <w:autoSpaceDE w:val="0"/>
        <w:jc w:val="both"/>
        <w:rPr>
          <w:sz w:val="28"/>
          <w:szCs w:val="28"/>
          <w:lang w:eastAsia="zh-CN"/>
        </w:rPr>
      </w:pPr>
      <w:r w:rsidRPr="007B58B6">
        <w:rPr>
          <w:sz w:val="28"/>
          <w:szCs w:val="28"/>
          <w:lang w:eastAsia="zh-CN"/>
        </w:rPr>
        <w:tab/>
        <w:t>В рамках мероприятия «Создание условий для развития гражданско- патриотических качеств молодежи» денежные средства направлены на организацию и участие в мероприятиях, направленных на гражданско-патриотическое воспитание молодежи.</w:t>
      </w:r>
    </w:p>
    <w:p w:rsidR="007B58B6" w:rsidRPr="007B58B6" w:rsidRDefault="007B58B6" w:rsidP="007B58B6">
      <w:pPr>
        <w:widowControl w:val="0"/>
        <w:tabs>
          <w:tab w:val="left" w:pos="567"/>
        </w:tabs>
        <w:suppressAutoHyphens/>
        <w:autoSpaceDE w:val="0"/>
        <w:jc w:val="both"/>
        <w:rPr>
          <w:sz w:val="28"/>
          <w:szCs w:val="28"/>
          <w:lang w:eastAsia="zh-CN"/>
        </w:rPr>
      </w:pPr>
      <w:r w:rsidRPr="007B58B6">
        <w:rPr>
          <w:sz w:val="28"/>
          <w:szCs w:val="28"/>
          <w:lang w:eastAsia="zh-CN"/>
        </w:rPr>
        <w:tab/>
        <w:t>В рамках мероприятия «Оказание мер социальной поддержки отдельным категориям граждан» денежные средства направлены на:</w:t>
      </w:r>
    </w:p>
    <w:p w:rsidR="007B58B6" w:rsidRPr="007B58B6" w:rsidRDefault="007B58B6" w:rsidP="007B58B6">
      <w:pPr>
        <w:widowControl w:val="0"/>
        <w:tabs>
          <w:tab w:val="left" w:pos="567"/>
        </w:tabs>
        <w:suppressAutoHyphens/>
        <w:autoSpaceDE w:val="0"/>
        <w:jc w:val="both"/>
        <w:rPr>
          <w:sz w:val="28"/>
          <w:szCs w:val="28"/>
          <w:lang w:eastAsia="zh-CN"/>
        </w:rPr>
      </w:pPr>
      <w:r w:rsidRPr="007B58B6">
        <w:rPr>
          <w:sz w:val="28"/>
          <w:szCs w:val="28"/>
          <w:lang w:eastAsia="zh-CN"/>
        </w:rPr>
        <w:lastRenderedPageBreak/>
        <w:tab/>
        <w:t xml:space="preserve">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в рамках подпрограммы «Поддержка семьи, материнства и детства» государственной программы «Социальное и демографическое развитие»; </w:t>
      </w:r>
    </w:p>
    <w:p w:rsidR="007B58B6" w:rsidRPr="007B58B6" w:rsidRDefault="007B58B6" w:rsidP="007B58B6">
      <w:pPr>
        <w:widowControl w:val="0"/>
        <w:tabs>
          <w:tab w:val="left" w:pos="567"/>
        </w:tabs>
        <w:suppressAutoHyphens/>
        <w:autoSpaceDE w:val="0"/>
        <w:jc w:val="both"/>
        <w:rPr>
          <w:sz w:val="28"/>
          <w:szCs w:val="28"/>
          <w:lang w:eastAsia="zh-CN"/>
        </w:rPr>
      </w:pPr>
      <w:r w:rsidRPr="007B58B6">
        <w:rPr>
          <w:sz w:val="28"/>
          <w:szCs w:val="28"/>
          <w:lang w:eastAsia="zh-CN"/>
        </w:rPr>
        <w:tab/>
        <w:t>осуществление деятельности по опеке и попечительству в рамках подпрограммы «Поддержка семьи, материнства и детства» государственной программы «Социальное и демографическое развитие».</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14. МП «Развитие и модернизация жилищно-коммунального комплекса и повышение энергетической эффективности Ханты-Мансийского района на 2019 – 2024 годы».</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Объем средств, освоенных в ходе реализации программы за отчетный период, составил 175 387,2 тыс. рублей или 28,0% от плана на год, в том числе из бюджета автономного округа – 114 324,5 тыс. рублей, из бюджета района – 61 026,6 тыс. рублей.</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В рамках мероприятия «Строительство, реконструкция, капитальный ремонт и ремонт объектов коммунального хозяйства и инженерных сетей» денежные средства направлены на:</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обустройство зон санитарной охраны первого пояса водозаборов в населенных пунктах Ханты-Мансийского района</w:t>
      </w:r>
      <w:r w:rsidR="0077320C">
        <w:rPr>
          <w:sz w:val="28"/>
          <w:szCs w:val="28"/>
          <w:lang w:eastAsia="zh-CN"/>
        </w:rPr>
        <w:t>;</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мероприятия по актуализации схемы теплоснабжения, водоснабжения и плана комплексного развития коммунальной инфраструктуры;</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проведение работ по обследованию объекта «8-ми квартирный жилой дом по ул. Колхозная, 9, с. Селиярово Ханты-Мансийского район»;</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замену водоразборных колонок в п. Кирпичный (в количестве 2 шт.);</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подводящий газопровод к п.</w:t>
      </w:r>
      <w:r w:rsidR="00C01EB5">
        <w:rPr>
          <w:sz w:val="28"/>
          <w:szCs w:val="28"/>
          <w:lang w:eastAsia="zh-CN"/>
        </w:rPr>
        <w:t xml:space="preserve"> </w:t>
      </w:r>
      <w:r w:rsidRPr="007B58B6">
        <w:rPr>
          <w:sz w:val="28"/>
          <w:szCs w:val="28"/>
          <w:lang w:eastAsia="zh-CN"/>
        </w:rPr>
        <w:t>Горноправдинск, резервная ветка;</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завершение работ по строительству инженерных сетей (сетей водоснабжения) с. Цингалы Ханты-Мансийского района (2 этап) (протяженность сетей составила 4 008,6 м);</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капитальный ремонт объекта «Гараж», расположенного по адресу: Ханты-Мансийский район, п. Урманный, ул. Ханты-Мансийская, д.</w:t>
      </w:r>
      <w:r w:rsidR="00832267">
        <w:rPr>
          <w:sz w:val="28"/>
          <w:szCs w:val="28"/>
          <w:lang w:eastAsia="zh-CN"/>
        </w:rPr>
        <w:t xml:space="preserve"> </w:t>
      </w:r>
      <w:r w:rsidRPr="007B58B6">
        <w:rPr>
          <w:sz w:val="28"/>
          <w:szCs w:val="28"/>
          <w:lang w:eastAsia="zh-CN"/>
        </w:rPr>
        <w:t>19а;</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приобретение резерва материально-технических ресурсов для устранения неисправностей и аварий на объектах жилищно-коммунального хозяйства Ханты-Мансийского района.</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В рамках мероприятия «Расходы на обеспечение исполнения муниципальных функций» денежные средства направлены на содержание муниципального казенного учреждения «Управление капитального строительства и ремонта», Департамента строительства, архитектуры и жилищно-коммунального хозяйства администрации района.</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 xml:space="preserve">В рамках мероприятия «Повышение качества бытового обслуживания» денежные средства направлены на возмещение затрат или недополученных доходов организациям, предоставляющим населению </w:t>
      </w:r>
      <w:r w:rsidRPr="007B58B6">
        <w:rPr>
          <w:sz w:val="28"/>
          <w:szCs w:val="28"/>
          <w:lang w:eastAsia="zh-CN"/>
        </w:rPr>
        <w:lastRenderedPageBreak/>
        <w:t>услуги по тарифам, не обеспечивающим издержки бань на территории района.</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В рамках мероприятия «Повышение уровня благосостояния населения» денежные средства направлены на предоставление субсидии организациям, оказывающим услуги по утилизации (захоронению) твердых коммунальных отходов на территории района, и на возмещение недополученных доходов юридическим лицам, предоставляющим населению услуги по доставке (подвозу) питьевой воды по тарифам, установленным с учетом уровня платы населения на территории района.</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В рамках мероприятия «Возмещение недополученных доходов организациям, осуществляющим реализацию электрической энергии в зоне децентрализованного энергосбережения на территории района» денежные средства направлены на предоставление субсидии, на возмещение недополученных доходов организациям</w:t>
      </w:r>
      <w:r w:rsidR="00C01EB5">
        <w:rPr>
          <w:sz w:val="28"/>
          <w:szCs w:val="28"/>
          <w:lang w:eastAsia="zh-CN"/>
        </w:rPr>
        <w:t>,</w:t>
      </w:r>
      <w:r w:rsidRPr="007B58B6">
        <w:rPr>
          <w:sz w:val="28"/>
          <w:szCs w:val="28"/>
          <w:lang w:eastAsia="zh-CN"/>
        </w:rPr>
        <w:t xml:space="preserve"> осуществляющим реализацию электрической энергии:</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 xml:space="preserve">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w:t>
      </w:r>
      <w:r w:rsidR="00832267" w:rsidRPr="007B58B6">
        <w:rPr>
          <w:sz w:val="28"/>
          <w:szCs w:val="28"/>
          <w:lang w:eastAsia="zh-CN"/>
        </w:rPr>
        <w:t>электроснабжения на</w:t>
      </w:r>
      <w:r w:rsidRPr="007B58B6">
        <w:rPr>
          <w:sz w:val="28"/>
          <w:szCs w:val="28"/>
          <w:lang w:eastAsia="zh-CN"/>
        </w:rPr>
        <w:t xml:space="preserve"> территории района, по цене электрической энергии зоны централизованного электроснабжения;</w:t>
      </w:r>
    </w:p>
    <w:p w:rsidR="007B58B6" w:rsidRPr="007B58B6" w:rsidRDefault="007B58B6" w:rsidP="007B58B6">
      <w:pPr>
        <w:widowControl w:val="0"/>
        <w:tabs>
          <w:tab w:val="left" w:pos="600"/>
        </w:tabs>
        <w:suppressAutoHyphens/>
        <w:autoSpaceDE w:val="0"/>
        <w:ind w:firstLine="709"/>
        <w:jc w:val="both"/>
        <w:rPr>
          <w:sz w:val="28"/>
          <w:szCs w:val="28"/>
          <w:highlight w:val="yellow"/>
          <w:lang w:eastAsia="zh-CN"/>
        </w:rPr>
      </w:pPr>
      <w:r w:rsidRPr="007B58B6">
        <w:rPr>
          <w:sz w:val="28"/>
          <w:szCs w:val="28"/>
          <w:lang w:eastAsia="zh-CN"/>
        </w:rPr>
        <w:t>населению и приравненным к ним категориям потребителей в зоне децентрализованного электроснаб</w:t>
      </w:r>
      <w:r w:rsidR="00C01EB5">
        <w:rPr>
          <w:sz w:val="28"/>
          <w:szCs w:val="28"/>
          <w:lang w:eastAsia="zh-CN"/>
        </w:rPr>
        <w:t>жения автономного округа</w:t>
      </w:r>
      <w:r w:rsidRPr="007B58B6">
        <w:rPr>
          <w:sz w:val="28"/>
          <w:szCs w:val="28"/>
          <w:lang w:eastAsia="zh-CN"/>
        </w:rPr>
        <w:t xml:space="preserve"> по социально ориентированным тарифам.</w:t>
      </w:r>
    </w:p>
    <w:p w:rsidR="007B58B6" w:rsidRPr="007B58B6" w:rsidRDefault="007B58B6" w:rsidP="007B58B6">
      <w:pPr>
        <w:widowControl w:val="0"/>
        <w:tabs>
          <w:tab w:val="left" w:pos="600"/>
        </w:tabs>
        <w:suppressAutoHyphens/>
        <w:autoSpaceDE w:val="0"/>
        <w:ind w:firstLine="709"/>
        <w:jc w:val="both"/>
        <w:rPr>
          <w:sz w:val="28"/>
          <w:szCs w:val="28"/>
          <w:highlight w:val="yellow"/>
          <w:lang w:eastAsia="zh-CN"/>
        </w:rPr>
      </w:pPr>
      <w:r w:rsidRPr="007B58B6">
        <w:rPr>
          <w:sz w:val="28"/>
          <w:szCs w:val="28"/>
          <w:lang w:eastAsia="zh-CN"/>
        </w:rPr>
        <w:t>В рамках мероприятия «Благоустройство дворовых и общественных территорий населенных пунктов района» денежные средства направлены на строительство сквера в с. Елизарово (проектные работы выполнены в полном объеме, планируется размещение муниципального заказа на выполнение строительно-монтажных работ).</w:t>
      </w:r>
    </w:p>
    <w:p w:rsidR="007B58B6" w:rsidRPr="007B58B6" w:rsidRDefault="007B58B6" w:rsidP="007B58B6">
      <w:pPr>
        <w:widowControl w:val="0"/>
        <w:tabs>
          <w:tab w:val="left" w:pos="1134"/>
        </w:tabs>
        <w:suppressAutoHyphens/>
        <w:autoSpaceDE w:val="0"/>
        <w:ind w:firstLine="709"/>
        <w:contextualSpacing/>
        <w:jc w:val="both"/>
        <w:rPr>
          <w:sz w:val="28"/>
          <w:szCs w:val="28"/>
          <w:lang w:eastAsia="zh-CN"/>
        </w:rPr>
      </w:pPr>
      <w:r w:rsidRPr="007B58B6">
        <w:rPr>
          <w:sz w:val="28"/>
          <w:szCs w:val="28"/>
          <w:lang w:eastAsia="zh-CN"/>
        </w:rPr>
        <w:t xml:space="preserve">15. МП «Профилактика правонарушений в сфере обеспечения общественной безопасности в Ханты-Мансийском районе на 2019 – 2021 годы». </w:t>
      </w:r>
    </w:p>
    <w:p w:rsidR="007B58B6" w:rsidRPr="007B58B6" w:rsidRDefault="007B58B6" w:rsidP="007B58B6">
      <w:pPr>
        <w:widowControl w:val="0"/>
        <w:tabs>
          <w:tab w:val="left" w:pos="1134"/>
        </w:tabs>
        <w:suppressAutoHyphens/>
        <w:autoSpaceDE w:val="0"/>
        <w:ind w:firstLine="709"/>
        <w:contextualSpacing/>
        <w:jc w:val="both"/>
        <w:rPr>
          <w:sz w:val="28"/>
          <w:szCs w:val="28"/>
          <w:lang w:eastAsia="zh-CN"/>
        </w:rPr>
      </w:pPr>
      <w:r w:rsidRPr="007B58B6">
        <w:rPr>
          <w:sz w:val="28"/>
          <w:szCs w:val="28"/>
          <w:lang w:eastAsia="zh-CN"/>
        </w:rPr>
        <w:t>Объем средств, освоенных в ходе реализации программы за отчетный период, составил 510,4 тыс. рублей (бюджет автономного округа) или 18,3% от плана на год.</w:t>
      </w:r>
    </w:p>
    <w:p w:rsidR="007B58B6" w:rsidRPr="007B58B6" w:rsidRDefault="007B58B6" w:rsidP="007B58B6">
      <w:pPr>
        <w:widowControl w:val="0"/>
        <w:tabs>
          <w:tab w:val="left" w:pos="1134"/>
        </w:tabs>
        <w:suppressAutoHyphens/>
        <w:autoSpaceDE w:val="0"/>
        <w:ind w:firstLine="709"/>
        <w:contextualSpacing/>
        <w:jc w:val="both"/>
        <w:rPr>
          <w:sz w:val="28"/>
          <w:szCs w:val="28"/>
          <w:lang w:eastAsia="zh-CN"/>
        </w:rPr>
      </w:pPr>
      <w:r w:rsidRPr="007B58B6">
        <w:rPr>
          <w:sz w:val="28"/>
          <w:szCs w:val="28"/>
          <w:lang w:eastAsia="zh-CN"/>
        </w:rPr>
        <w:t>В рамках программы денежные средства направлены на:</w:t>
      </w:r>
    </w:p>
    <w:p w:rsidR="007B58B6" w:rsidRPr="007B58B6" w:rsidRDefault="007B58B6" w:rsidP="007B58B6">
      <w:pPr>
        <w:widowControl w:val="0"/>
        <w:tabs>
          <w:tab w:val="left" w:pos="1134"/>
        </w:tabs>
        <w:suppressAutoHyphens/>
        <w:autoSpaceDE w:val="0"/>
        <w:ind w:firstLine="709"/>
        <w:contextualSpacing/>
        <w:jc w:val="both"/>
        <w:rPr>
          <w:sz w:val="28"/>
          <w:szCs w:val="28"/>
          <w:highlight w:val="yellow"/>
          <w:lang w:eastAsia="zh-CN"/>
        </w:rPr>
      </w:pPr>
      <w:r w:rsidRPr="007B58B6">
        <w:rPr>
          <w:sz w:val="28"/>
          <w:szCs w:val="28"/>
          <w:lang w:eastAsia="zh-CN"/>
        </w:rPr>
        <w:t>создание условий для деятельности народных дружин в сельских поселениях;</w:t>
      </w:r>
    </w:p>
    <w:p w:rsidR="007B58B6" w:rsidRPr="007B58B6" w:rsidRDefault="007B58B6" w:rsidP="007B58B6">
      <w:pPr>
        <w:widowControl w:val="0"/>
        <w:tabs>
          <w:tab w:val="left" w:pos="1134"/>
        </w:tabs>
        <w:suppressAutoHyphens/>
        <w:autoSpaceDE w:val="0"/>
        <w:ind w:firstLine="709"/>
        <w:contextualSpacing/>
        <w:jc w:val="both"/>
        <w:rPr>
          <w:sz w:val="28"/>
          <w:szCs w:val="28"/>
          <w:highlight w:val="yellow"/>
          <w:lang w:eastAsia="zh-CN"/>
        </w:rPr>
      </w:pPr>
      <w:r w:rsidRPr="007B58B6">
        <w:rPr>
          <w:sz w:val="28"/>
          <w:szCs w:val="28"/>
          <w:lang w:eastAsia="zh-CN"/>
        </w:rPr>
        <w:t>осуществление полномочий по обеспечению деятельности административной комиссии Ханты-Мансийского района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w:t>
      </w:r>
      <w:r w:rsidR="00C01EB5">
        <w:rPr>
          <w:sz w:val="28"/>
          <w:szCs w:val="28"/>
          <w:lang w:eastAsia="zh-CN"/>
        </w:rPr>
        <w:t>смотренных пунктом 2 статьи 48 З</w:t>
      </w:r>
      <w:r w:rsidRPr="007B58B6">
        <w:rPr>
          <w:sz w:val="28"/>
          <w:szCs w:val="28"/>
          <w:lang w:eastAsia="zh-CN"/>
        </w:rPr>
        <w:t xml:space="preserve">акона Ханты-Мансийского автономного округа – Югры от 11.06.2010 № 102-оз             </w:t>
      </w:r>
      <w:r w:rsidR="00832267" w:rsidRPr="007B58B6">
        <w:rPr>
          <w:sz w:val="28"/>
          <w:szCs w:val="28"/>
          <w:lang w:eastAsia="zh-CN"/>
        </w:rPr>
        <w:t xml:space="preserve">  «</w:t>
      </w:r>
      <w:r w:rsidRPr="007B58B6">
        <w:rPr>
          <w:sz w:val="28"/>
          <w:szCs w:val="28"/>
          <w:lang w:eastAsia="zh-CN"/>
        </w:rPr>
        <w:t>Об административных правонарушениях».</w:t>
      </w:r>
    </w:p>
    <w:p w:rsidR="007B58B6" w:rsidRPr="007B58B6" w:rsidRDefault="007B58B6" w:rsidP="00C01EB5">
      <w:pPr>
        <w:widowControl w:val="0"/>
        <w:tabs>
          <w:tab w:val="left" w:pos="600"/>
        </w:tabs>
        <w:suppressAutoHyphens/>
        <w:autoSpaceDE w:val="0"/>
        <w:ind w:firstLine="709"/>
        <w:jc w:val="both"/>
        <w:rPr>
          <w:sz w:val="28"/>
          <w:szCs w:val="28"/>
          <w:lang w:eastAsia="zh-CN"/>
        </w:rPr>
      </w:pPr>
      <w:r w:rsidRPr="007B58B6">
        <w:rPr>
          <w:sz w:val="28"/>
          <w:szCs w:val="28"/>
          <w:lang w:eastAsia="zh-CN"/>
        </w:rPr>
        <w:lastRenderedPageBreak/>
        <w:t xml:space="preserve">16. МП «Ведение землеустройства и рационального использования земельных ресурсов Ханты-Мансийского района на 2019 – 2021 годы». </w:t>
      </w:r>
    </w:p>
    <w:p w:rsidR="007B58B6" w:rsidRPr="007B58B6" w:rsidRDefault="007B58B6" w:rsidP="007B58B6">
      <w:pPr>
        <w:widowControl w:val="0"/>
        <w:tabs>
          <w:tab w:val="left" w:pos="600"/>
        </w:tabs>
        <w:suppressAutoHyphens/>
        <w:autoSpaceDE w:val="0"/>
        <w:jc w:val="both"/>
        <w:rPr>
          <w:bCs/>
          <w:kern w:val="28"/>
          <w:sz w:val="28"/>
          <w:szCs w:val="28"/>
          <w:lang w:eastAsia="zh-CN"/>
        </w:rPr>
      </w:pPr>
      <w:r w:rsidRPr="007B58B6">
        <w:rPr>
          <w:sz w:val="28"/>
          <w:szCs w:val="28"/>
          <w:lang w:eastAsia="zh-CN"/>
        </w:rPr>
        <w:tab/>
        <w:t xml:space="preserve">Объем средств, освоенных в ходе реализации программы за отчетный период, составил 122,0 тыс. рублей (бюджет района) или 17,4% </w:t>
      </w:r>
      <w:r w:rsidRPr="007B58B6">
        <w:rPr>
          <w:sz w:val="28"/>
          <w:szCs w:val="28"/>
          <w:lang w:eastAsia="zh-CN"/>
        </w:rPr>
        <w:br/>
        <w:t xml:space="preserve">от годового плана. </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В рамках программы денежные средства направлены на оценку земельных участков, находящихся в муниципальной собственности, государственная собственности на которые не разграничена, для проведения аукционов (проведена оценка 20 земельных участков).</w:t>
      </w:r>
    </w:p>
    <w:p w:rsidR="007B58B6" w:rsidRPr="007B58B6" w:rsidRDefault="007B58B6" w:rsidP="00C01EB5">
      <w:pPr>
        <w:widowControl w:val="0"/>
        <w:tabs>
          <w:tab w:val="left" w:pos="600"/>
        </w:tabs>
        <w:suppressAutoHyphens/>
        <w:autoSpaceDE w:val="0"/>
        <w:ind w:firstLine="709"/>
        <w:jc w:val="both"/>
        <w:rPr>
          <w:sz w:val="28"/>
          <w:szCs w:val="28"/>
          <w:lang w:eastAsia="zh-CN"/>
        </w:rPr>
      </w:pPr>
      <w:r w:rsidRPr="007B58B6">
        <w:rPr>
          <w:sz w:val="28"/>
          <w:szCs w:val="28"/>
          <w:lang w:eastAsia="zh-CN"/>
        </w:rPr>
        <w:t xml:space="preserve">17. МП «Культура Ханты-Мансийского района на 2019 – 2021 годы». </w:t>
      </w:r>
    </w:p>
    <w:p w:rsidR="007B58B6" w:rsidRPr="007B58B6" w:rsidRDefault="007B58B6" w:rsidP="007B58B6">
      <w:pPr>
        <w:widowControl w:val="0"/>
        <w:tabs>
          <w:tab w:val="left" w:pos="600"/>
        </w:tabs>
        <w:suppressAutoHyphens/>
        <w:autoSpaceDE w:val="0"/>
        <w:ind w:firstLine="109"/>
        <w:jc w:val="both"/>
        <w:rPr>
          <w:sz w:val="28"/>
          <w:szCs w:val="28"/>
          <w:lang w:eastAsia="zh-CN"/>
        </w:rPr>
      </w:pPr>
      <w:r w:rsidRPr="007B58B6">
        <w:rPr>
          <w:sz w:val="28"/>
          <w:szCs w:val="28"/>
          <w:lang w:eastAsia="zh-CN"/>
        </w:rPr>
        <w:tab/>
        <w:t>Объем средств, освоенных в ходе реализации программы за отчетный период, составил 59 595,7 тыс. рублей (бюджет района) или 17,2% от годового плана.</w:t>
      </w:r>
    </w:p>
    <w:p w:rsidR="007B58B6" w:rsidRPr="007B58B6" w:rsidRDefault="007B58B6" w:rsidP="007B58B6">
      <w:pPr>
        <w:widowControl w:val="0"/>
        <w:suppressAutoHyphens/>
        <w:autoSpaceDE w:val="0"/>
        <w:ind w:firstLine="708"/>
        <w:jc w:val="both"/>
        <w:rPr>
          <w:sz w:val="28"/>
          <w:szCs w:val="28"/>
          <w:lang w:eastAsia="zh-CN"/>
        </w:rPr>
      </w:pPr>
      <w:r w:rsidRPr="007B58B6">
        <w:rPr>
          <w:sz w:val="28"/>
          <w:szCs w:val="28"/>
          <w:lang w:eastAsia="zh-CN"/>
        </w:rPr>
        <w:t>В рамках мероприятия «Стимулирование культ</w:t>
      </w:r>
      <w:r w:rsidR="00AB265D">
        <w:rPr>
          <w:sz w:val="28"/>
          <w:szCs w:val="28"/>
          <w:lang w:eastAsia="zh-CN"/>
        </w:rPr>
        <w:t>урного разнообразия в Ханты-</w:t>
      </w:r>
      <w:r w:rsidRPr="007B58B6">
        <w:rPr>
          <w:sz w:val="28"/>
          <w:szCs w:val="28"/>
          <w:lang w:eastAsia="zh-CN"/>
        </w:rPr>
        <w:t>Мансийском районе» проведены мероприятия районного уровня, в том числе направленные на сохранение и развитие традиционной культуры коренных народов Севера.</w:t>
      </w:r>
    </w:p>
    <w:p w:rsidR="007B58B6" w:rsidRPr="007B58B6" w:rsidRDefault="007B58B6" w:rsidP="007B58B6">
      <w:pPr>
        <w:widowControl w:val="0"/>
        <w:suppressAutoHyphens/>
        <w:autoSpaceDE w:val="0"/>
        <w:ind w:firstLine="708"/>
        <w:jc w:val="both"/>
        <w:rPr>
          <w:sz w:val="28"/>
          <w:szCs w:val="28"/>
          <w:highlight w:val="yellow"/>
          <w:lang w:eastAsia="zh-CN"/>
        </w:rPr>
      </w:pPr>
      <w:r w:rsidRPr="007B58B6">
        <w:rPr>
          <w:sz w:val="28"/>
          <w:szCs w:val="28"/>
          <w:lang w:eastAsia="zh-CN"/>
        </w:rPr>
        <w:t>Создание условий для удовлетворения потребностей населения района в оказании услуг в сфере культуры (содержание</w:t>
      </w:r>
      <w:r w:rsidR="00AB265D">
        <w:rPr>
          <w:sz w:val="28"/>
          <w:szCs w:val="28"/>
          <w:lang w:eastAsia="zh-CN"/>
        </w:rPr>
        <w:t xml:space="preserve"> учреждения</w:t>
      </w:r>
      <w:r w:rsidRPr="007B58B6">
        <w:rPr>
          <w:sz w:val="28"/>
          <w:szCs w:val="28"/>
          <w:lang w:eastAsia="zh-CN"/>
        </w:rPr>
        <w:t xml:space="preserve"> </w:t>
      </w:r>
      <w:r w:rsidR="00AB265D">
        <w:rPr>
          <w:sz w:val="28"/>
          <w:szCs w:val="28"/>
          <w:lang w:eastAsia="zh-CN"/>
        </w:rPr>
        <w:t>«</w:t>
      </w:r>
      <w:r w:rsidR="00C01EB5">
        <w:rPr>
          <w:sz w:val="28"/>
          <w:szCs w:val="28"/>
          <w:lang w:eastAsia="zh-CN"/>
        </w:rPr>
        <w:t>К</w:t>
      </w:r>
      <w:r w:rsidRPr="007B58B6">
        <w:rPr>
          <w:sz w:val="28"/>
          <w:szCs w:val="28"/>
          <w:lang w:eastAsia="zh-CN"/>
        </w:rPr>
        <w:t>омитет</w:t>
      </w:r>
      <w:r w:rsidR="00C01EB5">
        <w:rPr>
          <w:sz w:val="28"/>
          <w:szCs w:val="28"/>
          <w:lang w:eastAsia="zh-CN"/>
        </w:rPr>
        <w:t xml:space="preserve"> </w:t>
      </w:r>
      <w:r w:rsidR="00AB265D">
        <w:rPr>
          <w:sz w:val="28"/>
          <w:szCs w:val="28"/>
          <w:lang w:eastAsia="zh-CN"/>
        </w:rPr>
        <w:t xml:space="preserve">по </w:t>
      </w:r>
      <w:r w:rsidRPr="007B58B6">
        <w:rPr>
          <w:sz w:val="28"/>
          <w:szCs w:val="28"/>
          <w:lang w:eastAsia="zh-CN"/>
        </w:rPr>
        <w:t>культуре, спорту и социальной политике</w:t>
      </w:r>
      <w:r w:rsidR="00C01EB5">
        <w:rPr>
          <w:sz w:val="28"/>
          <w:szCs w:val="28"/>
          <w:lang w:eastAsia="zh-CN"/>
        </w:rPr>
        <w:t>»</w:t>
      </w:r>
      <w:r w:rsidRPr="007B58B6">
        <w:rPr>
          <w:sz w:val="28"/>
          <w:szCs w:val="28"/>
          <w:lang w:eastAsia="zh-CN"/>
        </w:rPr>
        <w:t>).</w:t>
      </w:r>
    </w:p>
    <w:p w:rsidR="007B58B6" w:rsidRPr="007B58B6" w:rsidRDefault="007B58B6" w:rsidP="007B58B6">
      <w:pPr>
        <w:widowControl w:val="0"/>
        <w:suppressAutoHyphens/>
        <w:autoSpaceDE w:val="0"/>
        <w:ind w:firstLine="708"/>
        <w:jc w:val="both"/>
        <w:rPr>
          <w:sz w:val="28"/>
          <w:szCs w:val="28"/>
          <w:highlight w:val="yellow"/>
          <w:lang w:eastAsia="zh-CN"/>
        </w:rPr>
      </w:pPr>
      <w:r w:rsidRPr="007B58B6">
        <w:rPr>
          <w:sz w:val="28"/>
          <w:szCs w:val="28"/>
          <w:lang w:eastAsia="zh-CN"/>
        </w:rPr>
        <w:t>В рамках мероприятия «Укрепление материально-технической базы учреждений культуры» денежные средства направлены на:</w:t>
      </w:r>
    </w:p>
    <w:p w:rsidR="007B58B6" w:rsidRPr="007B58B6" w:rsidRDefault="007B58B6" w:rsidP="007B58B6">
      <w:pPr>
        <w:widowControl w:val="0"/>
        <w:suppressAutoHyphens/>
        <w:autoSpaceDE w:val="0"/>
        <w:ind w:firstLine="708"/>
        <w:jc w:val="both"/>
        <w:rPr>
          <w:sz w:val="28"/>
          <w:szCs w:val="28"/>
          <w:lang w:eastAsia="zh-CN"/>
        </w:rPr>
      </w:pPr>
      <w:r w:rsidRPr="007B58B6">
        <w:rPr>
          <w:sz w:val="28"/>
          <w:szCs w:val="28"/>
          <w:lang w:eastAsia="zh-CN"/>
        </w:rPr>
        <w:t>содержание объекта «Культурно-спортивный комплекс (дом культуры – библиотека – универсальный игровой зал) в д. Ярки Ханты-Мансийского района»;</w:t>
      </w:r>
    </w:p>
    <w:p w:rsidR="007B58B6" w:rsidRPr="007B58B6" w:rsidRDefault="007B58B6" w:rsidP="007B58B6">
      <w:pPr>
        <w:widowControl w:val="0"/>
        <w:suppressAutoHyphens/>
        <w:autoSpaceDE w:val="0"/>
        <w:ind w:firstLine="708"/>
        <w:jc w:val="both"/>
        <w:rPr>
          <w:sz w:val="28"/>
          <w:szCs w:val="28"/>
          <w:lang w:eastAsia="zh-CN"/>
        </w:rPr>
      </w:pPr>
      <w:r w:rsidRPr="007B58B6">
        <w:rPr>
          <w:sz w:val="28"/>
          <w:szCs w:val="28"/>
          <w:lang w:eastAsia="zh-CN"/>
        </w:rPr>
        <w:t>строительство сельского дома культуры с. Реполово (на 60 мест);</w:t>
      </w:r>
    </w:p>
    <w:p w:rsidR="007B58B6" w:rsidRPr="007B58B6" w:rsidRDefault="007B58B6" w:rsidP="007B58B6">
      <w:pPr>
        <w:widowControl w:val="0"/>
        <w:suppressAutoHyphens/>
        <w:autoSpaceDE w:val="0"/>
        <w:ind w:firstLine="708"/>
        <w:jc w:val="both"/>
        <w:rPr>
          <w:sz w:val="28"/>
          <w:szCs w:val="28"/>
          <w:lang w:eastAsia="zh-CN"/>
        </w:rPr>
      </w:pPr>
      <w:r w:rsidRPr="007B58B6">
        <w:rPr>
          <w:sz w:val="28"/>
          <w:szCs w:val="28"/>
          <w:lang w:eastAsia="zh-CN"/>
        </w:rPr>
        <w:t>разработку проектно-сметной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 Луговском Ханты-Мансийского района»;</w:t>
      </w:r>
    </w:p>
    <w:p w:rsidR="007B58B6" w:rsidRPr="007B58B6" w:rsidRDefault="007B58B6" w:rsidP="007B58B6">
      <w:pPr>
        <w:widowControl w:val="0"/>
        <w:suppressAutoHyphens/>
        <w:autoSpaceDE w:val="0"/>
        <w:ind w:firstLine="708"/>
        <w:jc w:val="both"/>
        <w:rPr>
          <w:sz w:val="28"/>
          <w:szCs w:val="28"/>
          <w:lang w:eastAsia="zh-CN"/>
        </w:rPr>
      </w:pPr>
      <w:r w:rsidRPr="007B58B6">
        <w:rPr>
          <w:sz w:val="28"/>
          <w:szCs w:val="28"/>
          <w:lang w:eastAsia="zh-CN"/>
        </w:rPr>
        <w:t>корректировку проектно-сметной документации по объекту: «Культурно-спортивный комплекс (дом культуры – библиотека – универсальн</w:t>
      </w:r>
      <w:r w:rsidR="00C01EB5">
        <w:rPr>
          <w:sz w:val="28"/>
          <w:szCs w:val="28"/>
          <w:lang w:eastAsia="zh-CN"/>
        </w:rPr>
        <w:t>ый игровой зал) в д. Ярки Ханты-</w:t>
      </w:r>
      <w:r w:rsidRPr="007B58B6">
        <w:rPr>
          <w:sz w:val="28"/>
          <w:szCs w:val="28"/>
          <w:lang w:eastAsia="zh-CN"/>
        </w:rPr>
        <w:t>Мансийского района»;</w:t>
      </w:r>
    </w:p>
    <w:p w:rsidR="007B58B6" w:rsidRPr="007B58B6" w:rsidRDefault="007B58B6" w:rsidP="007B58B6">
      <w:pPr>
        <w:widowControl w:val="0"/>
        <w:suppressAutoHyphens/>
        <w:autoSpaceDE w:val="0"/>
        <w:ind w:firstLine="708"/>
        <w:jc w:val="both"/>
        <w:rPr>
          <w:sz w:val="28"/>
          <w:szCs w:val="28"/>
          <w:lang w:eastAsia="zh-CN"/>
        </w:rPr>
      </w:pPr>
      <w:r w:rsidRPr="007B58B6">
        <w:rPr>
          <w:sz w:val="28"/>
          <w:szCs w:val="28"/>
          <w:lang w:eastAsia="zh-CN"/>
        </w:rPr>
        <w:t>строительство культурно-спортивного комплекса д. Ярки Ханты-Мансийского района.</w:t>
      </w:r>
    </w:p>
    <w:p w:rsidR="007B58B6" w:rsidRPr="007B58B6" w:rsidRDefault="007B58B6" w:rsidP="007B58B6">
      <w:pPr>
        <w:widowControl w:val="0"/>
        <w:suppressAutoHyphens/>
        <w:autoSpaceDE w:val="0"/>
        <w:ind w:firstLine="708"/>
        <w:jc w:val="both"/>
        <w:rPr>
          <w:sz w:val="28"/>
          <w:szCs w:val="28"/>
          <w:lang w:eastAsia="zh-CN"/>
        </w:rPr>
      </w:pPr>
      <w:r w:rsidRPr="007B58B6">
        <w:rPr>
          <w:sz w:val="28"/>
          <w:szCs w:val="28"/>
          <w:lang w:eastAsia="zh-CN"/>
        </w:rPr>
        <w:t>В рамках мероприятия «Поддержка одаренных детей и молодежи, развитие художественного образования» денежные средства направлены на:</w:t>
      </w:r>
    </w:p>
    <w:p w:rsidR="007B58B6" w:rsidRPr="007B58B6" w:rsidRDefault="007B58B6" w:rsidP="007B58B6">
      <w:pPr>
        <w:widowControl w:val="0"/>
        <w:suppressAutoHyphens/>
        <w:autoSpaceDE w:val="0"/>
        <w:ind w:firstLine="708"/>
        <w:jc w:val="both"/>
        <w:rPr>
          <w:sz w:val="28"/>
          <w:szCs w:val="28"/>
          <w:lang w:eastAsia="zh-CN"/>
        </w:rPr>
      </w:pPr>
      <w:r w:rsidRPr="007B58B6">
        <w:rPr>
          <w:sz w:val="28"/>
          <w:szCs w:val="28"/>
          <w:lang w:eastAsia="zh-CN"/>
        </w:rPr>
        <w:t xml:space="preserve">поддержку талантливых детей, обучающихся в детской музыкальной школе, повышение уровня мастерства педагогов (участие в Международном конкурсе </w:t>
      </w:r>
      <w:r w:rsidR="00C01EB5">
        <w:rPr>
          <w:sz w:val="28"/>
          <w:szCs w:val="28"/>
          <w:lang w:eastAsia="zh-CN"/>
        </w:rPr>
        <w:t>–</w:t>
      </w:r>
      <w:r w:rsidRPr="007B58B6">
        <w:rPr>
          <w:sz w:val="28"/>
          <w:szCs w:val="28"/>
          <w:lang w:eastAsia="zh-CN"/>
        </w:rPr>
        <w:t xml:space="preserve"> фестивале «КИТ»);</w:t>
      </w:r>
    </w:p>
    <w:p w:rsidR="007B58B6" w:rsidRPr="007B58B6" w:rsidRDefault="007B58B6" w:rsidP="007B58B6">
      <w:pPr>
        <w:widowControl w:val="0"/>
        <w:suppressAutoHyphens/>
        <w:autoSpaceDE w:val="0"/>
        <w:ind w:firstLine="708"/>
        <w:jc w:val="both"/>
        <w:rPr>
          <w:sz w:val="28"/>
          <w:szCs w:val="28"/>
          <w:lang w:eastAsia="zh-CN"/>
        </w:rPr>
      </w:pPr>
      <w:r w:rsidRPr="007B58B6">
        <w:rPr>
          <w:sz w:val="28"/>
          <w:szCs w:val="28"/>
          <w:lang w:eastAsia="zh-CN"/>
        </w:rPr>
        <w:t xml:space="preserve">создание условий для удовлетворения потребности населения района </w:t>
      </w:r>
      <w:r w:rsidRPr="007B58B6">
        <w:rPr>
          <w:sz w:val="28"/>
          <w:szCs w:val="28"/>
          <w:lang w:eastAsia="zh-CN"/>
        </w:rPr>
        <w:lastRenderedPageBreak/>
        <w:t>в оказании услуг дополнительного образования (содержание учреждения музыкальной школы).</w:t>
      </w:r>
    </w:p>
    <w:p w:rsidR="007B58B6" w:rsidRPr="007B58B6" w:rsidRDefault="007B58B6" w:rsidP="007B58B6">
      <w:pPr>
        <w:widowControl w:val="0"/>
        <w:suppressAutoHyphens/>
        <w:autoSpaceDE w:val="0"/>
        <w:ind w:firstLine="708"/>
        <w:jc w:val="both"/>
        <w:rPr>
          <w:sz w:val="28"/>
          <w:szCs w:val="28"/>
          <w:lang w:eastAsia="zh-CN"/>
        </w:rPr>
      </w:pPr>
      <w:r w:rsidRPr="007B58B6">
        <w:rPr>
          <w:sz w:val="28"/>
          <w:szCs w:val="28"/>
          <w:lang w:eastAsia="zh-CN"/>
        </w:rPr>
        <w:t>В рамках мероприятия «Развитие библиотечного дела» денежные средства направлены на создание условий для удовлетворения потребности населения района в оказании услуг в сфере библиотечного дела (содержание учреждения Ханты-Мансийского района «Централизованная библиотечная система»).</w:t>
      </w:r>
    </w:p>
    <w:p w:rsidR="007B58B6" w:rsidRPr="007B58B6" w:rsidRDefault="007B58B6" w:rsidP="007B58B6">
      <w:pPr>
        <w:widowControl w:val="0"/>
        <w:tabs>
          <w:tab w:val="left" w:pos="1134"/>
        </w:tabs>
        <w:suppressAutoHyphens/>
        <w:autoSpaceDE w:val="0"/>
        <w:ind w:firstLine="709"/>
        <w:contextualSpacing/>
        <w:jc w:val="both"/>
        <w:rPr>
          <w:sz w:val="28"/>
          <w:szCs w:val="28"/>
          <w:lang w:eastAsia="zh-CN"/>
        </w:rPr>
      </w:pPr>
      <w:r w:rsidRPr="007B58B6">
        <w:rPr>
          <w:sz w:val="28"/>
          <w:szCs w:val="28"/>
          <w:lang w:eastAsia="zh-CN"/>
        </w:rPr>
        <w:t xml:space="preserve">18. МП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 – 2021 годы». </w:t>
      </w:r>
    </w:p>
    <w:p w:rsidR="007B58B6" w:rsidRPr="007B58B6" w:rsidRDefault="007B58B6" w:rsidP="007B58B6">
      <w:pPr>
        <w:widowControl w:val="0"/>
        <w:tabs>
          <w:tab w:val="left" w:pos="1134"/>
        </w:tabs>
        <w:suppressAutoHyphens/>
        <w:autoSpaceDE w:val="0"/>
        <w:ind w:firstLine="709"/>
        <w:contextualSpacing/>
        <w:jc w:val="both"/>
        <w:rPr>
          <w:sz w:val="28"/>
          <w:szCs w:val="28"/>
          <w:lang w:eastAsia="zh-CN"/>
        </w:rPr>
      </w:pPr>
      <w:r w:rsidRPr="007B58B6">
        <w:rPr>
          <w:sz w:val="28"/>
          <w:szCs w:val="28"/>
          <w:lang w:eastAsia="zh-CN"/>
        </w:rPr>
        <w:t>Объем средств, освоенных в ходе реализации программы за отчетный период, составил 100,0 тыс. рублей (бюджет района) или 12,8% от годового плана.</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В рамках мероприятия «Профилактика экстремизма, обеспечение гражданского единства» денежные средства направлены на организацию и проведение районного конкурса «Самый Дружный ИнтерКласс» и слета молодёжи Ханты-Мансийского района «Объединяйся».</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 xml:space="preserve">19. МП «Улучшение жилищных условий жителей Ханты-Мансийского района на 2019 – 2021 годы». </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Объем средств, освоенных в ходе реализации программы за отчетный период</w:t>
      </w:r>
      <w:r w:rsidR="00B5099F">
        <w:rPr>
          <w:sz w:val="28"/>
          <w:szCs w:val="28"/>
          <w:lang w:eastAsia="zh-CN"/>
        </w:rPr>
        <w:t>,</w:t>
      </w:r>
      <w:r w:rsidRPr="007B58B6">
        <w:rPr>
          <w:sz w:val="28"/>
          <w:szCs w:val="28"/>
          <w:lang w:eastAsia="zh-CN"/>
        </w:rPr>
        <w:t xml:space="preserve"> составил 1 776,3 тыс.</w:t>
      </w:r>
      <w:r w:rsidR="00832267">
        <w:rPr>
          <w:sz w:val="28"/>
          <w:szCs w:val="28"/>
          <w:lang w:eastAsia="zh-CN"/>
        </w:rPr>
        <w:t xml:space="preserve"> </w:t>
      </w:r>
      <w:r w:rsidRPr="007B58B6">
        <w:rPr>
          <w:sz w:val="28"/>
          <w:szCs w:val="28"/>
          <w:lang w:eastAsia="zh-CN"/>
        </w:rPr>
        <w:t>рублей или 0,7% от годового плана.</w:t>
      </w:r>
    </w:p>
    <w:p w:rsidR="007B58B6" w:rsidRPr="007B58B6" w:rsidRDefault="007B58B6" w:rsidP="007B58B6">
      <w:pPr>
        <w:widowControl w:val="0"/>
        <w:suppressAutoHyphens/>
        <w:autoSpaceDE w:val="0"/>
        <w:ind w:firstLine="709"/>
        <w:jc w:val="both"/>
        <w:rPr>
          <w:color w:val="000000"/>
          <w:sz w:val="28"/>
          <w:szCs w:val="28"/>
          <w:lang w:eastAsia="zh-CN"/>
        </w:rPr>
      </w:pPr>
      <w:r w:rsidRPr="007B58B6">
        <w:rPr>
          <w:color w:val="000000"/>
          <w:sz w:val="28"/>
          <w:szCs w:val="28"/>
          <w:lang w:eastAsia="zh-CN"/>
        </w:rPr>
        <w:t>В рамках исполнения основного мероприятия «</w:t>
      </w:r>
      <w:r w:rsidRPr="007B58B6">
        <w:rPr>
          <w:rFonts w:eastAsia="Calibri"/>
          <w:sz w:val="28"/>
          <w:szCs w:val="28"/>
          <w:lang w:eastAsia="zh-CN"/>
        </w:rPr>
        <w:t>Приобретение жилых помещений по договорам купли-продажи и (или) приобретение жилых помещений по договорам участия в долевом строительстве</w:t>
      </w:r>
      <w:r w:rsidRPr="007B58B6">
        <w:rPr>
          <w:color w:val="000000"/>
          <w:sz w:val="28"/>
          <w:szCs w:val="28"/>
          <w:lang w:eastAsia="zh-CN"/>
        </w:rPr>
        <w:t>» в соответствии с утвержденным планом-графиком закупок в мае 2019 года объявлены три открытых аукциона по приобретению квартир в с. Батово. На участие в аукционах поступили заявки от единственного участника аукционов</w:t>
      </w:r>
      <w:r w:rsidR="00B5099F">
        <w:rPr>
          <w:color w:val="000000"/>
          <w:sz w:val="28"/>
          <w:szCs w:val="28"/>
          <w:lang w:eastAsia="zh-CN"/>
        </w:rPr>
        <w:t xml:space="preserve"> –</w:t>
      </w:r>
      <w:r w:rsidRPr="007B58B6">
        <w:rPr>
          <w:color w:val="000000"/>
          <w:sz w:val="28"/>
          <w:szCs w:val="28"/>
          <w:lang w:eastAsia="zh-CN"/>
        </w:rPr>
        <w:t xml:space="preserve"> ООО «ЭТАЛОН». Муниципальные контракты с единственным участником аукционов заключены в июле 2019 года.</w:t>
      </w:r>
    </w:p>
    <w:p w:rsidR="007B58B6" w:rsidRPr="007B58B6" w:rsidRDefault="007B58B6" w:rsidP="007B58B6">
      <w:pPr>
        <w:widowControl w:val="0"/>
        <w:suppressAutoHyphens/>
        <w:autoSpaceDE w:val="0"/>
        <w:ind w:firstLine="709"/>
        <w:jc w:val="both"/>
        <w:rPr>
          <w:color w:val="000000"/>
          <w:sz w:val="28"/>
          <w:szCs w:val="28"/>
          <w:lang w:eastAsia="zh-CN"/>
        </w:rPr>
      </w:pPr>
      <w:r w:rsidRPr="007B58B6">
        <w:rPr>
          <w:color w:val="000000"/>
          <w:sz w:val="28"/>
          <w:szCs w:val="28"/>
          <w:lang w:eastAsia="zh-CN"/>
        </w:rPr>
        <w:t xml:space="preserve">В рамках исполнения основного мероприятия «Федеральный проект «Обеспечение устойчивого сокращения непригодного </w:t>
      </w:r>
      <w:r w:rsidR="00C63CA6">
        <w:rPr>
          <w:color w:val="000000"/>
          <w:sz w:val="28"/>
          <w:szCs w:val="28"/>
          <w:lang w:eastAsia="zh-CN"/>
        </w:rPr>
        <w:t>для проживания жилищного фонда»,</w:t>
      </w:r>
      <w:r w:rsidRPr="007B58B6">
        <w:rPr>
          <w:color w:val="000000"/>
          <w:sz w:val="28"/>
          <w:szCs w:val="28"/>
          <w:lang w:eastAsia="zh-CN"/>
        </w:rPr>
        <w:t xml:space="preserve"> в целях организации и проведения открытых аукционов в июне 2019 года в уполномоченный орган направлены заявки о размещении закупок по приобретению семи жилых помещений в с. Батово (1), д. Белогорье (4), п. Горноправдинск (2) с общей начальной максимальной ценой </w:t>
      </w:r>
      <w:r w:rsidR="00832267" w:rsidRPr="007B58B6">
        <w:rPr>
          <w:color w:val="000000"/>
          <w:sz w:val="28"/>
          <w:szCs w:val="28"/>
          <w:lang w:eastAsia="zh-CN"/>
        </w:rPr>
        <w:t xml:space="preserve">контрактов </w:t>
      </w:r>
      <w:r w:rsidR="00832267">
        <w:rPr>
          <w:color w:val="000000"/>
          <w:sz w:val="28"/>
          <w:szCs w:val="28"/>
          <w:lang w:eastAsia="zh-CN"/>
        </w:rPr>
        <w:t>–</w:t>
      </w:r>
      <w:r w:rsidR="00B5099F">
        <w:rPr>
          <w:color w:val="000000"/>
          <w:sz w:val="28"/>
          <w:szCs w:val="28"/>
          <w:lang w:eastAsia="zh-CN"/>
        </w:rPr>
        <w:t xml:space="preserve"> </w:t>
      </w:r>
      <w:r w:rsidRPr="007B58B6">
        <w:rPr>
          <w:color w:val="000000"/>
          <w:sz w:val="28"/>
          <w:szCs w:val="28"/>
          <w:lang w:eastAsia="zh-CN"/>
        </w:rPr>
        <w:t>14 660,4 тыс. руб.  Объявление открытых аукционов запланировано на июль 2019 года</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 xml:space="preserve">Освоение по муниципальной программе в полном объеме ожидается в </w:t>
      </w:r>
      <w:r w:rsidRPr="007B58B6">
        <w:rPr>
          <w:sz w:val="28"/>
          <w:szCs w:val="28"/>
          <w:lang w:val="en-US" w:eastAsia="zh-CN"/>
        </w:rPr>
        <w:t>III</w:t>
      </w:r>
      <w:r w:rsidRPr="007B58B6">
        <w:rPr>
          <w:sz w:val="28"/>
          <w:szCs w:val="28"/>
          <w:lang w:eastAsia="zh-CN"/>
        </w:rPr>
        <w:t xml:space="preserve"> – </w:t>
      </w:r>
      <w:r w:rsidRPr="007B58B6">
        <w:rPr>
          <w:sz w:val="28"/>
          <w:szCs w:val="28"/>
          <w:lang w:val="en-US" w:eastAsia="zh-CN"/>
        </w:rPr>
        <w:t>IV</w:t>
      </w:r>
      <w:r w:rsidRPr="007B58B6">
        <w:rPr>
          <w:sz w:val="28"/>
          <w:szCs w:val="28"/>
          <w:lang w:eastAsia="zh-CN"/>
        </w:rPr>
        <w:t xml:space="preserve"> кварталах 2019 года.</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 xml:space="preserve">20. МП «Подготовка перспективных территорий для </w:t>
      </w:r>
      <w:r w:rsidRPr="007B58B6">
        <w:rPr>
          <w:sz w:val="28"/>
          <w:szCs w:val="28"/>
          <w:lang w:eastAsia="zh-CN"/>
        </w:rPr>
        <w:br/>
      </w:r>
      <w:r w:rsidRPr="007B58B6">
        <w:rPr>
          <w:sz w:val="28"/>
          <w:szCs w:val="28"/>
          <w:lang w:eastAsia="zh-CN"/>
        </w:rPr>
        <w:lastRenderedPageBreak/>
        <w:t xml:space="preserve">развития жилищного строительства Ханты-Мансийского района </w:t>
      </w:r>
      <w:r w:rsidRPr="007B58B6">
        <w:rPr>
          <w:sz w:val="28"/>
          <w:szCs w:val="28"/>
          <w:lang w:eastAsia="zh-CN"/>
        </w:rPr>
        <w:br/>
        <w:t xml:space="preserve">на 2019 – 2021 годы». </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Объем средств, освоенных в ходе реализации программы за отчетный период составил 99,0 тыс.</w:t>
      </w:r>
      <w:r w:rsidR="00B5099F">
        <w:rPr>
          <w:sz w:val="28"/>
          <w:szCs w:val="28"/>
          <w:lang w:eastAsia="zh-CN"/>
        </w:rPr>
        <w:t xml:space="preserve"> </w:t>
      </w:r>
      <w:r w:rsidRPr="007B58B6">
        <w:rPr>
          <w:sz w:val="28"/>
          <w:szCs w:val="28"/>
          <w:lang w:eastAsia="zh-CN"/>
        </w:rPr>
        <w:t>рублей или 0,7% от годового плана.</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В рамках реализации программы денежные средства направлены на подготовку документации по планировке и межеванию СП Горноправдинск (п. Горноправдинск, п. Бобровский, д. Лугофолинская).</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 xml:space="preserve">Освоение по муниципальной программе в полном объеме ожидается в </w:t>
      </w:r>
      <w:r w:rsidRPr="007B58B6">
        <w:rPr>
          <w:sz w:val="28"/>
          <w:szCs w:val="28"/>
          <w:lang w:val="en-US" w:eastAsia="zh-CN"/>
        </w:rPr>
        <w:t>III</w:t>
      </w:r>
      <w:r w:rsidRPr="007B58B6">
        <w:rPr>
          <w:sz w:val="28"/>
          <w:szCs w:val="28"/>
          <w:lang w:eastAsia="zh-CN"/>
        </w:rPr>
        <w:t xml:space="preserve"> – </w:t>
      </w:r>
      <w:r w:rsidRPr="007B58B6">
        <w:rPr>
          <w:sz w:val="28"/>
          <w:szCs w:val="28"/>
          <w:lang w:val="en-US" w:eastAsia="zh-CN"/>
        </w:rPr>
        <w:t>IV</w:t>
      </w:r>
      <w:r w:rsidRPr="007B58B6">
        <w:rPr>
          <w:sz w:val="28"/>
          <w:szCs w:val="28"/>
          <w:lang w:eastAsia="zh-CN"/>
        </w:rPr>
        <w:t xml:space="preserve"> кварталах 2019 года.</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 xml:space="preserve">21. МП «Обеспечение экологической безопасности Ханты-Мансийского района на 2019 – 2021 годы». </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Объем средств, освоенных в ходе реализации программы за отчетный период, составил 46,2 тыс. рублей или 0,2% от годового плана.</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В рамках реализации программы денежные средства направлены на осуществление отдельных полномочий по организации деятельности по обращению с твердыми коммунальными отходами.</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 xml:space="preserve">Освоение по муниципальной программе в полном объеме ожидается в </w:t>
      </w:r>
      <w:r w:rsidRPr="007B58B6">
        <w:rPr>
          <w:sz w:val="28"/>
          <w:szCs w:val="28"/>
          <w:lang w:val="en-US" w:eastAsia="zh-CN"/>
        </w:rPr>
        <w:t>III</w:t>
      </w:r>
      <w:r w:rsidRPr="007B58B6">
        <w:rPr>
          <w:sz w:val="28"/>
          <w:szCs w:val="28"/>
          <w:lang w:eastAsia="zh-CN"/>
        </w:rPr>
        <w:t xml:space="preserve"> – </w:t>
      </w:r>
      <w:r w:rsidRPr="007B58B6">
        <w:rPr>
          <w:sz w:val="28"/>
          <w:szCs w:val="28"/>
          <w:lang w:val="en-US" w:eastAsia="zh-CN"/>
        </w:rPr>
        <w:t>IV</w:t>
      </w:r>
      <w:r w:rsidRPr="007B58B6">
        <w:rPr>
          <w:sz w:val="28"/>
          <w:szCs w:val="28"/>
          <w:lang w:eastAsia="zh-CN"/>
        </w:rPr>
        <w:t xml:space="preserve"> кварталах 2019 года.</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 xml:space="preserve">22. МП «Формирование доступной среды для инвалидов и других маломобильных групп населения в Ханты-Мансийском районе </w:t>
      </w:r>
      <w:r w:rsidRPr="007B58B6">
        <w:rPr>
          <w:sz w:val="28"/>
          <w:szCs w:val="28"/>
          <w:lang w:eastAsia="zh-CN"/>
        </w:rPr>
        <w:br/>
        <w:t xml:space="preserve">на 2019 – 2021 годы». </w:t>
      </w:r>
    </w:p>
    <w:p w:rsidR="007B58B6" w:rsidRPr="007B58B6" w:rsidRDefault="007B58B6" w:rsidP="007B58B6">
      <w:pPr>
        <w:widowControl w:val="0"/>
        <w:tabs>
          <w:tab w:val="left" w:pos="600"/>
        </w:tabs>
        <w:suppressAutoHyphens/>
        <w:autoSpaceDE w:val="0"/>
        <w:ind w:firstLine="709"/>
        <w:jc w:val="both"/>
        <w:rPr>
          <w:sz w:val="28"/>
          <w:szCs w:val="28"/>
          <w:lang w:eastAsia="zh-CN"/>
        </w:rPr>
      </w:pPr>
      <w:r w:rsidRPr="007B58B6">
        <w:rPr>
          <w:sz w:val="28"/>
          <w:szCs w:val="28"/>
          <w:lang w:eastAsia="zh-CN"/>
        </w:rPr>
        <w:t xml:space="preserve">Объем средств, освоенных в ходе реализации программы за отчетный период, составил 0 рублей. </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 xml:space="preserve">Освоение по муниципальной программе в полном объеме ожидается в </w:t>
      </w:r>
      <w:r w:rsidRPr="007B58B6">
        <w:rPr>
          <w:sz w:val="28"/>
          <w:szCs w:val="28"/>
          <w:lang w:val="en-US" w:eastAsia="zh-CN"/>
        </w:rPr>
        <w:t>III</w:t>
      </w:r>
      <w:r w:rsidRPr="007B58B6">
        <w:rPr>
          <w:sz w:val="28"/>
          <w:szCs w:val="28"/>
          <w:lang w:eastAsia="zh-CN"/>
        </w:rPr>
        <w:t xml:space="preserve"> – </w:t>
      </w:r>
      <w:r w:rsidRPr="007B58B6">
        <w:rPr>
          <w:sz w:val="28"/>
          <w:szCs w:val="28"/>
          <w:lang w:val="en-US" w:eastAsia="zh-CN"/>
        </w:rPr>
        <w:t>IV</w:t>
      </w:r>
      <w:r w:rsidRPr="007B58B6">
        <w:rPr>
          <w:sz w:val="28"/>
          <w:szCs w:val="28"/>
          <w:lang w:eastAsia="zh-CN"/>
        </w:rPr>
        <w:t xml:space="preserve"> кварталах 2019 года.</w:t>
      </w:r>
    </w:p>
    <w:p w:rsidR="007B58B6" w:rsidRPr="007B58B6" w:rsidRDefault="007B58B6" w:rsidP="007B58B6">
      <w:pPr>
        <w:jc w:val="both"/>
        <w:rPr>
          <w:color w:val="FF0000"/>
          <w:sz w:val="20"/>
          <w:szCs w:val="20"/>
          <w:lang w:eastAsia="zh-CN"/>
        </w:rPr>
      </w:pPr>
    </w:p>
    <w:p w:rsidR="007B58B6" w:rsidRPr="007B58B6" w:rsidRDefault="007B58B6" w:rsidP="007B58B6">
      <w:pPr>
        <w:jc w:val="both"/>
        <w:rPr>
          <w:color w:val="FF0000"/>
          <w:sz w:val="20"/>
          <w:szCs w:val="20"/>
          <w:lang w:eastAsia="zh-CN"/>
        </w:rPr>
      </w:pPr>
    </w:p>
    <w:p w:rsidR="007B58B6" w:rsidRPr="007B58B6" w:rsidRDefault="007B58B6" w:rsidP="007B58B6">
      <w:pPr>
        <w:widowControl w:val="0"/>
        <w:tabs>
          <w:tab w:val="left" w:pos="1134"/>
        </w:tabs>
        <w:suppressAutoHyphens/>
        <w:autoSpaceDE w:val="0"/>
        <w:jc w:val="center"/>
        <w:rPr>
          <w:sz w:val="28"/>
          <w:szCs w:val="28"/>
        </w:rPr>
      </w:pPr>
      <w:r w:rsidRPr="007B58B6">
        <w:rPr>
          <w:sz w:val="28"/>
          <w:szCs w:val="28"/>
        </w:rPr>
        <w:t>ЖИЛИЩНО-КОММУНАЛЬНОЕ ХОЗЯЙСТВО</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По состоянию на 1 июля 2019 года на территории района жилищно-коммунальные услуги оказывают: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1</w:t>
      </w:r>
      <w:r w:rsidR="00B5099F">
        <w:rPr>
          <w:sz w:val="28"/>
          <w:szCs w:val="28"/>
        </w:rPr>
        <w:t>)</w:t>
      </w:r>
      <w:r w:rsidRPr="007B58B6">
        <w:rPr>
          <w:sz w:val="28"/>
          <w:szCs w:val="28"/>
        </w:rPr>
        <w:t xml:space="preserve"> МП «Комплекс-Плюс» п. </w:t>
      </w:r>
      <w:r w:rsidR="00832267" w:rsidRPr="007B58B6">
        <w:rPr>
          <w:sz w:val="28"/>
          <w:szCs w:val="28"/>
        </w:rPr>
        <w:t>Горноправдинск (</w:t>
      </w:r>
      <w:r w:rsidRPr="007B58B6">
        <w:rPr>
          <w:sz w:val="28"/>
          <w:szCs w:val="28"/>
        </w:rPr>
        <w:t xml:space="preserve">предприятие оказывает только жилищные услуги); </w:t>
      </w:r>
    </w:p>
    <w:p w:rsidR="007B58B6" w:rsidRPr="007B58B6" w:rsidRDefault="006F576F" w:rsidP="007B58B6">
      <w:pPr>
        <w:widowControl w:val="0"/>
        <w:suppressAutoHyphens/>
        <w:autoSpaceDE w:val="0"/>
        <w:autoSpaceDN w:val="0"/>
        <w:adjustRightInd w:val="0"/>
        <w:ind w:firstLine="708"/>
        <w:jc w:val="both"/>
        <w:rPr>
          <w:sz w:val="28"/>
          <w:szCs w:val="28"/>
        </w:rPr>
      </w:pPr>
      <w:r>
        <w:rPr>
          <w:sz w:val="28"/>
          <w:szCs w:val="28"/>
        </w:rPr>
        <w:t>2</w:t>
      </w:r>
      <w:r w:rsidR="00B5099F">
        <w:rPr>
          <w:sz w:val="28"/>
          <w:szCs w:val="28"/>
        </w:rPr>
        <w:t>)</w:t>
      </w:r>
      <w:r w:rsidR="007B58B6" w:rsidRPr="007B58B6">
        <w:rPr>
          <w:sz w:val="28"/>
          <w:szCs w:val="28"/>
        </w:rPr>
        <w:t xml:space="preserve"> МП «ЖЭК-3» (многопрофильное предприятие); </w:t>
      </w:r>
    </w:p>
    <w:p w:rsidR="007B58B6" w:rsidRPr="007B58B6" w:rsidRDefault="006F576F" w:rsidP="007B58B6">
      <w:pPr>
        <w:widowControl w:val="0"/>
        <w:suppressAutoHyphens/>
        <w:autoSpaceDE w:val="0"/>
        <w:autoSpaceDN w:val="0"/>
        <w:adjustRightInd w:val="0"/>
        <w:ind w:firstLine="708"/>
        <w:jc w:val="both"/>
        <w:rPr>
          <w:sz w:val="28"/>
          <w:szCs w:val="28"/>
        </w:rPr>
      </w:pPr>
      <w:r>
        <w:rPr>
          <w:sz w:val="28"/>
          <w:szCs w:val="28"/>
        </w:rPr>
        <w:t>3</w:t>
      </w:r>
      <w:r w:rsidR="00B5099F">
        <w:rPr>
          <w:sz w:val="28"/>
          <w:szCs w:val="28"/>
        </w:rPr>
        <w:t>)</w:t>
      </w:r>
      <w:r w:rsidR="007B58B6" w:rsidRPr="007B58B6">
        <w:rPr>
          <w:sz w:val="28"/>
          <w:szCs w:val="28"/>
        </w:rPr>
        <w:t xml:space="preserve"> АО «Юграэнерго» (децентрализованное электроснабжение в пяти населенных пунктах и теплоснабжение в д. Согом);</w:t>
      </w:r>
    </w:p>
    <w:p w:rsidR="007B58B6" w:rsidRPr="007B58B6" w:rsidRDefault="006F576F" w:rsidP="007B58B6">
      <w:pPr>
        <w:widowControl w:val="0"/>
        <w:suppressAutoHyphens/>
        <w:autoSpaceDE w:val="0"/>
        <w:autoSpaceDN w:val="0"/>
        <w:adjustRightInd w:val="0"/>
        <w:ind w:firstLine="708"/>
        <w:jc w:val="both"/>
        <w:rPr>
          <w:sz w:val="28"/>
          <w:szCs w:val="28"/>
        </w:rPr>
      </w:pPr>
      <w:r>
        <w:rPr>
          <w:sz w:val="28"/>
          <w:szCs w:val="28"/>
        </w:rPr>
        <w:t>4</w:t>
      </w:r>
      <w:r w:rsidR="00B5099F">
        <w:rPr>
          <w:sz w:val="28"/>
          <w:szCs w:val="28"/>
        </w:rPr>
        <w:t>)</w:t>
      </w:r>
      <w:r w:rsidR="00832267">
        <w:rPr>
          <w:sz w:val="28"/>
          <w:szCs w:val="28"/>
        </w:rPr>
        <w:t xml:space="preserve"> АО «Газпром</w:t>
      </w:r>
      <w:r w:rsidR="007B58B6" w:rsidRPr="007B58B6">
        <w:rPr>
          <w:sz w:val="28"/>
          <w:szCs w:val="28"/>
        </w:rPr>
        <w:t xml:space="preserve"> энергосбыт Тюмень» (бывшее предприятие АО «Тюменская энергосбытовая компания») (Нефтеюганское межрайонное отделение, Ханты-Мансийский филиал) – электроснабжение; </w:t>
      </w:r>
    </w:p>
    <w:p w:rsidR="007B58B6" w:rsidRPr="007B58B6" w:rsidRDefault="006F576F" w:rsidP="007B58B6">
      <w:pPr>
        <w:widowControl w:val="0"/>
        <w:suppressAutoHyphens/>
        <w:autoSpaceDE w:val="0"/>
        <w:autoSpaceDN w:val="0"/>
        <w:adjustRightInd w:val="0"/>
        <w:ind w:firstLine="708"/>
        <w:jc w:val="both"/>
        <w:rPr>
          <w:sz w:val="28"/>
          <w:szCs w:val="28"/>
        </w:rPr>
      </w:pPr>
      <w:r>
        <w:rPr>
          <w:sz w:val="28"/>
          <w:szCs w:val="28"/>
        </w:rPr>
        <w:t>5</w:t>
      </w:r>
      <w:r w:rsidR="00B5099F">
        <w:rPr>
          <w:sz w:val="28"/>
          <w:szCs w:val="28"/>
        </w:rPr>
        <w:t>)</w:t>
      </w:r>
      <w:r w:rsidR="007B58B6" w:rsidRPr="007B58B6">
        <w:rPr>
          <w:sz w:val="28"/>
          <w:szCs w:val="28"/>
        </w:rPr>
        <w:t xml:space="preserve"> ООО «Газпром межрегионгаз Север» (газоснабжение); </w:t>
      </w:r>
    </w:p>
    <w:p w:rsidR="007B58B6" w:rsidRPr="007B58B6" w:rsidRDefault="006F576F" w:rsidP="007B58B6">
      <w:pPr>
        <w:widowControl w:val="0"/>
        <w:suppressAutoHyphens/>
        <w:autoSpaceDE w:val="0"/>
        <w:autoSpaceDN w:val="0"/>
        <w:adjustRightInd w:val="0"/>
        <w:ind w:firstLine="708"/>
        <w:jc w:val="both"/>
        <w:rPr>
          <w:sz w:val="28"/>
          <w:szCs w:val="28"/>
        </w:rPr>
      </w:pPr>
      <w:r>
        <w:rPr>
          <w:sz w:val="28"/>
          <w:szCs w:val="28"/>
        </w:rPr>
        <w:t>6</w:t>
      </w:r>
      <w:r w:rsidR="00B5099F">
        <w:rPr>
          <w:sz w:val="28"/>
          <w:szCs w:val="28"/>
        </w:rPr>
        <w:t>)</w:t>
      </w:r>
      <w:r w:rsidR="007B58B6" w:rsidRPr="007B58B6">
        <w:rPr>
          <w:sz w:val="28"/>
          <w:szCs w:val="28"/>
        </w:rPr>
        <w:t xml:space="preserve"> ООО «ЮграТеплоГазСтрой» (газоснабжение сжиженным газом);</w:t>
      </w:r>
    </w:p>
    <w:p w:rsidR="007B58B6" w:rsidRPr="007B58B6" w:rsidRDefault="006F576F" w:rsidP="007B58B6">
      <w:pPr>
        <w:widowControl w:val="0"/>
        <w:suppressAutoHyphens/>
        <w:autoSpaceDE w:val="0"/>
        <w:autoSpaceDN w:val="0"/>
        <w:adjustRightInd w:val="0"/>
        <w:ind w:firstLine="708"/>
        <w:jc w:val="both"/>
        <w:rPr>
          <w:sz w:val="28"/>
          <w:szCs w:val="28"/>
        </w:rPr>
      </w:pPr>
      <w:r>
        <w:rPr>
          <w:sz w:val="28"/>
          <w:szCs w:val="28"/>
        </w:rPr>
        <w:t>7</w:t>
      </w:r>
      <w:r w:rsidR="00B5099F">
        <w:rPr>
          <w:sz w:val="28"/>
          <w:szCs w:val="28"/>
        </w:rPr>
        <w:t>)</w:t>
      </w:r>
      <w:r w:rsidR="007B58B6" w:rsidRPr="007B58B6">
        <w:rPr>
          <w:sz w:val="28"/>
          <w:szCs w:val="28"/>
        </w:rPr>
        <w:t xml:space="preserve"> ООО «Центр Отопительной Техники» (газоснабжение);</w:t>
      </w:r>
    </w:p>
    <w:p w:rsidR="007B58B6" w:rsidRPr="007B58B6" w:rsidRDefault="006F576F" w:rsidP="00B5099F">
      <w:pPr>
        <w:widowControl w:val="0"/>
        <w:suppressAutoHyphens/>
        <w:autoSpaceDE w:val="0"/>
        <w:autoSpaceDN w:val="0"/>
        <w:adjustRightInd w:val="0"/>
        <w:ind w:firstLine="709"/>
        <w:jc w:val="both"/>
        <w:rPr>
          <w:sz w:val="28"/>
          <w:szCs w:val="28"/>
        </w:rPr>
      </w:pPr>
      <w:r>
        <w:rPr>
          <w:sz w:val="28"/>
          <w:szCs w:val="28"/>
        </w:rPr>
        <w:t>8</w:t>
      </w:r>
      <w:r w:rsidR="00B5099F">
        <w:rPr>
          <w:sz w:val="28"/>
          <w:szCs w:val="28"/>
        </w:rPr>
        <w:t xml:space="preserve">) </w:t>
      </w:r>
      <w:r w:rsidR="007B58B6" w:rsidRPr="007B58B6">
        <w:rPr>
          <w:sz w:val="28"/>
          <w:szCs w:val="28"/>
        </w:rPr>
        <w:t xml:space="preserve">ООО Управляющая Компания «ЮграТеплоГазСтрой» </w:t>
      </w:r>
      <w:r w:rsidR="00B5099F">
        <w:rPr>
          <w:sz w:val="28"/>
          <w:szCs w:val="28"/>
        </w:rPr>
        <w:t>(</w:t>
      </w:r>
      <w:r w:rsidR="007B58B6" w:rsidRPr="007B58B6">
        <w:rPr>
          <w:sz w:val="28"/>
          <w:szCs w:val="28"/>
        </w:rPr>
        <w:t>жилищные услуги в д.</w:t>
      </w:r>
      <w:r w:rsidR="00B5099F">
        <w:rPr>
          <w:sz w:val="28"/>
          <w:szCs w:val="28"/>
        </w:rPr>
        <w:t xml:space="preserve"> </w:t>
      </w:r>
      <w:r w:rsidR="007B58B6" w:rsidRPr="007B58B6">
        <w:rPr>
          <w:sz w:val="28"/>
          <w:szCs w:val="28"/>
        </w:rPr>
        <w:t xml:space="preserve">Шапша и д. Ярки).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По предварительным данным за </w:t>
      </w:r>
      <w:r w:rsidRPr="007B58B6">
        <w:rPr>
          <w:sz w:val="28"/>
          <w:szCs w:val="28"/>
          <w:lang w:val="en-US"/>
        </w:rPr>
        <w:t>I</w:t>
      </w:r>
      <w:r w:rsidRPr="007B58B6">
        <w:rPr>
          <w:sz w:val="28"/>
          <w:szCs w:val="28"/>
        </w:rPr>
        <w:t xml:space="preserve"> полугодие 2019 года доходы </w:t>
      </w:r>
      <w:r w:rsidRPr="007B58B6">
        <w:rPr>
          <w:sz w:val="28"/>
          <w:szCs w:val="28"/>
        </w:rPr>
        <w:lastRenderedPageBreak/>
        <w:t>организаций жилищно-коммунального хозяйства муниципальных предприятий района составили 218,47 млн. рублей, что на 31,4% больше, чем</w:t>
      </w:r>
      <w:r w:rsidRPr="007B58B6">
        <w:rPr>
          <w:color w:val="FF0000"/>
          <w:sz w:val="28"/>
          <w:szCs w:val="28"/>
        </w:rPr>
        <w:t xml:space="preserve"> </w:t>
      </w:r>
      <w:r w:rsidRPr="007B58B6">
        <w:rPr>
          <w:sz w:val="28"/>
          <w:szCs w:val="28"/>
        </w:rPr>
        <w:t>за аналогичный период 2018 года (166,31 млн. рублей), расходы за этот же период текущего года составили 249,57</w:t>
      </w:r>
      <w:r w:rsidRPr="007B58B6">
        <w:rPr>
          <w:color w:val="FF0000"/>
          <w:sz w:val="28"/>
          <w:szCs w:val="28"/>
        </w:rPr>
        <w:t xml:space="preserve"> </w:t>
      </w:r>
      <w:r w:rsidRPr="007B58B6">
        <w:rPr>
          <w:sz w:val="28"/>
          <w:szCs w:val="28"/>
        </w:rPr>
        <w:t xml:space="preserve">млн. рублей, что на 12,2% выше, чем за аналогичный период 2018 года (222,35 млн. рублей).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По предварительным данным за </w:t>
      </w:r>
      <w:r w:rsidRPr="007B58B6">
        <w:rPr>
          <w:sz w:val="28"/>
          <w:szCs w:val="28"/>
          <w:lang w:val="en-US"/>
        </w:rPr>
        <w:t>I</w:t>
      </w:r>
      <w:r w:rsidRPr="007B58B6">
        <w:rPr>
          <w:sz w:val="28"/>
          <w:szCs w:val="28"/>
        </w:rPr>
        <w:t xml:space="preserve"> полугодие 2019 года отмечается</w:t>
      </w:r>
      <w:r w:rsidRPr="007B58B6">
        <w:rPr>
          <w:color w:val="FF0000"/>
          <w:sz w:val="28"/>
          <w:szCs w:val="28"/>
        </w:rPr>
        <w:t xml:space="preserve"> </w:t>
      </w:r>
      <w:r w:rsidRPr="007B58B6">
        <w:rPr>
          <w:sz w:val="28"/>
          <w:szCs w:val="28"/>
        </w:rPr>
        <w:t>уменьшение дебиторской задолженности на 16,2 % организаций жилищно-коммунального хозяйства муниципальных предприятий района по сравнению с аналогичным периодом 2018 года, по состоянию на 01.07.2019 – 82,096 млн. рублей, тогда как на 01.07.2018 – 97,921 млн. рублей. За этот же период наблюдается увеличение кредиторской</w:t>
      </w:r>
      <w:r w:rsidRPr="007B58B6">
        <w:rPr>
          <w:color w:val="FF0000"/>
          <w:sz w:val="28"/>
          <w:szCs w:val="28"/>
        </w:rPr>
        <w:t xml:space="preserve"> </w:t>
      </w:r>
      <w:r w:rsidRPr="007B58B6">
        <w:rPr>
          <w:sz w:val="28"/>
          <w:szCs w:val="28"/>
        </w:rPr>
        <w:t>задолженности на 12,7 % по сравнению с аналогичным периодом прошлого года, на 01.07.2019 – 451,57 млн. рублей, тогда как на 01.07.2018 – 400,35 млн. рублей.</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В Ханты-Мансийском районе установлен 100%-ный уровень платежей граждан на все жилищно-коммунальные услуги, за исключением услуг для населения района, связанных с доставкой (подвозом) питьевой воды в сельских поселениях Шапша, Выкатной, Кедровый, Горноправдинск.</w:t>
      </w:r>
      <w:r w:rsidRPr="007B58B6">
        <w:rPr>
          <w:color w:val="FF0000"/>
          <w:sz w:val="28"/>
          <w:szCs w:val="28"/>
        </w:rPr>
        <w:t xml:space="preserve">  </w:t>
      </w:r>
      <w:r w:rsidRPr="007B58B6">
        <w:rPr>
          <w:sz w:val="28"/>
          <w:szCs w:val="28"/>
        </w:rPr>
        <w:t>Уровень собираемости платежей всех потребителей за январь-июнь 2019 года составил 90,51% (за аналогичный период 2018 года – 102,77%). Уровень собираемости платежей по населению за январь-июнь 2019 года – 94,85%, за аналогичный период 2018 года – 94,53%.</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Меры социальной защиты населения осуществлялись в виде предоставления гражданам субсидий с учетом региональных стандартов максимально допустимой доли расходов граждан на оплату жилого помещения и коммунальных услуг в совокупном доходе семьи. За </w:t>
      </w:r>
      <w:r w:rsidRPr="007B58B6">
        <w:rPr>
          <w:sz w:val="28"/>
          <w:szCs w:val="28"/>
          <w:lang w:val="en-US"/>
        </w:rPr>
        <w:t>I</w:t>
      </w:r>
      <w:r w:rsidRPr="007B58B6">
        <w:rPr>
          <w:sz w:val="28"/>
          <w:szCs w:val="28"/>
        </w:rPr>
        <w:t xml:space="preserve"> полугодие 2019 года правом на получение субсидий на оплату жилого помещения и коммунальных услуг воспользовались 153 семьи (2,2% от общего числа семей района). Объем предоставленных субсидий на оплату жилого помещения и коммунальных услуг за отчетный период составил </w:t>
      </w:r>
      <w:r w:rsidRPr="007B58B6">
        <w:rPr>
          <w:sz w:val="28"/>
          <w:szCs w:val="28"/>
        </w:rPr>
        <w:br/>
        <w:t>1,984 млн. рублей, что на 0,4% больше</w:t>
      </w:r>
      <w:r w:rsidR="00B5099F">
        <w:rPr>
          <w:sz w:val="28"/>
          <w:szCs w:val="28"/>
        </w:rPr>
        <w:t>, чем</w:t>
      </w:r>
      <w:r w:rsidRPr="007B58B6">
        <w:rPr>
          <w:sz w:val="28"/>
          <w:szCs w:val="28"/>
        </w:rPr>
        <w:t xml:space="preserve"> за аналогичный период прошлого года</w:t>
      </w:r>
      <w:r w:rsidRPr="007B58B6">
        <w:rPr>
          <w:color w:val="FF0000"/>
          <w:sz w:val="28"/>
          <w:szCs w:val="28"/>
        </w:rPr>
        <w:t xml:space="preserve"> </w:t>
      </w:r>
      <w:r w:rsidRPr="007B58B6">
        <w:rPr>
          <w:sz w:val="28"/>
          <w:szCs w:val="28"/>
        </w:rPr>
        <w:t>(</w:t>
      </w:r>
      <w:r w:rsidRPr="007B58B6">
        <w:rPr>
          <w:sz w:val="28"/>
          <w:szCs w:val="28"/>
          <w:lang w:val="en-US"/>
        </w:rPr>
        <w:t>I</w:t>
      </w:r>
      <w:r w:rsidRPr="007B58B6">
        <w:rPr>
          <w:sz w:val="28"/>
          <w:szCs w:val="28"/>
        </w:rPr>
        <w:t xml:space="preserve"> полугодие 2018 года – 1,977 млн. рублей предоставлено 184 семьям).</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Наряду с предоставлением субсидий население пользовалось социальной поддержкой (льготами) по оплате жилья и коммунальных услуг.</w:t>
      </w:r>
      <w:r w:rsidRPr="007B58B6">
        <w:rPr>
          <w:color w:val="FF0000"/>
          <w:sz w:val="28"/>
          <w:szCs w:val="28"/>
        </w:rPr>
        <w:t xml:space="preserve"> </w:t>
      </w:r>
      <w:r w:rsidRPr="007B58B6">
        <w:rPr>
          <w:sz w:val="28"/>
          <w:szCs w:val="28"/>
        </w:rPr>
        <w:t xml:space="preserve">В </w:t>
      </w:r>
      <w:r w:rsidRPr="007B58B6">
        <w:rPr>
          <w:sz w:val="28"/>
          <w:szCs w:val="28"/>
          <w:lang w:val="en-US"/>
        </w:rPr>
        <w:t>I</w:t>
      </w:r>
      <w:r w:rsidRPr="007B58B6">
        <w:rPr>
          <w:sz w:val="28"/>
          <w:szCs w:val="28"/>
        </w:rPr>
        <w:t xml:space="preserve"> полугодии 2019 года данные меры социальной поддержки были предоставлены 6 459 жителям</w:t>
      </w:r>
      <w:r w:rsidRPr="007B58B6">
        <w:rPr>
          <w:color w:val="FF0000"/>
          <w:sz w:val="28"/>
          <w:szCs w:val="28"/>
        </w:rPr>
        <w:t xml:space="preserve"> </w:t>
      </w:r>
      <w:r w:rsidRPr="007B58B6">
        <w:rPr>
          <w:sz w:val="28"/>
          <w:szCs w:val="28"/>
        </w:rPr>
        <w:t xml:space="preserve">(32,3% населения района) в сумме 39,87 млн. рублей, что ниже аналогичного показателя 2018 года на 12,1% (в </w:t>
      </w:r>
      <w:r w:rsidRPr="007B58B6">
        <w:rPr>
          <w:sz w:val="28"/>
          <w:szCs w:val="28"/>
          <w:lang w:val="en-US"/>
        </w:rPr>
        <w:t>I</w:t>
      </w:r>
      <w:r w:rsidRPr="007B58B6">
        <w:rPr>
          <w:sz w:val="28"/>
          <w:szCs w:val="28"/>
        </w:rPr>
        <w:t xml:space="preserve"> полугодии 2018 года – 45,38 млн. рублей предоставлена поддержка 6 516 жителям).</w:t>
      </w:r>
    </w:p>
    <w:p w:rsidR="007B58B6" w:rsidRPr="007B58B6" w:rsidRDefault="007B58B6" w:rsidP="007B58B6">
      <w:pPr>
        <w:widowControl w:val="0"/>
        <w:suppressAutoHyphens/>
        <w:autoSpaceDE w:val="0"/>
        <w:autoSpaceDN w:val="0"/>
        <w:adjustRightInd w:val="0"/>
        <w:ind w:firstLine="708"/>
        <w:jc w:val="both"/>
        <w:rPr>
          <w:i/>
          <w:sz w:val="28"/>
          <w:szCs w:val="28"/>
        </w:rPr>
      </w:pPr>
      <w:r w:rsidRPr="007B58B6">
        <w:rPr>
          <w:i/>
          <w:sz w:val="28"/>
          <w:szCs w:val="28"/>
        </w:rPr>
        <w:t>Теплоснабжение</w:t>
      </w:r>
    </w:p>
    <w:p w:rsidR="007B58B6" w:rsidRPr="007B58B6" w:rsidRDefault="007B58B6" w:rsidP="007B58B6">
      <w:pPr>
        <w:widowControl w:val="0"/>
        <w:suppressAutoHyphens/>
        <w:autoSpaceDE w:val="0"/>
        <w:autoSpaceDN w:val="0"/>
        <w:adjustRightInd w:val="0"/>
        <w:ind w:firstLine="708"/>
        <w:jc w:val="both"/>
        <w:rPr>
          <w:i/>
          <w:sz w:val="28"/>
          <w:szCs w:val="28"/>
        </w:rPr>
      </w:pPr>
      <w:r w:rsidRPr="007B58B6">
        <w:rPr>
          <w:sz w:val="28"/>
          <w:szCs w:val="28"/>
        </w:rPr>
        <w:t>По состоянию на 1 июля 2019 года на территории Ханты-Мансийского</w:t>
      </w:r>
      <w:r w:rsidRPr="007B58B6">
        <w:rPr>
          <w:color w:val="FF0000"/>
          <w:sz w:val="28"/>
          <w:szCs w:val="28"/>
        </w:rPr>
        <w:t xml:space="preserve"> </w:t>
      </w:r>
      <w:r w:rsidRPr="007B58B6">
        <w:rPr>
          <w:sz w:val="28"/>
          <w:szCs w:val="28"/>
        </w:rPr>
        <w:t xml:space="preserve">района эксплуатируется 29 котельных (20 работают на газообразном топливе, 9 – на твердом топливе (угле)). Средний </w:t>
      </w:r>
      <w:r w:rsidRPr="007B58B6">
        <w:rPr>
          <w:sz w:val="28"/>
          <w:szCs w:val="28"/>
        </w:rPr>
        <w:lastRenderedPageBreak/>
        <w:t>коэффициент полезного действия котельных установок (котлов) по району составляет 86,77%. Основной теплоснабжающей организацией на территории Ханты-Мансийского района является МП «ЖЭК-3», за исключением сельского поселения Согом, где</w:t>
      </w:r>
      <w:r w:rsidRPr="007B58B6">
        <w:rPr>
          <w:color w:val="FF0000"/>
          <w:sz w:val="28"/>
          <w:szCs w:val="28"/>
        </w:rPr>
        <w:t xml:space="preserve"> </w:t>
      </w:r>
      <w:r w:rsidRPr="007B58B6">
        <w:rPr>
          <w:sz w:val="28"/>
          <w:szCs w:val="28"/>
        </w:rPr>
        <w:t xml:space="preserve">выработкой и реализацией тепловой энергии занимается АО «Юграэнерго» с использованием когенерационной установки.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За </w:t>
      </w:r>
      <w:r w:rsidRPr="007B58B6">
        <w:rPr>
          <w:sz w:val="28"/>
          <w:szCs w:val="28"/>
          <w:lang w:val="en-US"/>
        </w:rPr>
        <w:t>I</w:t>
      </w:r>
      <w:r w:rsidRPr="007B58B6">
        <w:rPr>
          <w:sz w:val="28"/>
          <w:szCs w:val="28"/>
        </w:rPr>
        <w:t xml:space="preserve"> полугодие 2019 года МП «ЖЭК-3» отпущено тепловой энергии всем потребителям 46,71 тыс. Гкал, что на 12,9% больше, чем за налогичный период прошлого года (</w:t>
      </w:r>
      <w:r w:rsidRPr="007B58B6">
        <w:rPr>
          <w:sz w:val="28"/>
          <w:szCs w:val="28"/>
          <w:lang w:val="en-US"/>
        </w:rPr>
        <w:t>I</w:t>
      </w:r>
      <w:r w:rsidRPr="007B58B6">
        <w:rPr>
          <w:sz w:val="28"/>
          <w:szCs w:val="28"/>
        </w:rPr>
        <w:t xml:space="preserve"> полугодие 2018 года</w:t>
      </w:r>
      <w:r w:rsidR="00B5099F">
        <w:rPr>
          <w:sz w:val="28"/>
          <w:szCs w:val="28"/>
        </w:rPr>
        <w:t xml:space="preserve"> – </w:t>
      </w:r>
      <w:r w:rsidRPr="007B58B6">
        <w:rPr>
          <w:sz w:val="28"/>
          <w:szCs w:val="28"/>
        </w:rPr>
        <w:t xml:space="preserve">41,38 тыс. Гкал).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Общая протяженность тепловых сетей составляет 59,6 км </w:t>
      </w:r>
      <w:r w:rsidRPr="007B58B6">
        <w:rPr>
          <w:sz w:val="28"/>
          <w:szCs w:val="28"/>
        </w:rPr>
        <w:br/>
        <w:t>(в двухтрубном исчислении), из них 14,8 км (24,8%) находятся в ветхом состоянии и требуют замены. При строительстве и вводе в эксплуатацию</w:t>
      </w:r>
      <w:r w:rsidRPr="007B58B6">
        <w:rPr>
          <w:color w:val="FF0000"/>
          <w:sz w:val="28"/>
          <w:szCs w:val="28"/>
        </w:rPr>
        <w:t xml:space="preserve"> </w:t>
      </w:r>
      <w:r w:rsidRPr="007B58B6">
        <w:rPr>
          <w:sz w:val="28"/>
          <w:szCs w:val="28"/>
        </w:rPr>
        <w:t>жилищный фонд принимается с установленными общедомовыми и индивидуальными приборами учета. В настоящее время установлены 77</w:t>
      </w:r>
      <w:r w:rsidRPr="007B58B6">
        <w:rPr>
          <w:color w:val="FF0000"/>
          <w:sz w:val="28"/>
          <w:szCs w:val="28"/>
        </w:rPr>
        <w:t xml:space="preserve"> </w:t>
      </w:r>
      <w:r w:rsidRPr="007B58B6">
        <w:rPr>
          <w:sz w:val="28"/>
          <w:szCs w:val="28"/>
        </w:rPr>
        <w:t>единицы общедомовых, 435 единиц индивидуальных приборов учета</w:t>
      </w:r>
      <w:r w:rsidRPr="007B58B6">
        <w:rPr>
          <w:color w:val="FF0000"/>
          <w:sz w:val="28"/>
          <w:szCs w:val="28"/>
        </w:rPr>
        <w:t xml:space="preserve"> </w:t>
      </w:r>
      <w:r w:rsidRPr="007B58B6">
        <w:rPr>
          <w:sz w:val="28"/>
          <w:szCs w:val="28"/>
        </w:rPr>
        <w:t xml:space="preserve">тепловой энергии в многоквартирных домах и 71 прибор учета в частном жилом фонде. </w:t>
      </w:r>
    </w:p>
    <w:p w:rsidR="007B58B6" w:rsidRPr="007B58B6" w:rsidRDefault="007B58B6" w:rsidP="007B58B6">
      <w:pPr>
        <w:widowControl w:val="0"/>
        <w:suppressAutoHyphens/>
        <w:autoSpaceDE w:val="0"/>
        <w:autoSpaceDN w:val="0"/>
        <w:adjustRightInd w:val="0"/>
        <w:ind w:firstLine="708"/>
        <w:jc w:val="both"/>
        <w:rPr>
          <w:i/>
          <w:sz w:val="28"/>
          <w:szCs w:val="28"/>
        </w:rPr>
      </w:pPr>
      <w:r w:rsidRPr="007B58B6">
        <w:rPr>
          <w:i/>
          <w:sz w:val="28"/>
          <w:szCs w:val="28"/>
        </w:rPr>
        <w:t>Водоснабжение и водоотведение</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Основным источником питьевой воды на территории района являются подземные воды из артезианских скважин. Из 29 населенных пунктов района скважины имеются в 26, из них 24 оборудованы системой водоочистки. В двух населенных пунктах района (д.</w:t>
      </w:r>
      <w:r w:rsidR="00B5099F">
        <w:rPr>
          <w:sz w:val="28"/>
          <w:szCs w:val="28"/>
        </w:rPr>
        <w:t xml:space="preserve"> </w:t>
      </w:r>
      <w:r w:rsidRPr="007B58B6">
        <w:rPr>
          <w:sz w:val="28"/>
          <w:szCs w:val="28"/>
        </w:rPr>
        <w:t xml:space="preserve">Лугофилинская и </w:t>
      </w:r>
      <w:r w:rsidR="00B5099F">
        <w:rPr>
          <w:sz w:val="28"/>
          <w:szCs w:val="28"/>
        </w:rPr>
        <w:t xml:space="preserve">                </w:t>
      </w:r>
      <w:r w:rsidRPr="007B58B6">
        <w:rPr>
          <w:sz w:val="28"/>
          <w:szCs w:val="28"/>
        </w:rPr>
        <w:t>д.</w:t>
      </w:r>
      <w:r w:rsidR="00B5099F">
        <w:rPr>
          <w:sz w:val="28"/>
          <w:szCs w:val="28"/>
        </w:rPr>
        <w:t xml:space="preserve"> </w:t>
      </w:r>
      <w:r w:rsidRPr="007B58B6">
        <w:rPr>
          <w:sz w:val="28"/>
          <w:szCs w:val="28"/>
        </w:rPr>
        <w:t>Согом) водоснабжение осуществляется из колодцев.</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Протяженность водопроводных сетей холодного водоснабжения составляет 111,92 км, из которых 13,2 км (11,8%) нуждаются в замене. Сети горячего водоснабжения составляют 10,6 км (п. Горноправдинск).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Количество приборов учета горячего и холодного водоснабжения, установленных в жилищном фонде, на 1 июля 2019 года составило 3 926</w:t>
      </w:r>
      <w:r w:rsidRPr="007B58B6">
        <w:rPr>
          <w:color w:val="FF0000"/>
          <w:sz w:val="28"/>
          <w:szCs w:val="28"/>
        </w:rPr>
        <w:t xml:space="preserve"> </w:t>
      </w:r>
      <w:r w:rsidRPr="007B58B6">
        <w:rPr>
          <w:sz w:val="28"/>
          <w:szCs w:val="28"/>
        </w:rPr>
        <w:t>штук, увеличившись на 482 прибор</w:t>
      </w:r>
      <w:r w:rsidR="00B5099F">
        <w:rPr>
          <w:sz w:val="28"/>
          <w:szCs w:val="28"/>
        </w:rPr>
        <w:t>а</w:t>
      </w:r>
      <w:r w:rsidRPr="007B58B6">
        <w:rPr>
          <w:sz w:val="28"/>
          <w:szCs w:val="28"/>
        </w:rPr>
        <w:t xml:space="preserve"> по сравнению с </w:t>
      </w:r>
      <w:r w:rsidRPr="007B58B6">
        <w:rPr>
          <w:sz w:val="28"/>
          <w:szCs w:val="28"/>
          <w:lang w:val="en-US"/>
        </w:rPr>
        <w:t>I</w:t>
      </w:r>
      <w:r w:rsidRPr="007B58B6">
        <w:rPr>
          <w:sz w:val="28"/>
          <w:szCs w:val="28"/>
        </w:rPr>
        <w:t xml:space="preserve"> полугодием 2018 года (3 444 штук</w:t>
      </w:r>
      <w:r w:rsidR="000A22F7">
        <w:rPr>
          <w:sz w:val="28"/>
          <w:szCs w:val="28"/>
        </w:rPr>
        <w:t>и</w:t>
      </w:r>
      <w:r w:rsidRPr="007B58B6">
        <w:rPr>
          <w:sz w:val="28"/>
          <w:szCs w:val="28"/>
        </w:rPr>
        <w:t xml:space="preserve">). В расчетах за текущий период не учтены приборы учета, по которым собственниками не выполнена поверка в соответствии с регламентом ее проведения.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Протяженность канализационных сетей с учетом главных коллекторов составляет 27 км. В п.</w:t>
      </w:r>
      <w:r w:rsidR="00B5099F">
        <w:rPr>
          <w:sz w:val="28"/>
          <w:szCs w:val="28"/>
        </w:rPr>
        <w:t xml:space="preserve"> </w:t>
      </w:r>
      <w:r w:rsidRPr="007B58B6">
        <w:rPr>
          <w:sz w:val="28"/>
          <w:szCs w:val="28"/>
        </w:rPr>
        <w:t>Горноправдинск</w:t>
      </w:r>
      <w:r w:rsidR="00B5099F">
        <w:rPr>
          <w:sz w:val="28"/>
          <w:szCs w:val="28"/>
        </w:rPr>
        <w:t>е</w:t>
      </w:r>
      <w:r w:rsidRPr="007B58B6">
        <w:rPr>
          <w:sz w:val="28"/>
          <w:szCs w:val="28"/>
        </w:rPr>
        <w:t xml:space="preserve"> и д.</w:t>
      </w:r>
      <w:r w:rsidR="00B5099F">
        <w:rPr>
          <w:sz w:val="28"/>
          <w:szCs w:val="28"/>
        </w:rPr>
        <w:t xml:space="preserve"> </w:t>
      </w:r>
      <w:r w:rsidRPr="007B58B6">
        <w:rPr>
          <w:sz w:val="28"/>
          <w:szCs w:val="28"/>
        </w:rPr>
        <w:t>Ярки транспортировка ЖБО</w:t>
      </w:r>
      <w:r w:rsidRPr="007B58B6">
        <w:rPr>
          <w:color w:val="FF0000"/>
          <w:sz w:val="28"/>
          <w:szCs w:val="28"/>
        </w:rPr>
        <w:t xml:space="preserve"> </w:t>
      </w:r>
      <w:r w:rsidRPr="007B58B6">
        <w:rPr>
          <w:sz w:val="28"/>
          <w:szCs w:val="28"/>
        </w:rPr>
        <w:t xml:space="preserve">осуществляется по сети и с помощью ассенизаторских машин. В остальных населенных пунктах транспортировка сточных вод от потребителей на канализационные очистные сооружения осуществляется с помощью ассенизаторских машин.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Жидкие бытовые отходы из д. Шапша в</w:t>
      </w:r>
      <w:r w:rsidR="00B5099F">
        <w:rPr>
          <w:sz w:val="28"/>
          <w:szCs w:val="28"/>
        </w:rPr>
        <w:t>ывозятся на очистные сооружения</w:t>
      </w:r>
      <w:r w:rsidRPr="007B58B6">
        <w:rPr>
          <w:sz w:val="28"/>
          <w:szCs w:val="28"/>
        </w:rPr>
        <w:t xml:space="preserve"> д. Ярки, из д. Ягурьях – в г. Ханты-Мансийск, из п. Бобровский – в п. Горноправдинск.</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Мощность очистных сооружений п.</w:t>
      </w:r>
      <w:r w:rsidR="00B5099F">
        <w:rPr>
          <w:sz w:val="28"/>
          <w:szCs w:val="28"/>
        </w:rPr>
        <w:t xml:space="preserve"> </w:t>
      </w:r>
      <w:r w:rsidRPr="007B58B6">
        <w:rPr>
          <w:sz w:val="28"/>
          <w:szCs w:val="28"/>
        </w:rPr>
        <w:t xml:space="preserve">Горноправдинск составляет </w:t>
      </w:r>
      <w:r w:rsidRPr="007B58B6">
        <w:rPr>
          <w:sz w:val="28"/>
          <w:szCs w:val="28"/>
        </w:rPr>
        <w:br/>
        <w:t>2 700 куб. м в сутки, с.</w:t>
      </w:r>
      <w:r w:rsidR="00B5099F">
        <w:rPr>
          <w:sz w:val="28"/>
          <w:szCs w:val="28"/>
        </w:rPr>
        <w:t xml:space="preserve"> </w:t>
      </w:r>
      <w:r w:rsidRPr="007B58B6">
        <w:rPr>
          <w:sz w:val="28"/>
          <w:szCs w:val="28"/>
        </w:rPr>
        <w:t>Цингалы – 20 куб. м в сутки, п.</w:t>
      </w:r>
      <w:r w:rsidR="00B5099F">
        <w:rPr>
          <w:sz w:val="28"/>
          <w:szCs w:val="28"/>
        </w:rPr>
        <w:t xml:space="preserve"> </w:t>
      </w:r>
      <w:r w:rsidRPr="007B58B6">
        <w:rPr>
          <w:sz w:val="28"/>
          <w:szCs w:val="28"/>
        </w:rPr>
        <w:t xml:space="preserve">Кирпичный – 40 </w:t>
      </w:r>
      <w:r w:rsidRPr="007B58B6">
        <w:rPr>
          <w:sz w:val="28"/>
          <w:szCs w:val="28"/>
        </w:rPr>
        <w:lastRenderedPageBreak/>
        <w:t>куб. м. в сутки, с.</w:t>
      </w:r>
      <w:r w:rsidR="00B5099F">
        <w:rPr>
          <w:sz w:val="28"/>
          <w:szCs w:val="28"/>
        </w:rPr>
        <w:t xml:space="preserve"> </w:t>
      </w:r>
      <w:r w:rsidRPr="007B58B6">
        <w:rPr>
          <w:sz w:val="28"/>
          <w:szCs w:val="28"/>
        </w:rPr>
        <w:t>Нялинское – 35 куб. м. в сутки, д.</w:t>
      </w:r>
      <w:r w:rsidR="00B5099F">
        <w:rPr>
          <w:sz w:val="28"/>
          <w:szCs w:val="28"/>
        </w:rPr>
        <w:t xml:space="preserve"> </w:t>
      </w:r>
      <w:r w:rsidRPr="007B58B6">
        <w:rPr>
          <w:sz w:val="28"/>
          <w:szCs w:val="28"/>
        </w:rPr>
        <w:t xml:space="preserve">Ярки – 360 куб. м. в сутки. </w:t>
      </w:r>
    </w:p>
    <w:p w:rsidR="007B58B6" w:rsidRPr="007B58B6" w:rsidRDefault="007B58B6" w:rsidP="007B58B6">
      <w:pPr>
        <w:widowControl w:val="0"/>
        <w:suppressAutoHyphens/>
        <w:autoSpaceDE w:val="0"/>
        <w:autoSpaceDN w:val="0"/>
        <w:adjustRightInd w:val="0"/>
        <w:ind w:firstLine="708"/>
        <w:jc w:val="both"/>
        <w:rPr>
          <w:i/>
          <w:sz w:val="28"/>
          <w:szCs w:val="28"/>
        </w:rPr>
      </w:pPr>
      <w:r w:rsidRPr="007B58B6">
        <w:rPr>
          <w:i/>
          <w:sz w:val="28"/>
          <w:szCs w:val="28"/>
        </w:rPr>
        <w:t xml:space="preserve">Электроснабжение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На территории района в населенных пунктах централизованной зоны энергоснабжения содержанием и обслуживанием внутрипоселковых электрических сетей занимается предприятие АО «ЮТЭК – Ханты-Мансийский район». Общая протяженность линий электропередач</w:t>
      </w:r>
      <w:r w:rsidRPr="007B58B6">
        <w:rPr>
          <w:color w:val="FF0000"/>
          <w:sz w:val="28"/>
          <w:szCs w:val="28"/>
        </w:rPr>
        <w:t xml:space="preserve"> </w:t>
      </w:r>
      <w:r w:rsidRPr="007B58B6">
        <w:rPr>
          <w:sz w:val="28"/>
          <w:szCs w:val="28"/>
        </w:rPr>
        <w:t>составляет 745,7 км, трансформаторных подстанций – 146 единиц. В</w:t>
      </w:r>
      <w:r w:rsidRPr="007B58B6">
        <w:rPr>
          <w:color w:val="FF0000"/>
          <w:sz w:val="28"/>
          <w:szCs w:val="28"/>
        </w:rPr>
        <w:t xml:space="preserve"> </w:t>
      </w:r>
      <w:r w:rsidRPr="007B58B6">
        <w:rPr>
          <w:sz w:val="28"/>
          <w:szCs w:val="28"/>
        </w:rPr>
        <w:t>децентрализованной зоне Ханты-Мансийского района в 5 населенных пунктах выработк</w:t>
      </w:r>
      <w:r w:rsidR="00B5099F">
        <w:rPr>
          <w:sz w:val="28"/>
          <w:szCs w:val="28"/>
        </w:rPr>
        <w:t>ой, содержанием и обслуживанием</w:t>
      </w:r>
      <w:r w:rsidRPr="007B58B6">
        <w:rPr>
          <w:sz w:val="28"/>
          <w:szCs w:val="28"/>
        </w:rPr>
        <w:t xml:space="preserve"> электрической энергии занимается АО «Юграэнерго» (п.</w:t>
      </w:r>
      <w:r w:rsidR="00B5099F">
        <w:rPr>
          <w:sz w:val="28"/>
          <w:szCs w:val="28"/>
        </w:rPr>
        <w:t xml:space="preserve"> </w:t>
      </w:r>
      <w:r w:rsidRPr="007B58B6">
        <w:rPr>
          <w:sz w:val="28"/>
          <w:szCs w:val="28"/>
        </w:rPr>
        <w:t>Урманный, с.</w:t>
      </w:r>
      <w:r w:rsidR="00B5099F">
        <w:rPr>
          <w:sz w:val="28"/>
          <w:szCs w:val="28"/>
        </w:rPr>
        <w:t xml:space="preserve"> </w:t>
      </w:r>
      <w:r w:rsidRPr="007B58B6">
        <w:rPr>
          <w:sz w:val="28"/>
          <w:szCs w:val="28"/>
        </w:rPr>
        <w:t xml:space="preserve">Елизарово, </w:t>
      </w:r>
      <w:r w:rsidR="00B5099F">
        <w:rPr>
          <w:sz w:val="28"/>
          <w:szCs w:val="28"/>
        </w:rPr>
        <w:t xml:space="preserve">           </w:t>
      </w:r>
      <w:r w:rsidRPr="007B58B6">
        <w:rPr>
          <w:sz w:val="28"/>
          <w:szCs w:val="28"/>
        </w:rPr>
        <w:t>п.</w:t>
      </w:r>
      <w:r w:rsidR="00B5099F">
        <w:rPr>
          <w:sz w:val="28"/>
          <w:szCs w:val="28"/>
        </w:rPr>
        <w:t xml:space="preserve"> </w:t>
      </w:r>
      <w:r w:rsidRPr="007B58B6">
        <w:rPr>
          <w:sz w:val="28"/>
          <w:szCs w:val="28"/>
        </w:rPr>
        <w:t>Кедровый, п.</w:t>
      </w:r>
      <w:r w:rsidR="00B5099F">
        <w:rPr>
          <w:sz w:val="28"/>
          <w:szCs w:val="28"/>
        </w:rPr>
        <w:t xml:space="preserve"> </w:t>
      </w:r>
      <w:r w:rsidRPr="007B58B6">
        <w:rPr>
          <w:sz w:val="28"/>
          <w:szCs w:val="28"/>
        </w:rPr>
        <w:t>Кирпичный, д.</w:t>
      </w:r>
      <w:r w:rsidR="00B5099F">
        <w:rPr>
          <w:sz w:val="28"/>
          <w:szCs w:val="28"/>
        </w:rPr>
        <w:t xml:space="preserve"> </w:t>
      </w:r>
      <w:r w:rsidRPr="007B58B6">
        <w:rPr>
          <w:sz w:val="28"/>
          <w:szCs w:val="28"/>
        </w:rPr>
        <w:t xml:space="preserve">Согом). </w:t>
      </w:r>
    </w:p>
    <w:p w:rsidR="007B58B6" w:rsidRPr="007B58B6" w:rsidRDefault="007B58B6" w:rsidP="007B58B6">
      <w:pPr>
        <w:widowControl w:val="0"/>
        <w:suppressAutoHyphens/>
        <w:autoSpaceDE w:val="0"/>
        <w:autoSpaceDN w:val="0"/>
        <w:adjustRightInd w:val="0"/>
        <w:ind w:firstLine="708"/>
        <w:jc w:val="both"/>
        <w:rPr>
          <w:i/>
          <w:sz w:val="28"/>
          <w:szCs w:val="28"/>
        </w:rPr>
      </w:pPr>
      <w:r w:rsidRPr="007B58B6">
        <w:rPr>
          <w:i/>
          <w:sz w:val="28"/>
          <w:szCs w:val="28"/>
        </w:rPr>
        <w:t xml:space="preserve">Газоснабжение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Общая протяженность газопроводов на территории Ханты-Мансийского района составляет 211 км. Поставка природного газа </w:t>
      </w:r>
      <w:r w:rsidRPr="007B58B6">
        <w:rPr>
          <w:sz w:val="28"/>
          <w:szCs w:val="28"/>
        </w:rPr>
        <w:br/>
        <w:t xml:space="preserve">в населенные пункты района в </w:t>
      </w:r>
      <w:r w:rsidRPr="007B58B6">
        <w:rPr>
          <w:sz w:val="28"/>
          <w:szCs w:val="28"/>
          <w:lang w:val="en-US"/>
        </w:rPr>
        <w:t>I</w:t>
      </w:r>
      <w:r w:rsidRPr="007B58B6">
        <w:rPr>
          <w:sz w:val="28"/>
          <w:szCs w:val="28"/>
        </w:rPr>
        <w:t xml:space="preserve"> полугодии 2019 года производилась ООО</w:t>
      </w:r>
      <w:r w:rsidRPr="007B58B6">
        <w:rPr>
          <w:color w:val="FF0000"/>
          <w:sz w:val="28"/>
          <w:szCs w:val="28"/>
        </w:rPr>
        <w:t xml:space="preserve"> </w:t>
      </w:r>
      <w:r w:rsidRPr="007B58B6">
        <w:rPr>
          <w:sz w:val="28"/>
          <w:szCs w:val="28"/>
        </w:rPr>
        <w:t>«Газпром Межрегионгаз Север», баллонного сжиженного газа – ООО</w:t>
      </w:r>
      <w:r w:rsidRPr="007B58B6">
        <w:rPr>
          <w:color w:val="FF0000"/>
          <w:sz w:val="28"/>
          <w:szCs w:val="28"/>
        </w:rPr>
        <w:t xml:space="preserve"> </w:t>
      </w:r>
      <w:r w:rsidRPr="007B58B6">
        <w:rPr>
          <w:sz w:val="28"/>
          <w:szCs w:val="28"/>
        </w:rPr>
        <w:t>«ЮграТеплоГазСтрой» и ООО «Центр Отопительной Техники». Услуги по</w:t>
      </w:r>
      <w:r w:rsidRPr="007B58B6">
        <w:rPr>
          <w:color w:val="FF0000"/>
          <w:sz w:val="28"/>
          <w:szCs w:val="28"/>
        </w:rPr>
        <w:t xml:space="preserve"> </w:t>
      </w:r>
      <w:r w:rsidRPr="007B58B6">
        <w:rPr>
          <w:sz w:val="28"/>
          <w:szCs w:val="28"/>
        </w:rPr>
        <w:t>транспортировке газа по внутрипоселковым газопроводам на территории района оказывают ООО «ЮграТеплоГазСтрой</w:t>
      </w:r>
      <w:r w:rsidR="00B5099F">
        <w:rPr>
          <w:sz w:val="28"/>
          <w:szCs w:val="28"/>
        </w:rPr>
        <w:t>»</w:t>
      </w:r>
      <w:r w:rsidRPr="007B58B6">
        <w:rPr>
          <w:sz w:val="28"/>
          <w:szCs w:val="28"/>
        </w:rPr>
        <w:t>, МП «ЖЭК-3», АО «Газпром</w:t>
      </w:r>
      <w:r w:rsidRPr="007B58B6">
        <w:rPr>
          <w:color w:val="FF0000"/>
          <w:sz w:val="28"/>
          <w:szCs w:val="28"/>
        </w:rPr>
        <w:t xml:space="preserve"> </w:t>
      </w:r>
      <w:r w:rsidRPr="007B58B6">
        <w:rPr>
          <w:sz w:val="28"/>
          <w:szCs w:val="28"/>
        </w:rPr>
        <w:t xml:space="preserve">газораспределение Север». Централизованное газоснабжение имеется в 12 населенных пунктах района (п. Горноправдинск, п. Бобровский, с. Цингалы, с. Батово, п.  Сибирский, п. Выкатной, д. Шапша, д. Ярки, п. Луговской, с. Троица, д. Белогорье, п. Кирпичный). Остальные 17 населенных пунктов Ханты-Мансийского района не имеют централизованного газоснабжения.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В соответствии с пунктом 1 статьи 13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установка общедомовых приборов тепловой энергии не требуется, так как основная доля жилого фонда на территории Ханты-Мансийского района – это одно-, двухэтажные дома с максимальным</w:t>
      </w:r>
      <w:r w:rsidRPr="007B58B6">
        <w:rPr>
          <w:color w:val="FF0000"/>
          <w:sz w:val="28"/>
          <w:szCs w:val="28"/>
        </w:rPr>
        <w:t xml:space="preserve"> </w:t>
      </w:r>
      <w:r w:rsidRPr="007B58B6">
        <w:rPr>
          <w:sz w:val="28"/>
          <w:szCs w:val="28"/>
        </w:rPr>
        <w:t xml:space="preserve">объемом потребления природного газа менее чем два кубических метра в час. </w:t>
      </w:r>
    </w:p>
    <w:p w:rsidR="007B58B6" w:rsidRPr="007B58B6" w:rsidRDefault="00B5099F" w:rsidP="007B58B6">
      <w:pPr>
        <w:widowControl w:val="0"/>
        <w:suppressAutoHyphens/>
        <w:autoSpaceDE w:val="0"/>
        <w:autoSpaceDN w:val="0"/>
        <w:adjustRightInd w:val="0"/>
        <w:ind w:firstLine="708"/>
        <w:jc w:val="both"/>
        <w:rPr>
          <w:sz w:val="28"/>
          <w:szCs w:val="28"/>
        </w:rPr>
      </w:pPr>
      <w:r>
        <w:rPr>
          <w:sz w:val="28"/>
          <w:szCs w:val="28"/>
        </w:rPr>
        <w:t>По состоянию на 1 июля</w:t>
      </w:r>
      <w:r w:rsidR="007B58B6" w:rsidRPr="007B58B6">
        <w:rPr>
          <w:sz w:val="28"/>
          <w:szCs w:val="28"/>
        </w:rPr>
        <w:t xml:space="preserve"> 2019 года количество приборов учета газа – 2 626 единиц, что выше аналогичного показателя 2018 года на 136 единиц. </w:t>
      </w:r>
    </w:p>
    <w:p w:rsidR="007B58B6" w:rsidRPr="007B58B6" w:rsidRDefault="007B58B6" w:rsidP="007B58B6">
      <w:pPr>
        <w:widowControl w:val="0"/>
        <w:suppressAutoHyphens/>
        <w:autoSpaceDE w:val="0"/>
        <w:autoSpaceDN w:val="0"/>
        <w:adjustRightInd w:val="0"/>
        <w:ind w:firstLine="708"/>
        <w:jc w:val="both"/>
        <w:rPr>
          <w:i/>
          <w:sz w:val="28"/>
          <w:szCs w:val="28"/>
        </w:rPr>
      </w:pPr>
      <w:r w:rsidRPr="007B58B6">
        <w:rPr>
          <w:i/>
          <w:sz w:val="28"/>
          <w:szCs w:val="28"/>
        </w:rPr>
        <w:t>Обращение с отходами</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На территории Ханты-Мансийского района функционирует                         6 полигонов твердых бытовых отходов: в п. Луговской, п. Кедровый,                  с. Елизарово, с. Нялинское, с. Кышик, п. Горноправдинск. В п. Горноправдинск функционирует площадка временного хранения и сортировки крупно-габоритных отходов (КГО).</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Услуги по обращению с твердыми коммунальными отхода</w:t>
      </w:r>
      <w:r w:rsidR="00B5099F">
        <w:rPr>
          <w:sz w:val="28"/>
          <w:szCs w:val="28"/>
        </w:rPr>
        <w:t xml:space="preserve">ми с 01.01.2019 осуществляются </w:t>
      </w:r>
      <w:r w:rsidRPr="007B58B6">
        <w:rPr>
          <w:sz w:val="28"/>
          <w:szCs w:val="28"/>
        </w:rPr>
        <w:t>региональным оператором ОА «Югра-</w:t>
      </w:r>
      <w:r w:rsidRPr="007B58B6">
        <w:rPr>
          <w:sz w:val="28"/>
          <w:szCs w:val="28"/>
        </w:rPr>
        <w:lastRenderedPageBreak/>
        <w:t xml:space="preserve">Экология» по тарифу, установленному Региональной службой по тарифам Ханты-Мансийского автономного округа </w:t>
      </w:r>
      <w:r w:rsidR="00B5099F">
        <w:rPr>
          <w:sz w:val="28"/>
          <w:szCs w:val="28"/>
        </w:rPr>
        <w:t>–</w:t>
      </w:r>
      <w:r w:rsidRPr="007B58B6">
        <w:rPr>
          <w:sz w:val="28"/>
          <w:szCs w:val="28"/>
        </w:rPr>
        <w:t xml:space="preserve"> Югры.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Учреждения образования, здравоохранения, культуры и спорта оснащены специальной тарой для предварительного сбора и временного размещения отработанных ртутьсодержащих ламп. В 23 населенных пунктах установлены уличные боксы для сбора люминесцентных ламп от населения. </w:t>
      </w:r>
    </w:p>
    <w:p w:rsidR="007B58B6" w:rsidRPr="007B58B6" w:rsidRDefault="007B58B6" w:rsidP="007B58B6">
      <w:pPr>
        <w:widowControl w:val="0"/>
        <w:suppressAutoHyphens/>
        <w:autoSpaceDE w:val="0"/>
        <w:autoSpaceDN w:val="0"/>
        <w:adjustRightInd w:val="0"/>
        <w:ind w:firstLine="709"/>
        <w:jc w:val="center"/>
        <w:rPr>
          <w:sz w:val="28"/>
          <w:szCs w:val="28"/>
        </w:rPr>
      </w:pPr>
    </w:p>
    <w:p w:rsidR="007B58B6" w:rsidRPr="007B58B6" w:rsidRDefault="007B58B6" w:rsidP="007B58B6">
      <w:pPr>
        <w:widowControl w:val="0"/>
        <w:suppressAutoHyphens/>
        <w:autoSpaceDE w:val="0"/>
        <w:autoSpaceDN w:val="0"/>
        <w:adjustRightInd w:val="0"/>
        <w:ind w:firstLine="709"/>
        <w:jc w:val="center"/>
        <w:rPr>
          <w:sz w:val="28"/>
          <w:szCs w:val="28"/>
        </w:rPr>
      </w:pPr>
      <w:r w:rsidRPr="007B58B6">
        <w:rPr>
          <w:sz w:val="28"/>
          <w:szCs w:val="28"/>
        </w:rPr>
        <w:t>ТРАНСПОРТ И СВЯЗЬ</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По состоянию на 1 июля 2019 общая протяженность автомобильных дорог в Ханты-Мансийском районе составляет 635,9 км, в том числе:</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дороги федерального значения – 106,6 км или 16,8% от общей протяженности автомобильных дорог;</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регионального значения – 316,0 км или 49,7% от общей протяженности автомобильных дорог;</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муниципального значения – 213,3 км или 33,5% от общей протяженности автомобильных дорог.</w:t>
      </w:r>
    </w:p>
    <w:p w:rsidR="007B58B6" w:rsidRPr="007B58B6" w:rsidRDefault="007B58B6" w:rsidP="0033180D">
      <w:pPr>
        <w:widowControl w:val="0"/>
        <w:suppressAutoHyphens/>
        <w:autoSpaceDE w:val="0"/>
        <w:autoSpaceDN w:val="0"/>
        <w:adjustRightInd w:val="0"/>
        <w:ind w:firstLine="709"/>
        <w:jc w:val="both"/>
        <w:rPr>
          <w:sz w:val="28"/>
          <w:szCs w:val="28"/>
        </w:rPr>
      </w:pPr>
      <w:r w:rsidRPr="007B58B6">
        <w:rPr>
          <w:sz w:val="28"/>
          <w:szCs w:val="28"/>
        </w:rPr>
        <w:t>По состоянию на 1 июля 2019 года из общей пр</w:t>
      </w:r>
      <w:r w:rsidR="0033180D">
        <w:rPr>
          <w:sz w:val="28"/>
          <w:szCs w:val="28"/>
        </w:rPr>
        <w:t xml:space="preserve">отяженности автомобильных дорог </w:t>
      </w:r>
      <w:r w:rsidRPr="007B58B6">
        <w:rPr>
          <w:sz w:val="28"/>
          <w:szCs w:val="28"/>
        </w:rPr>
        <w:t xml:space="preserve">дороги с твердым покрытием составляют </w:t>
      </w:r>
      <w:r w:rsidR="0033180D">
        <w:rPr>
          <w:sz w:val="28"/>
          <w:szCs w:val="28"/>
        </w:rPr>
        <w:t xml:space="preserve">                      </w:t>
      </w:r>
      <w:r w:rsidRPr="007B58B6">
        <w:rPr>
          <w:sz w:val="28"/>
          <w:szCs w:val="28"/>
        </w:rPr>
        <w:t xml:space="preserve">507,8 км или 79,9%. По сравнению с аналогичным показателем </w:t>
      </w:r>
      <w:r w:rsidR="0033180D">
        <w:rPr>
          <w:sz w:val="28"/>
          <w:szCs w:val="28"/>
        </w:rPr>
        <w:t xml:space="preserve">                        </w:t>
      </w:r>
      <w:r w:rsidRPr="007B58B6">
        <w:rPr>
          <w:sz w:val="28"/>
          <w:szCs w:val="28"/>
        </w:rPr>
        <w:t>на 1 июля 2018 года</w:t>
      </w:r>
      <w:r w:rsidRPr="007B58B6">
        <w:rPr>
          <w:color w:val="FF0000"/>
          <w:sz w:val="28"/>
          <w:szCs w:val="28"/>
        </w:rPr>
        <w:t xml:space="preserve"> </w:t>
      </w:r>
      <w:r w:rsidRPr="007B58B6">
        <w:rPr>
          <w:sz w:val="28"/>
          <w:szCs w:val="28"/>
        </w:rPr>
        <w:t xml:space="preserve">произошло увеличение на 16,3 км (на 1 июля 2018 года – 491,5 км). </w:t>
      </w:r>
    </w:p>
    <w:p w:rsidR="007B58B6" w:rsidRPr="007B58B6" w:rsidRDefault="007B58B6" w:rsidP="007B58B6">
      <w:pPr>
        <w:widowControl w:val="0"/>
        <w:suppressAutoHyphens/>
        <w:autoSpaceDE w:val="0"/>
        <w:autoSpaceDN w:val="0"/>
        <w:adjustRightInd w:val="0"/>
        <w:ind w:left="708" w:firstLine="1"/>
        <w:jc w:val="both"/>
        <w:rPr>
          <w:sz w:val="28"/>
          <w:szCs w:val="28"/>
        </w:rPr>
      </w:pPr>
      <w:r w:rsidRPr="007B58B6">
        <w:rPr>
          <w:sz w:val="28"/>
          <w:szCs w:val="28"/>
        </w:rPr>
        <w:t xml:space="preserve">Из общей протяженности автомобильных дорог с твердым покрытием: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дороги федерального значения – 106,6 км (на 1 июля 2018 года – 106,5 км);</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дороги регионального значения – 316,0 км (на 1 июля 2018 года – 311,2 км);</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дороги местного значения (муниципальной собственности) – 85,2 км</w:t>
      </w:r>
      <w:r w:rsidRPr="007B58B6">
        <w:rPr>
          <w:color w:val="FF0000"/>
          <w:sz w:val="28"/>
          <w:szCs w:val="28"/>
        </w:rPr>
        <w:t xml:space="preserve"> </w:t>
      </w:r>
      <w:r w:rsidRPr="007B58B6">
        <w:rPr>
          <w:sz w:val="28"/>
          <w:szCs w:val="28"/>
        </w:rPr>
        <w:t>(на 1 июля 2018 года – 73,8 км).</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Ежегодно в Ханты-Мансийском районе строится 433,7 км зимних автомобильных дорог и 7,2 км ледовых переправ через магистральные реки Конда, Иртыш, Обь.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Круглогодичное сообщение автомобильным транспортом осуществляется с населенными пунктами: д. Шапша, д. Ярки, д. Ягурьях, с. Батово, п. Горноправдинск, п. Бобровский. Существует проезд автомобильным транспортом до с. Селиярово по промысловым автодорогам ООО РН «Юганскнефтегаз».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По Ханты-Мансийскому району насчитывается 16 маршрутов, дотируемых из бюджета Ханты-Мансийского автономного округа – Югры.</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По состоянию на 1 июля 2019 года организованы два муниципальных маршрута, субсидируемых из бюджета района:</w:t>
      </w:r>
    </w:p>
    <w:p w:rsidR="007B58B6" w:rsidRPr="007B58B6" w:rsidRDefault="007B58B6" w:rsidP="000247D6">
      <w:pPr>
        <w:widowControl w:val="0"/>
        <w:numPr>
          <w:ilvl w:val="0"/>
          <w:numId w:val="25"/>
        </w:numPr>
        <w:suppressAutoHyphens/>
        <w:autoSpaceDE w:val="0"/>
        <w:autoSpaceDN w:val="0"/>
        <w:adjustRightInd w:val="0"/>
        <w:ind w:left="0" w:firstLine="709"/>
        <w:contextualSpacing/>
        <w:jc w:val="both"/>
        <w:rPr>
          <w:rFonts w:eastAsia="Calibri"/>
          <w:sz w:val="28"/>
          <w:szCs w:val="28"/>
        </w:rPr>
      </w:pPr>
      <w:r w:rsidRPr="007B58B6">
        <w:rPr>
          <w:rFonts w:eastAsia="Calibri"/>
          <w:sz w:val="28"/>
          <w:szCs w:val="28"/>
        </w:rPr>
        <w:t>п. Горноправдинск – п.</w:t>
      </w:r>
      <w:r w:rsidR="000247D6">
        <w:rPr>
          <w:rFonts w:eastAsia="Calibri"/>
          <w:sz w:val="28"/>
          <w:szCs w:val="28"/>
        </w:rPr>
        <w:t xml:space="preserve"> Бобровский – п. Горноправдинск </w:t>
      </w:r>
      <w:r w:rsidRPr="007B58B6">
        <w:rPr>
          <w:rFonts w:eastAsia="Calibri"/>
          <w:sz w:val="28"/>
          <w:szCs w:val="28"/>
        </w:rPr>
        <w:t>(круглогодичный);</w:t>
      </w:r>
    </w:p>
    <w:p w:rsidR="007B58B6" w:rsidRPr="007B58B6" w:rsidRDefault="007B58B6" w:rsidP="000247D6">
      <w:pPr>
        <w:widowControl w:val="0"/>
        <w:numPr>
          <w:ilvl w:val="0"/>
          <w:numId w:val="25"/>
        </w:numPr>
        <w:suppressAutoHyphens/>
        <w:autoSpaceDE w:val="0"/>
        <w:autoSpaceDN w:val="0"/>
        <w:adjustRightInd w:val="0"/>
        <w:ind w:left="0" w:firstLine="709"/>
        <w:contextualSpacing/>
        <w:jc w:val="both"/>
        <w:rPr>
          <w:rFonts w:eastAsia="Calibri"/>
          <w:sz w:val="28"/>
          <w:szCs w:val="28"/>
        </w:rPr>
      </w:pPr>
      <w:r w:rsidRPr="007B58B6">
        <w:rPr>
          <w:rFonts w:eastAsia="Calibri"/>
          <w:sz w:val="28"/>
          <w:szCs w:val="28"/>
        </w:rPr>
        <w:lastRenderedPageBreak/>
        <w:t>п. Горноправдинск – д. Лугофилинская – п. Горноправдинск (зимний).</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За </w:t>
      </w:r>
      <w:r w:rsidRPr="007B58B6">
        <w:rPr>
          <w:sz w:val="28"/>
          <w:szCs w:val="28"/>
          <w:lang w:val="en-US"/>
        </w:rPr>
        <w:t>I</w:t>
      </w:r>
      <w:r w:rsidRPr="007B58B6">
        <w:rPr>
          <w:sz w:val="28"/>
          <w:szCs w:val="28"/>
        </w:rPr>
        <w:t xml:space="preserve"> полугодие 2019 года автомобильным транспортом на территории Ханты-Мансийского района перевезено 31 238 человек. По сравнению с аналогичным периодом прошлого года пассажиропоток уменьшился на 5,6% (</w:t>
      </w:r>
      <w:r w:rsidRPr="007B58B6">
        <w:rPr>
          <w:sz w:val="28"/>
          <w:szCs w:val="28"/>
          <w:lang w:val="en-US"/>
        </w:rPr>
        <w:t>I</w:t>
      </w:r>
      <w:r w:rsidRPr="007B58B6">
        <w:rPr>
          <w:sz w:val="28"/>
          <w:szCs w:val="28"/>
        </w:rPr>
        <w:t xml:space="preserve"> полугодие 2018 года – 33 090 человек). Уменьшение обусловлено ранним закрытием зимних автомобильных дорог и ранним открытием навигации в весенний период.</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Согласно приказу Региональной службы по тарифам Ханты-Мансийского автономного округа – Югры от 12.12.2018 № 99-нп «Об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перевозки по межмуниципальным маршрутам регулярных перевозок в границах Ханты-Мансийского автономного округа – Югры» стоимость проезда на маршрутах по Ханты-Мансийскому району с 1 января 2019 года установлена в размере 3,06 рублей за каждый километр пути, на пригородных маршрутах (до 50 км от окружного центра) – 2,24 рубля за каждый километр пути.</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В связи с ранним открытием навигации в </w:t>
      </w:r>
      <w:r w:rsidRPr="007B58B6">
        <w:rPr>
          <w:sz w:val="28"/>
          <w:szCs w:val="28"/>
          <w:lang w:val="en-US"/>
        </w:rPr>
        <w:t>I</w:t>
      </w:r>
      <w:r w:rsidRPr="007B58B6">
        <w:rPr>
          <w:sz w:val="28"/>
          <w:szCs w:val="28"/>
        </w:rPr>
        <w:t xml:space="preserve"> полугодии 2019 года увеличилось количество перевезенных пассажиров речным транспортом АО «Северречфлот» на 25,8% и составило 38 622 человека (</w:t>
      </w:r>
      <w:r w:rsidRPr="007B58B6">
        <w:rPr>
          <w:sz w:val="28"/>
          <w:szCs w:val="28"/>
          <w:lang w:val="en-US"/>
        </w:rPr>
        <w:t>I</w:t>
      </w:r>
      <w:r w:rsidRPr="007B58B6">
        <w:rPr>
          <w:sz w:val="28"/>
          <w:szCs w:val="28"/>
        </w:rPr>
        <w:t xml:space="preserve"> полугодие 2018 года – 30 690 человек). В этот же период уменьшилось количество перевезенных пассажиров воздушным транспортом. По сравнению с </w:t>
      </w:r>
      <w:r w:rsidRPr="007B58B6">
        <w:rPr>
          <w:sz w:val="28"/>
          <w:szCs w:val="28"/>
          <w:lang w:val="en-US"/>
        </w:rPr>
        <w:t>I</w:t>
      </w:r>
      <w:r w:rsidRPr="007B58B6">
        <w:rPr>
          <w:sz w:val="28"/>
          <w:szCs w:val="28"/>
        </w:rPr>
        <w:t xml:space="preserve"> полугодием прошлого года количество перевезенных пассажиров воздушным транспортом уменьшилось на 10,7% и составило 2 478 человек (</w:t>
      </w:r>
      <w:r w:rsidRPr="007B58B6">
        <w:rPr>
          <w:sz w:val="28"/>
          <w:szCs w:val="28"/>
          <w:lang w:val="en-US"/>
        </w:rPr>
        <w:t>I</w:t>
      </w:r>
      <w:r w:rsidRPr="007B58B6">
        <w:rPr>
          <w:sz w:val="28"/>
          <w:szCs w:val="28"/>
        </w:rPr>
        <w:t xml:space="preserve"> полугодие 2018 года – 2 780 человек). </w:t>
      </w:r>
    </w:p>
    <w:p w:rsidR="007B58B6" w:rsidRPr="007B58B6" w:rsidRDefault="007B58B6" w:rsidP="007B58B6">
      <w:pPr>
        <w:widowControl w:val="0"/>
        <w:suppressAutoHyphens/>
        <w:autoSpaceDE w:val="0"/>
        <w:autoSpaceDN w:val="0"/>
        <w:adjustRightInd w:val="0"/>
        <w:ind w:firstLine="709"/>
        <w:jc w:val="both"/>
        <w:rPr>
          <w:i/>
          <w:sz w:val="28"/>
          <w:szCs w:val="28"/>
        </w:rPr>
      </w:pPr>
      <w:r w:rsidRPr="007B58B6">
        <w:rPr>
          <w:i/>
          <w:sz w:val="28"/>
          <w:szCs w:val="28"/>
        </w:rPr>
        <w:t>Связь</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Основным поставщиком услуг электросвязи в районе является           ПАО «Ростелеком». По состоянию на 1 июля 2019 года монтированная емкость телефонных станций составляет 22 единицы на 5 928 номеров</w:t>
      </w:r>
      <w:r w:rsidRPr="007B58B6">
        <w:rPr>
          <w:color w:val="FF0000"/>
          <w:sz w:val="28"/>
          <w:szCs w:val="28"/>
        </w:rPr>
        <w:t xml:space="preserve">            </w:t>
      </w:r>
      <w:r w:rsidRPr="007B58B6">
        <w:rPr>
          <w:sz w:val="28"/>
          <w:szCs w:val="28"/>
        </w:rPr>
        <w:t>(в среднем 1 номер на 3 человека), из них задействовано 2 913 номеров  или</w:t>
      </w:r>
      <w:r w:rsidRPr="007B58B6">
        <w:rPr>
          <w:color w:val="FF0000"/>
          <w:sz w:val="28"/>
          <w:szCs w:val="28"/>
        </w:rPr>
        <w:t xml:space="preserve"> </w:t>
      </w:r>
      <w:r w:rsidRPr="007B58B6">
        <w:rPr>
          <w:sz w:val="28"/>
          <w:szCs w:val="28"/>
        </w:rPr>
        <w:t>49,1% от общего монтированного объема.</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Все населенные пункты района имеют возможность пользоваться сотовой связью ООО «Т2Мобайл» (ТЕЛЕ 2) и ООО «Екатеринбург-2000» (Мотив). По состоянию на 1 июля 2019 года во всех населенных пунктах района установлено 30 таксофонов.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К сети Интернет подключены все общеобразовательные учреждения района, из них одно (в д.</w:t>
      </w:r>
      <w:r w:rsidR="000247D6">
        <w:rPr>
          <w:sz w:val="28"/>
          <w:szCs w:val="28"/>
        </w:rPr>
        <w:t xml:space="preserve"> </w:t>
      </w:r>
      <w:r w:rsidRPr="007B58B6">
        <w:rPr>
          <w:sz w:val="28"/>
          <w:szCs w:val="28"/>
        </w:rPr>
        <w:t>Согом) – посредством наземных спутников станций.</w:t>
      </w:r>
      <w:r w:rsidRPr="007B58B6">
        <w:rPr>
          <w:color w:val="FF0000"/>
          <w:sz w:val="28"/>
          <w:szCs w:val="28"/>
        </w:rPr>
        <w:t xml:space="preserve"> </w:t>
      </w:r>
      <w:r w:rsidRPr="007B58B6">
        <w:rPr>
          <w:sz w:val="28"/>
          <w:szCs w:val="28"/>
        </w:rPr>
        <w:t xml:space="preserve">Абоненты 20 населенных пунктов района подключены к сети широкополосного </w:t>
      </w:r>
      <w:r w:rsidRPr="007B58B6">
        <w:rPr>
          <w:sz w:val="28"/>
          <w:szCs w:val="28"/>
          <w:lang w:val="en-US"/>
        </w:rPr>
        <w:t>xDSL</w:t>
      </w:r>
      <w:r w:rsidRPr="007B58B6">
        <w:rPr>
          <w:sz w:val="28"/>
          <w:szCs w:val="28"/>
        </w:rPr>
        <w:t xml:space="preserve"> доступа Интернет, смонтировано 1 965 портов доступа в сеть Интернет, задействовано 1 965 портов. В д. Ярки есть возможность подключения к высокоскоростному доступу в Интернет с использованием оптоволоконных линий связи. Для большинства</w:t>
      </w:r>
      <w:r w:rsidRPr="007B58B6">
        <w:rPr>
          <w:color w:val="FF0000"/>
          <w:sz w:val="28"/>
          <w:szCs w:val="28"/>
        </w:rPr>
        <w:t xml:space="preserve"> </w:t>
      </w:r>
      <w:r w:rsidRPr="007B58B6">
        <w:rPr>
          <w:sz w:val="28"/>
          <w:szCs w:val="28"/>
        </w:rPr>
        <w:t xml:space="preserve">пользователей сети Интернет скорость передачи данных превышает 1024 </w:t>
      </w:r>
      <w:r w:rsidRPr="007B58B6">
        <w:rPr>
          <w:sz w:val="28"/>
          <w:szCs w:val="28"/>
        </w:rPr>
        <w:lastRenderedPageBreak/>
        <w:t xml:space="preserve">кбит/сек. </w:t>
      </w:r>
      <w:r w:rsidRPr="007B58B6">
        <w:rPr>
          <w:rFonts w:eastAsia="Calibri"/>
          <w:sz w:val="28"/>
          <w:szCs w:val="28"/>
          <w:lang w:eastAsia="zh-CN"/>
        </w:rPr>
        <w:t>В восьми населенных пунктах района установлены базовые станции сотовой связи ПАО «МТС» (д. Шапша, д. Ярки, п. Горноправдинск, с. Селиярово, д. Согом, д. Ягурьях, с. Троица, п. Красноленинский). В</w:t>
      </w:r>
      <w:r w:rsidRPr="007B58B6">
        <w:rPr>
          <w:rFonts w:eastAsia="Calibri"/>
          <w:color w:val="FF0000"/>
          <w:sz w:val="28"/>
          <w:szCs w:val="28"/>
          <w:lang w:eastAsia="zh-CN"/>
        </w:rPr>
        <w:t xml:space="preserve"> </w:t>
      </w:r>
      <w:r w:rsidRPr="007B58B6">
        <w:rPr>
          <w:rFonts w:eastAsia="Calibri"/>
          <w:sz w:val="28"/>
          <w:szCs w:val="28"/>
          <w:lang w:eastAsia="zh-CN"/>
        </w:rPr>
        <w:t>населенных пунктах п. Горноправдинск и с. Селиярово установлены дополнительные базовые станции сотовой связи ПАО «МТС».</w:t>
      </w:r>
    </w:p>
    <w:p w:rsidR="007B58B6" w:rsidRPr="007B58B6" w:rsidRDefault="007B58B6" w:rsidP="007B58B6">
      <w:pPr>
        <w:widowControl w:val="0"/>
        <w:suppressAutoHyphens/>
        <w:autoSpaceDE w:val="0"/>
        <w:ind w:firstLine="709"/>
        <w:jc w:val="both"/>
        <w:rPr>
          <w:sz w:val="28"/>
          <w:szCs w:val="28"/>
        </w:rPr>
      </w:pPr>
      <w:r w:rsidRPr="007B58B6">
        <w:rPr>
          <w:sz w:val="28"/>
          <w:szCs w:val="28"/>
        </w:rPr>
        <w:t xml:space="preserve">Ханты-Мансийским районным узлом связи Ханты-Мансийского филиала ПАО </w:t>
      </w:r>
      <w:r w:rsidR="000247D6">
        <w:rPr>
          <w:sz w:val="28"/>
          <w:szCs w:val="28"/>
        </w:rPr>
        <w:t>«</w:t>
      </w:r>
      <w:r w:rsidRPr="007B58B6">
        <w:rPr>
          <w:sz w:val="28"/>
          <w:szCs w:val="28"/>
        </w:rPr>
        <w:t>Ростелеком</w:t>
      </w:r>
      <w:r w:rsidR="000247D6">
        <w:rPr>
          <w:sz w:val="28"/>
          <w:szCs w:val="28"/>
        </w:rPr>
        <w:t>»</w:t>
      </w:r>
      <w:r w:rsidRPr="007B58B6">
        <w:rPr>
          <w:sz w:val="28"/>
          <w:szCs w:val="28"/>
        </w:rPr>
        <w:t xml:space="preserve"> предоставлена услуга беспроводного Интернет</w:t>
      </w:r>
      <w:r w:rsidRPr="007B58B6">
        <w:rPr>
          <w:color w:val="FF0000"/>
          <w:sz w:val="28"/>
          <w:szCs w:val="28"/>
        </w:rPr>
        <w:t xml:space="preserve"> </w:t>
      </w:r>
      <w:r w:rsidRPr="007B58B6">
        <w:rPr>
          <w:sz w:val="28"/>
          <w:szCs w:val="28"/>
        </w:rPr>
        <w:t xml:space="preserve">по технологии </w:t>
      </w:r>
      <w:r w:rsidRPr="007B58B6">
        <w:rPr>
          <w:sz w:val="28"/>
          <w:szCs w:val="28"/>
          <w:lang w:val="en-US"/>
        </w:rPr>
        <w:t>Wi</w:t>
      </w:r>
      <w:r w:rsidRPr="007B58B6">
        <w:rPr>
          <w:sz w:val="28"/>
          <w:szCs w:val="28"/>
        </w:rPr>
        <w:t>-</w:t>
      </w:r>
      <w:r w:rsidRPr="007B58B6">
        <w:rPr>
          <w:sz w:val="28"/>
          <w:szCs w:val="28"/>
          <w:lang w:val="en-US"/>
        </w:rPr>
        <w:t>Fi</w:t>
      </w:r>
      <w:r w:rsidRPr="007B58B6">
        <w:rPr>
          <w:sz w:val="28"/>
          <w:szCs w:val="28"/>
        </w:rPr>
        <w:t xml:space="preserve"> в шести населенных пунктах: д. Белогорье, д. Ягурьях, п. Пырьях, п. Кедровый, п. Бобровский, д. Согом.</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Кроме того, во всех населенных пунктах района, за исключением д.</w:t>
      </w:r>
      <w:r w:rsidR="000247D6">
        <w:rPr>
          <w:sz w:val="28"/>
          <w:szCs w:val="28"/>
          <w:lang w:eastAsia="zh-CN"/>
        </w:rPr>
        <w:t xml:space="preserve"> </w:t>
      </w:r>
      <w:r w:rsidRPr="007B58B6">
        <w:rPr>
          <w:sz w:val="28"/>
          <w:szCs w:val="28"/>
          <w:lang w:eastAsia="zh-CN"/>
        </w:rPr>
        <w:t>Согом, предоставляются услуги связи компании «Мотив» с доступом в сеть</w:t>
      </w:r>
      <w:r w:rsidRPr="007B58B6">
        <w:rPr>
          <w:color w:val="FF0000"/>
          <w:sz w:val="28"/>
          <w:szCs w:val="28"/>
          <w:lang w:eastAsia="zh-CN"/>
        </w:rPr>
        <w:t xml:space="preserve"> </w:t>
      </w:r>
      <w:r w:rsidRPr="007B58B6">
        <w:rPr>
          <w:sz w:val="28"/>
          <w:szCs w:val="28"/>
          <w:lang w:eastAsia="zh-CN"/>
        </w:rPr>
        <w:t>Интернет по системе 4</w:t>
      </w:r>
      <w:r w:rsidRPr="007B58B6">
        <w:rPr>
          <w:sz w:val="28"/>
          <w:szCs w:val="28"/>
          <w:lang w:val="en-US" w:eastAsia="zh-CN"/>
        </w:rPr>
        <w:t>G</w:t>
      </w:r>
      <w:r w:rsidRPr="007B58B6">
        <w:rPr>
          <w:sz w:val="28"/>
          <w:szCs w:val="28"/>
          <w:lang w:eastAsia="zh-CN"/>
        </w:rPr>
        <w:t xml:space="preserve"> (д. Согом – 2</w:t>
      </w:r>
      <w:r w:rsidRPr="007B58B6">
        <w:rPr>
          <w:sz w:val="28"/>
          <w:szCs w:val="28"/>
          <w:lang w:val="en-US" w:eastAsia="zh-CN"/>
        </w:rPr>
        <w:t>G</w:t>
      </w:r>
      <w:r w:rsidRPr="007B58B6">
        <w:rPr>
          <w:sz w:val="28"/>
          <w:szCs w:val="28"/>
          <w:lang w:eastAsia="zh-CN"/>
        </w:rPr>
        <w:t>). С целью обеспечения населения</w:t>
      </w:r>
      <w:r w:rsidRPr="007B58B6">
        <w:rPr>
          <w:color w:val="FF0000"/>
          <w:sz w:val="28"/>
          <w:szCs w:val="28"/>
          <w:lang w:eastAsia="zh-CN"/>
        </w:rPr>
        <w:t xml:space="preserve"> </w:t>
      </w:r>
      <w:r w:rsidRPr="007B58B6">
        <w:rPr>
          <w:sz w:val="28"/>
          <w:szCs w:val="28"/>
          <w:lang w:eastAsia="zh-CN"/>
        </w:rPr>
        <w:t>высокоскоростным доступом в сеть Интернет в д. Согом АО «Газпром –</w:t>
      </w:r>
      <w:r w:rsidRPr="007B58B6">
        <w:rPr>
          <w:color w:val="FF0000"/>
          <w:sz w:val="28"/>
          <w:szCs w:val="28"/>
          <w:lang w:eastAsia="zh-CN"/>
        </w:rPr>
        <w:t xml:space="preserve"> </w:t>
      </w:r>
      <w:r w:rsidRPr="007B58B6">
        <w:rPr>
          <w:sz w:val="28"/>
          <w:szCs w:val="28"/>
          <w:lang w:eastAsia="zh-CN"/>
        </w:rPr>
        <w:t>космические системы» установлена земная станция спутниковой связи.</w:t>
      </w:r>
    </w:p>
    <w:p w:rsidR="007B58B6" w:rsidRPr="007B58B6" w:rsidRDefault="007B58B6" w:rsidP="007B58B6">
      <w:pPr>
        <w:widowControl w:val="0"/>
        <w:suppressAutoHyphens/>
        <w:autoSpaceDE w:val="0"/>
        <w:ind w:firstLine="709"/>
        <w:jc w:val="both"/>
        <w:rPr>
          <w:sz w:val="28"/>
          <w:szCs w:val="28"/>
        </w:rPr>
      </w:pPr>
      <w:r w:rsidRPr="007B58B6">
        <w:rPr>
          <w:rFonts w:eastAsia="Calibri"/>
          <w:sz w:val="28"/>
          <w:szCs w:val="28"/>
          <w:lang w:eastAsia="zh-CN"/>
        </w:rPr>
        <w:t>Во всех населенных пунктах на территории Ханты-Мансийского района, за исключением с. Цингалы, осуществляется цифровое телевизионное вещание. Количество каналов варьируется от 8 до 21, в зависимости от оператора передачи (ОТРК «Югра» или РТРС) и приемного оборудования.</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Услуги почтовой связи в районе предоставляет Ханты-Мансийский Почтамт. На территории района работает 24 отделения почтовой связи.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Доставка и обмен почтовых отправлений осуществляется три раза в неделю в шесть населенных пунктов, имеющих круглогодичное автотранспортное сообщение с г. Ханты-Мансийском, один раз в неделю в д. Согом и два раза в неделю в остальные населенные пункты.</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 Отделения почтамта предлагают своим клиентам помимо почтовых</w:t>
      </w:r>
      <w:r w:rsidRPr="007B58B6">
        <w:rPr>
          <w:color w:val="FF0000"/>
          <w:sz w:val="28"/>
          <w:szCs w:val="28"/>
        </w:rPr>
        <w:t xml:space="preserve"> </w:t>
      </w:r>
      <w:r w:rsidRPr="007B58B6">
        <w:rPr>
          <w:sz w:val="28"/>
          <w:szCs w:val="28"/>
        </w:rPr>
        <w:t>услуг финансовые и прочие услуги, такие как: «Экспресс-почта», прием коммунальных платежей, оплата кредитов почтовыми переводами, услуги страхования, уведомлений о трудоустройстве, прием платежей за услуги междугородней и международной связи, безадресная доставка рекламно-информационных материалов и другие непрофильные услуги.</w:t>
      </w:r>
    </w:p>
    <w:p w:rsidR="007B58B6" w:rsidRPr="007B58B6" w:rsidRDefault="007B58B6" w:rsidP="007B58B6">
      <w:pPr>
        <w:widowControl w:val="0"/>
        <w:suppressAutoHyphens/>
        <w:autoSpaceDE w:val="0"/>
        <w:autoSpaceDN w:val="0"/>
        <w:adjustRightInd w:val="0"/>
        <w:jc w:val="center"/>
        <w:rPr>
          <w:sz w:val="28"/>
          <w:szCs w:val="28"/>
        </w:rPr>
      </w:pPr>
    </w:p>
    <w:p w:rsidR="007B58B6" w:rsidRPr="007B58B6" w:rsidRDefault="007B58B6" w:rsidP="007B58B6">
      <w:pPr>
        <w:widowControl w:val="0"/>
        <w:suppressAutoHyphens/>
        <w:autoSpaceDE w:val="0"/>
        <w:autoSpaceDN w:val="0"/>
        <w:adjustRightInd w:val="0"/>
        <w:jc w:val="center"/>
        <w:rPr>
          <w:sz w:val="28"/>
          <w:szCs w:val="28"/>
        </w:rPr>
      </w:pPr>
      <w:r w:rsidRPr="007B58B6">
        <w:rPr>
          <w:sz w:val="28"/>
          <w:szCs w:val="28"/>
        </w:rPr>
        <w:t>ФИНАНСЫ</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Налоговые доходы и сборы во все уровни бюджетной системы, формируемые на территории Ханты-Мансийского района, за </w:t>
      </w:r>
      <w:r w:rsidRPr="007B58B6">
        <w:rPr>
          <w:sz w:val="28"/>
          <w:szCs w:val="28"/>
          <w:lang w:val="en-US"/>
        </w:rPr>
        <w:t>I</w:t>
      </w:r>
      <w:r w:rsidRPr="007B58B6">
        <w:rPr>
          <w:sz w:val="28"/>
          <w:szCs w:val="28"/>
        </w:rPr>
        <w:t xml:space="preserve"> полугодие 2019 года составили 11 814,4 млн. рублей,</w:t>
      </w:r>
      <w:r w:rsidRPr="007B58B6">
        <w:rPr>
          <w:color w:val="FF0000"/>
          <w:sz w:val="28"/>
          <w:szCs w:val="28"/>
        </w:rPr>
        <w:t xml:space="preserve"> </w:t>
      </w:r>
      <w:r w:rsidRPr="007B58B6">
        <w:rPr>
          <w:sz w:val="28"/>
          <w:szCs w:val="28"/>
        </w:rPr>
        <w:t xml:space="preserve">увеличившись по сравнению с </w:t>
      </w:r>
      <w:r w:rsidRPr="007B58B6">
        <w:rPr>
          <w:sz w:val="28"/>
          <w:szCs w:val="28"/>
          <w:lang w:val="en-US"/>
        </w:rPr>
        <w:t>I</w:t>
      </w:r>
      <w:r w:rsidRPr="007B58B6">
        <w:rPr>
          <w:sz w:val="28"/>
          <w:szCs w:val="28"/>
        </w:rPr>
        <w:t xml:space="preserve"> полугодием 2018 года на 5 494,1 млн. рублей или 86,9%</w:t>
      </w:r>
      <w:r w:rsidRPr="007B58B6">
        <w:rPr>
          <w:color w:val="FF0000"/>
          <w:sz w:val="28"/>
          <w:szCs w:val="28"/>
        </w:rPr>
        <w:t xml:space="preserve"> </w:t>
      </w:r>
      <w:r w:rsidRPr="007B58B6">
        <w:rPr>
          <w:sz w:val="28"/>
          <w:szCs w:val="28"/>
        </w:rPr>
        <w:t xml:space="preserve">(за </w:t>
      </w:r>
      <w:r w:rsidRPr="007B58B6">
        <w:rPr>
          <w:sz w:val="28"/>
          <w:szCs w:val="28"/>
          <w:lang w:val="en-US"/>
        </w:rPr>
        <w:t>I</w:t>
      </w:r>
      <w:r w:rsidRPr="007B58B6">
        <w:rPr>
          <w:sz w:val="28"/>
          <w:szCs w:val="28"/>
        </w:rPr>
        <w:t xml:space="preserve"> полугодие 2018 года – 6 320,3 млн. рублей).</w:t>
      </w:r>
      <w:r w:rsidRPr="007B58B6">
        <w:rPr>
          <w:color w:val="FF0000"/>
          <w:sz w:val="28"/>
          <w:szCs w:val="28"/>
        </w:rPr>
        <w:t xml:space="preserve"> </w:t>
      </w:r>
      <w:r w:rsidRPr="007B58B6">
        <w:rPr>
          <w:sz w:val="28"/>
          <w:szCs w:val="28"/>
        </w:rPr>
        <w:t xml:space="preserve">Наибольшее влияние оказал налог на добычу полезных ископаемых – 9 516,3 млн. рублей или 80,5% от общих налогов и сборов), за </w:t>
      </w:r>
      <w:r w:rsidRPr="007B58B6">
        <w:rPr>
          <w:sz w:val="28"/>
          <w:szCs w:val="28"/>
          <w:lang w:val="en-US"/>
        </w:rPr>
        <w:t>I</w:t>
      </w:r>
      <w:r w:rsidRPr="007B58B6">
        <w:rPr>
          <w:sz w:val="28"/>
          <w:szCs w:val="28"/>
        </w:rPr>
        <w:t xml:space="preserve"> полугодие 2018 года этот показатель составлял – 2 941,4 млн. рублей.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rFonts w:eastAsia="Calibri" w:cs="Arial"/>
          <w:bCs/>
          <w:sz w:val="28"/>
          <w:lang w:eastAsia="en-US"/>
        </w:rPr>
        <w:t xml:space="preserve">По итогам исполнения бюджета за </w:t>
      </w:r>
      <w:r w:rsidRPr="007B58B6">
        <w:rPr>
          <w:rFonts w:eastAsia="Calibri" w:cs="Arial"/>
          <w:bCs/>
          <w:sz w:val="28"/>
          <w:lang w:val="en-US" w:eastAsia="en-US"/>
        </w:rPr>
        <w:t>I</w:t>
      </w:r>
      <w:r w:rsidRPr="007B58B6">
        <w:rPr>
          <w:rFonts w:eastAsia="Calibri" w:cs="Arial"/>
          <w:bCs/>
          <w:sz w:val="28"/>
          <w:lang w:eastAsia="en-US"/>
        </w:rPr>
        <w:t xml:space="preserve"> полугодие 2019 года получено </w:t>
      </w:r>
      <w:r w:rsidRPr="007B58B6">
        <w:rPr>
          <w:rFonts w:eastAsia="Calibri" w:cs="Arial"/>
          <w:bCs/>
          <w:sz w:val="28"/>
          <w:lang w:eastAsia="en-US"/>
        </w:rPr>
        <w:lastRenderedPageBreak/>
        <w:t>1 890,1 млн. рублей, что на 4,5% выше аналогичного показателя 2018 года, в том числе за счет увеличения:</w:t>
      </w:r>
    </w:p>
    <w:p w:rsidR="007B58B6" w:rsidRPr="007B58B6" w:rsidRDefault="007B58B6" w:rsidP="007B58B6">
      <w:pPr>
        <w:widowControl w:val="0"/>
        <w:suppressAutoHyphens/>
        <w:autoSpaceDE w:val="0"/>
        <w:autoSpaceDN w:val="0"/>
        <w:adjustRightInd w:val="0"/>
        <w:ind w:firstLine="709"/>
        <w:jc w:val="both"/>
        <w:rPr>
          <w:i/>
          <w:color w:val="FF0000"/>
          <w:sz w:val="28"/>
          <w:szCs w:val="28"/>
        </w:rPr>
      </w:pPr>
      <w:r w:rsidRPr="007B58B6">
        <w:rPr>
          <w:sz w:val="28"/>
          <w:szCs w:val="28"/>
        </w:rPr>
        <w:t>1. П</w:t>
      </w:r>
      <w:r w:rsidRPr="007B58B6">
        <w:rPr>
          <w:rFonts w:eastAsia="Calibri" w:cs="Arial"/>
          <w:bCs/>
          <w:sz w:val="28"/>
          <w:lang w:eastAsia="en-US"/>
        </w:rPr>
        <w:t xml:space="preserve">о НДФЛ на 81,4 млн. рублей или на 15,4% к аналогичному показателю 2018 года. </w:t>
      </w:r>
      <w:r w:rsidRPr="007B58B6">
        <w:rPr>
          <w:rFonts w:cs="Arial"/>
          <w:sz w:val="28"/>
          <w:szCs w:val="28"/>
        </w:rPr>
        <w:t>Увеличение в 2019 году связано с рядом факторов в том числе:</w:t>
      </w:r>
    </w:p>
    <w:p w:rsidR="007B58B6" w:rsidRPr="007B58B6" w:rsidRDefault="007B58B6" w:rsidP="007B58B6">
      <w:pPr>
        <w:widowControl w:val="0"/>
        <w:suppressAutoHyphens/>
        <w:autoSpaceDE w:val="0"/>
        <w:autoSpaceDN w:val="0"/>
        <w:adjustRightInd w:val="0"/>
        <w:ind w:firstLine="709"/>
        <w:jc w:val="both"/>
        <w:rPr>
          <w:i/>
          <w:color w:val="FF0000"/>
          <w:sz w:val="28"/>
          <w:szCs w:val="28"/>
        </w:rPr>
      </w:pPr>
      <w:r w:rsidRPr="007B58B6">
        <w:rPr>
          <w:rFonts w:cs="Arial"/>
          <w:sz w:val="28"/>
          <w:szCs w:val="28"/>
        </w:rPr>
        <w:t>с увеличением МРОТ в Российской Федерации с 1 января 2019 года;</w:t>
      </w:r>
    </w:p>
    <w:p w:rsidR="007B58B6" w:rsidRPr="007B58B6" w:rsidRDefault="007B58B6" w:rsidP="007B58B6">
      <w:pPr>
        <w:widowControl w:val="0"/>
        <w:suppressAutoHyphens/>
        <w:autoSpaceDE w:val="0"/>
        <w:autoSpaceDN w:val="0"/>
        <w:adjustRightInd w:val="0"/>
        <w:ind w:firstLine="709"/>
        <w:jc w:val="both"/>
        <w:rPr>
          <w:i/>
          <w:color w:val="FF0000"/>
          <w:sz w:val="28"/>
          <w:szCs w:val="28"/>
        </w:rPr>
      </w:pPr>
      <w:r w:rsidRPr="007B58B6">
        <w:rPr>
          <w:rFonts w:cs="Arial"/>
          <w:sz w:val="28"/>
          <w:szCs w:val="28"/>
        </w:rPr>
        <w:t>увеличением фонда оплаты труда в связи с проведенной индексацией на 4% учреждениям бюджетной сферы;</w:t>
      </w:r>
    </w:p>
    <w:p w:rsidR="007B58B6" w:rsidRPr="007B58B6" w:rsidRDefault="007B58B6" w:rsidP="007B58B6">
      <w:pPr>
        <w:widowControl w:val="0"/>
        <w:suppressAutoHyphens/>
        <w:autoSpaceDE w:val="0"/>
        <w:autoSpaceDN w:val="0"/>
        <w:adjustRightInd w:val="0"/>
        <w:ind w:firstLine="709"/>
        <w:jc w:val="both"/>
        <w:rPr>
          <w:i/>
          <w:color w:val="FF0000"/>
          <w:sz w:val="28"/>
          <w:szCs w:val="28"/>
        </w:rPr>
      </w:pPr>
      <w:r w:rsidRPr="007B58B6">
        <w:rPr>
          <w:rFonts w:cs="Arial"/>
          <w:sz w:val="28"/>
          <w:szCs w:val="28"/>
        </w:rPr>
        <w:t xml:space="preserve"> ростом норматива дополнительных отчислений по НДФЛ на 2,24%                    в 2019 году к уровню 2018 года в соответствии с решением Думы района от 21.09.2018  № 371 «О полной замене дотации на выравнивание бюджетной обеспеченности муниципальных районов из регионального фонда финансовой поддержки муниципальных районов дополнительным нормативом отчислений от налога на доходы физических лиц в бюджет Ханты-Мансийского района в 2019 году» и ростом на 1,5% в соответствии с </w:t>
      </w:r>
      <w:r w:rsidRPr="007B58B6">
        <w:rPr>
          <w:rFonts w:eastAsia="Calibri"/>
          <w:sz w:val="28"/>
          <w:szCs w:val="28"/>
          <w:lang w:eastAsia="en-US"/>
        </w:rPr>
        <w:t xml:space="preserve">Законом ХМАО </w:t>
      </w:r>
      <w:r w:rsidR="000247D6">
        <w:rPr>
          <w:rFonts w:eastAsia="Calibri"/>
          <w:sz w:val="28"/>
          <w:szCs w:val="28"/>
          <w:lang w:eastAsia="en-US"/>
        </w:rPr>
        <w:t>–</w:t>
      </w:r>
      <w:r w:rsidRPr="007B58B6">
        <w:rPr>
          <w:rFonts w:eastAsia="Calibri"/>
          <w:sz w:val="28"/>
          <w:szCs w:val="28"/>
          <w:lang w:eastAsia="en-US"/>
        </w:rPr>
        <w:t xml:space="preserve"> Югры от 10.11.2008 № 132-оз (ред. от 15.11.2018) «О межбюджетных отношениях в Ханты-Мансийском автономном округе – Югре»</w:t>
      </w:r>
      <w:r w:rsidRPr="007B58B6">
        <w:rPr>
          <w:rFonts w:cs="Arial"/>
          <w:sz w:val="28"/>
          <w:szCs w:val="28"/>
        </w:rPr>
        <w:t>;</w:t>
      </w:r>
    </w:p>
    <w:p w:rsidR="007B58B6" w:rsidRPr="007B58B6" w:rsidRDefault="007B58B6" w:rsidP="007B58B6">
      <w:pPr>
        <w:widowControl w:val="0"/>
        <w:suppressAutoHyphens/>
        <w:autoSpaceDE w:val="0"/>
        <w:autoSpaceDN w:val="0"/>
        <w:adjustRightInd w:val="0"/>
        <w:ind w:firstLine="709"/>
        <w:jc w:val="both"/>
        <w:rPr>
          <w:i/>
          <w:color w:val="FF0000"/>
          <w:sz w:val="28"/>
          <w:szCs w:val="28"/>
        </w:rPr>
      </w:pPr>
      <w:r w:rsidRPr="007B58B6">
        <w:rPr>
          <w:rFonts w:cs="Arial"/>
          <w:sz w:val="28"/>
          <w:szCs w:val="28"/>
        </w:rPr>
        <w:t>проводимой администрацией Ханты-Мансийского района систематической работой</w:t>
      </w:r>
      <w:r w:rsidR="000247D6">
        <w:rPr>
          <w:rFonts w:cs="Arial"/>
          <w:sz w:val="28"/>
          <w:szCs w:val="28"/>
        </w:rPr>
        <w:t>,</w:t>
      </w:r>
      <w:r w:rsidRPr="007B58B6">
        <w:rPr>
          <w:rFonts w:cs="Arial"/>
          <w:sz w:val="28"/>
          <w:szCs w:val="28"/>
        </w:rPr>
        <w:t xml:space="preserve"> направленной на снижение уровня безработицы в районе</w:t>
      </w:r>
      <w:r w:rsidR="000247D6">
        <w:rPr>
          <w:rFonts w:cs="Arial"/>
          <w:sz w:val="28"/>
          <w:szCs w:val="28"/>
        </w:rPr>
        <w:t>,</w:t>
      </w:r>
      <w:r w:rsidRPr="007B58B6">
        <w:rPr>
          <w:rFonts w:cs="Arial"/>
          <w:sz w:val="28"/>
          <w:szCs w:val="28"/>
        </w:rPr>
        <w:t xml:space="preserve"> и осуществлением финансовой, имущественной и информационно-консультационной поддержки субъектов малого предпринимательства на территории района.</w:t>
      </w:r>
    </w:p>
    <w:p w:rsidR="007B58B6" w:rsidRPr="007B58B6" w:rsidRDefault="007B58B6" w:rsidP="007B58B6">
      <w:pPr>
        <w:widowControl w:val="0"/>
        <w:suppressAutoHyphens/>
        <w:autoSpaceDE w:val="0"/>
        <w:autoSpaceDN w:val="0"/>
        <w:adjustRightInd w:val="0"/>
        <w:ind w:firstLine="709"/>
        <w:jc w:val="both"/>
        <w:rPr>
          <w:i/>
          <w:color w:val="FF0000"/>
          <w:sz w:val="28"/>
          <w:szCs w:val="28"/>
        </w:rPr>
      </w:pPr>
      <w:r w:rsidRPr="007B58B6">
        <w:rPr>
          <w:rFonts w:cs="Arial"/>
          <w:sz w:val="28"/>
          <w:szCs w:val="28"/>
        </w:rPr>
        <w:t>2. По налогу, взимаемому в связи с применением</w:t>
      </w:r>
      <w:r w:rsidRPr="007B58B6">
        <w:rPr>
          <w:rFonts w:eastAsia="Calibri" w:cs="Arial"/>
          <w:sz w:val="28"/>
          <w:lang w:eastAsia="en-US"/>
        </w:rPr>
        <w:t xml:space="preserve"> упрощ</w:t>
      </w:r>
      <w:r w:rsidR="000247D6">
        <w:rPr>
          <w:rFonts w:eastAsia="Calibri" w:cs="Arial"/>
          <w:sz w:val="28"/>
          <w:lang w:eastAsia="en-US"/>
        </w:rPr>
        <w:t>е</w:t>
      </w:r>
      <w:r w:rsidRPr="007B58B6">
        <w:rPr>
          <w:rFonts w:eastAsia="Calibri" w:cs="Arial"/>
          <w:sz w:val="28"/>
          <w:lang w:eastAsia="en-US"/>
        </w:rPr>
        <w:t>нной системы налогообложения</w:t>
      </w:r>
      <w:r w:rsidR="000247D6">
        <w:rPr>
          <w:rFonts w:eastAsia="Calibri" w:cs="Arial"/>
          <w:sz w:val="28"/>
          <w:lang w:eastAsia="en-US"/>
        </w:rPr>
        <w:t>,</w:t>
      </w:r>
      <w:r w:rsidRPr="007B58B6">
        <w:rPr>
          <w:rFonts w:eastAsia="Calibri" w:cs="Arial"/>
          <w:sz w:val="28"/>
          <w:lang w:eastAsia="en-US"/>
        </w:rPr>
        <w:t xml:space="preserve"> на 0,5 млн. рублей или на 5,6% в сравнении с 2018 годом, в связи с увеличением налогооблагаемой базы по результатам деятельности налогоплательщиков.</w:t>
      </w:r>
    </w:p>
    <w:p w:rsidR="007B58B6" w:rsidRPr="007B58B6" w:rsidRDefault="007B58B6" w:rsidP="007B58B6">
      <w:pPr>
        <w:widowControl w:val="0"/>
        <w:suppressAutoHyphens/>
        <w:autoSpaceDE w:val="0"/>
        <w:autoSpaceDN w:val="0"/>
        <w:adjustRightInd w:val="0"/>
        <w:ind w:firstLine="709"/>
        <w:jc w:val="both"/>
        <w:rPr>
          <w:i/>
          <w:color w:val="FF0000"/>
          <w:sz w:val="28"/>
          <w:szCs w:val="28"/>
        </w:rPr>
      </w:pPr>
      <w:r w:rsidRPr="007B58B6">
        <w:rPr>
          <w:rFonts w:eastAsia="Calibri" w:cs="Arial"/>
          <w:sz w:val="28"/>
          <w:lang w:eastAsia="en-US"/>
        </w:rPr>
        <w:t xml:space="preserve">3. </w:t>
      </w:r>
      <w:r w:rsidRPr="007B58B6">
        <w:rPr>
          <w:rFonts w:eastAsia="Calibri" w:cs="Arial"/>
          <w:bCs/>
          <w:sz w:val="28"/>
          <w:lang w:eastAsia="en-US"/>
        </w:rPr>
        <w:t xml:space="preserve">Поступлений единого сельскохозяйственного налога (ЕСХН) на 0,2 </w:t>
      </w:r>
      <w:r w:rsidRPr="007B58B6">
        <w:rPr>
          <w:rFonts w:eastAsia="Calibri" w:cs="Arial"/>
          <w:bCs/>
          <w:sz w:val="28"/>
          <w:szCs w:val="28"/>
          <w:lang w:eastAsia="en-US"/>
        </w:rPr>
        <w:t xml:space="preserve">млн. рублей или на 4,5% в сравнении с аналогичным показателем 2018 года. С 01 января 2019 года </w:t>
      </w:r>
      <w:r w:rsidRPr="007B58B6">
        <w:rPr>
          <w:rFonts w:cs="Arial"/>
          <w:sz w:val="28"/>
          <w:szCs w:val="28"/>
        </w:rPr>
        <w:t xml:space="preserve">изменился список расходов, засчитываемых в налоговой базе по ЕСХН – из нее исключились суммы НДС по купленным товарам, </w:t>
      </w:r>
      <w:r w:rsidRPr="007B58B6">
        <w:rPr>
          <w:rFonts w:eastAsia="Calibri" w:cs="Arial"/>
          <w:bCs/>
          <w:sz w:val="28"/>
          <w:szCs w:val="28"/>
          <w:lang w:eastAsia="en-US"/>
        </w:rPr>
        <w:t>в связи с эти</w:t>
      </w:r>
      <w:r w:rsidR="000247D6">
        <w:rPr>
          <w:rFonts w:eastAsia="Calibri" w:cs="Arial"/>
          <w:bCs/>
          <w:sz w:val="28"/>
          <w:szCs w:val="28"/>
          <w:lang w:eastAsia="en-US"/>
        </w:rPr>
        <w:t>м</w:t>
      </w:r>
      <w:r w:rsidRPr="007B58B6">
        <w:rPr>
          <w:rFonts w:eastAsia="Calibri" w:cs="Arial"/>
          <w:bCs/>
          <w:sz w:val="28"/>
          <w:szCs w:val="28"/>
          <w:lang w:eastAsia="en-US"/>
        </w:rPr>
        <w:t xml:space="preserve"> произошло увеличение налогооблагаемой базы.</w:t>
      </w:r>
    </w:p>
    <w:p w:rsidR="007B58B6" w:rsidRPr="007B58B6" w:rsidRDefault="007B58B6" w:rsidP="007B58B6">
      <w:pPr>
        <w:widowControl w:val="0"/>
        <w:suppressAutoHyphens/>
        <w:autoSpaceDE w:val="0"/>
        <w:autoSpaceDN w:val="0"/>
        <w:adjustRightInd w:val="0"/>
        <w:ind w:firstLine="709"/>
        <w:jc w:val="both"/>
        <w:rPr>
          <w:i/>
          <w:color w:val="FF0000"/>
          <w:sz w:val="28"/>
          <w:szCs w:val="28"/>
        </w:rPr>
      </w:pPr>
      <w:r w:rsidRPr="007B58B6">
        <w:rPr>
          <w:rFonts w:eastAsia="Calibri" w:cs="Arial"/>
          <w:bCs/>
          <w:sz w:val="28"/>
          <w:szCs w:val="28"/>
          <w:lang w:eastAsia="en-US"/>
        </w:rPr>
        <w:t xml:space="preserve">4. </w:t>
      </w:r>
      <w:r w:rsidRPr="007B58B6">
        <w:rPr>
          <w:rFonts w:eastAsia="Calibri" w:cs="Arial"/>
          <w:bCs/>
          <w:sz w:val="28"/>
          <w:lang w:eastAsia="en-US"/>
        </w:rPr>
        <w:t xml:space="preserve">Поступлений по доходам от использования имущества, </w:t>
      </w:r>
      <w:r w:rsidRPr="007B58B6">
        <w:rPr>
          <w:rFonts w:cs="Arial"/>
          <w:sz w:val="28"/>
          <w:szCs w:val="28"/>
        </w:rPr>
        <w:t>находящегося в государственной и муниципальной собственности</w:t>
      </w:r>
      <w:r w:rsidR="000247D6">
        <w:rPr>
          <w:rFonts w:cs="Arial"/>
          <w:sz w:val="28"/>
          <w:szCs w:val="28"/>
        </w:rPr>
        <w:t>,</w:t>
      </w:r>
      <w:r w:rsidRPr="007B58B6">
        <w:rPr>
          <w:rFonts w:cs="Arial"/>
          <w:sz w:val="28"/>
          <w:szCs w:val="28"/>
        </w:rPr>
        <w:t xml:space="preserve"> на 11,5 млн. рублей или на 8% к аналогичному показателю 2018 года. Указанный рост произошел из-за того, что платежи, поступившие в конце </w:t>
      </w:r>
      <w:r w:rsidRPr="007B58B6">
        <w:rPr>
          <w:rFonts w:cs="Arial"/>
          <w:sz w:val="28"/>
          <w:szCs w:val="28"/>
          <w:lang w:val="en-US"/>
        </w:rPr>
        <w:t>I</w:t>
      </w:r>
      <w:r w:rsidRPr="007B58B6">
        <w:rPr>
          <w:rFonts w:cs="Arial"/>
          <w:sz w:val="28"/>
          <w:szCs w:val="28"/>
        </w:rPr>
        <w:t xml:space="preserve"> квартала 2018 года, были включены в отчетность за </w:t>
      </w:r>
      <w:r w:rsidRPr="007B58B6">
        <w:rPr>
          <w:rFonts w:cs="Arial"/>
          <w:sz w:val="28"/>
          <w:szCs w:val="28"/>
          <w:lang w:val="en-US"/>
        </w:rPr>
        <w:t>II</w:t>
      </w:r>
      <w:r w:rsidRPr="007B58B6">
        <w:rPr>
          <w:rFonts w:cs="Arial"/>
          <w:sz w:val="28"/>
          <w:szCs w:val="28"/>
        </w:rPr>
        <w:t xml:space="preserve"> квартал 2018 года и по факту платежи сохранились на одинаковом уровне.</w:t>
      </w:r>
    </w:p>
    <w:p w:rsidR="007B58B6" w:rsidRPr="007B58B6" w:rsidRDefault="007B58B6" w:rsidP="007B58B6">
      <w:pPr>
        <w:widowControl w:val="0"/>
        <w:suppressAutoHyphens/>
        <w:autoSpaceDE w:val="0"/>
        <w:autoSpaceDN w:val="0"/>
        <w:adjustRightInd w:val="0"/>
        <w:ind w:firstLine="709"/>
        <w:jc w:val="both"/>
        <w:rPr>
          <w:i/>
          <w:color w:val="FF0000"/>
          <w:sz w:val="28"/>
          <w:szCs w:val="28"/>
        </w:rPr>
      </w:pPr>
      <w:r w:rsidRPr="007B58B6">
        <w:rPr>
          <w:rFonts w:cs="Arial"/>
          <w:sz w:val="28"/>
          <w:szCs w:val="28"/>
        </w:rPr>
        <w:t xml:space="preserve">5. </w:t>
      </w:r>
      <w:r w:rsidRPr="007B58B6">
        <w:rPr>
          <w:rFonts w:eastAsia="Calibri" w:cs="Arial"/>
          <w:bCs/>
          <w:sz w:val="28"/>
          <w:lang w:eastAsia="en-US"/>
        </w:rPr>
        <w:t>Платежей при пользовании природными ресурсами на 2,4</w:t>
      </w:r>
      <w:r w:rsidR="000247D6">
        <w:rPr>
          <w:rFonts w:eastAsia="Calibri" w:cs="Arial"/>
          <w:bCs/>
          <w:sz w:val="28"/>
          <w:lang w:eastAsia="en-US"/>
        </w:rPr>
        <w:t xml:space="preserve"> </w:t>
      </w:r>
      <w:r w:rsidRPr="007B58B6">
        <w:rPr>
          <w:rFonts w:eastAsia="Calibri" w:cs="Arial"/>
          <w:bCs/>
          <w:sz w:val="28"/>
          <w:lang w:eastAsia="en-US"/>
        </w:rPr>
        <w:t xml:space="preserve">млн. </w:t>
      </w:r>
      <w:r w:rsidRPr="007B58B6">
        <w:rPr>
          <w:rFonts w:cs="Arial"/>
          <w:sz w:val="28"/>
          <w:szCs w:val="28"/>
        </w:rPr>
        <w:t>рублей или на 57,1% к аналогичному показателю 2018 года, за счет доплаты по авансовым платежам за 2018 год.</w:t>
      </w:r>
    </w:p>
    <w:p w:rsidR="007B58B6" w:rsidRPr="007B58B6" w:rsidRDefault="007B58B6" w:rsidP="007B58B6">
      <w:pPr>
        <w:widowControl w:val="0"/>
        <w:suppressAutoHyphens/>
        <w:autoSpaceDE w:val="0"/>
        <w:autoSpaceDN w:val="0"/>
        <w:adjustRightInd w:val="0"/>
        <w:ind w:firstLine="709"/>
        <w:jc w:val="both"/>
        <w:rPr>
          <w:i/>
          <w:color w:val="FF0000"/>
          <w:sz w:val="28"/>
          <w:szCs w:val="28"/>
        </w:rPr>
      </w:pPr>
      <w:r w:rsidRPr="007B58B6">
        <w:rPr>
          <w:rFonts w:cs="Arial"/>
          <w:sz w:val="28"/>
          <w:szCs w:val="28"/>
        </w:rPr>
        <w:t xml:space="preserve">6. </w:t>
      </w:r>
      <w:r w:rsidRPr="007B58B6">
        <w:rPr>
          <w:rFonts w:eastAsia="Calibri" w:cs="Arial"/>
          <w:bCs/>
          <w:sz w:val="28"/>
          <w:lang w:eastAsia="en-US"/>
        </w:rPr>
        <w:t>Поступлений по доходам от оказания платных услуг (</w:t>
      </w:r>
      <w:r w:rsidR="00832267" w:rsidRPr="007B58B6">
        <w:rPr>
          <w:rFonts w:eastAsia="Calibri" w:cs="Arial"/>
          <w:bCs/>
          <w:sz w:val="28"/>
          <w:lang w:eastAsia="en-US"/>
        </w:rPr>
        <w:t>работ)</w:t>
      </w:r>
      <w:r w:rsidRPr="007B58B6">
        <w:rPr>
          <w:rFonts w:eastAsia="Calibri" w:cs="Arial"/>
          <w:bCs/>
          <w:sz w:val="28"/>
          <w:lang w:eastAsia="en-US"/>
        </w:rPr>
        <w:t xml:space="preserve"> и компенсации затрат государства на 7,6 млн. рублей или на 70,3% к аналогичному показателю 2018 года, за счет возврата финансирования </w:t>
      </w:r>
      <w:r w:rsidRPr="007B58B6">
        <w:rPr>
          <w:rFonts w:eastAsia="Calibri" w:cs="Arial"/>
          <w:bCs/>
          <w:sz w:val="28"/>
          <w:lang w:eastAsia="en-US"/>
        </w:rPr>
        <w:lastRenderedPageBreak/>
        <w:t>прошлых лет «Субсидии на возмещение затрат от реализации электроэнергии предприятиям» от АО «Югорская энергетическая компания децентрализованной зоны».</w:t>
      </w:r>
    </w:p>
    <w:p w:rsidR="007B58B6" w:rsidRPr="007B58B6" w:rsidRDefault="007B58B6" w:rsidP="007B58B6">
      <w:pPr>
        <w:widowControl w:val="0"/>
        <w:suppressAutoHyphens/>
        <w:autoSpaceDE w:val="0"/>
        <w:autoSpaceDN w:val="0"/>
        <w:adjustRightInd w:val="0"/>
        <w:ind w:firstLine="709"/>
        <w:jc w:val="both"/>
        <w:rPr>
          <w:i/>
          <w:color w:val="FF0000"/>
          <w:sz w:val="28"/>
          <w:szCs w:val="28"/>
        </w:rPr>
      </w:pPr>
      <w:r w:rsidRPr="007B58B6">
        <w:rPr>
          <w:rFonts w:eastAsia="Calibri" w:cs="Arial"/>
          <w:bCs/>
          <w:sz w:val="28"/>
          <w:lang w:eastAsia="en-US"/>
        </w:rPr>
        <w:t>7. Поступлений по доходам от продажи материальных                                         и нематериальных активов на 3,4 млн. рублей к ан</w:t>
      </w:r>
      <w:r w:rsidR="000247D6">
        <w:rPr>
          <w:rFonts w:eastAsia="Calibri" w:cs="Arial"/>
          <w:bCs/>
          <w:sz w:val="28"/>
          <w:lang w:eastAsia="en-US"/>
        </w:rPr>
        <w:t>алогичному показателю 2018 года</w:t>
      </w:r>
      <w:r w:rsidRPr="007B58B6">
        <w:rPr>
          <w:rFonts w:eastAsia="Calibri" w:cs="Arial"/>
          <w:bCs/>
          <w:sz w:val="28"/>
          <w:lang w:eastAsia="en-US"/>
        </w:rPr>
        <w:t xml:space="preserve"> за счет:</w:t>
      </w:r>
    </w:p>
    <w:p w:rsidR="007B58B6" w:rsidRPr="007B58B6" w:rsidRDefault="007B58B6" w:rsidP="007B58B6">
      <w:pPr>
        <w:widowControl w:val="0"/>
        <w:suppressAutoHyphens/>
        <w:autoSpaceDE w:val="0"/>
        <w:autoSpaceDN w:val="0"/>
        <w:adjustRightInd w:val="0"/>
        <w:ind w:firstLine="709"/>
        <w:jc w:val="both"/>
        <w:rPr>
          <w:i/>
          <w:color w:val="FF0000"/>
          <w:sz w:val="28"/>
          <w:szCs w:val="28"/>
        </w:rPr>
      </w:pPr>
      <w:r w:rsidRPr="007B58B6">
        <w:rPr>
          <w:rFonts w:eastAsia="Calibri" w:cs="Arial"/>
          <w:bCs/>
          <w:sz w:val="28"/>
          <w:lang w:eastAsia="en-US"/>
        </w:rPr>
        <w:t>погашения дебиторской задолженности за пе</w:t>
      </w:r>
      <w:r w:rsidR="00832267">
        <w:rPr>
          <w:rFonts w:eastAsia="Calibri" w:cs="Arial"/>
          <w:bCs/>
          <w:sz w:val="28"/>
          <w:lang w:eastAsia="en-US"/>
        </w:rPr>
        <w:t xml:space="preserve">риод 2016-2018 </w:t>
      </w:r>
      <w:r w:rsidRPr="007B58B6">
        <w:rPr>
          <w:rFonts w:eastAsia="Calibri" w:cs="Arial"/>
          <w:bCs/>
          <w:sz w:val="28"/>
          <w:lang w:eastAsia="en-US"/>
        </w:rPr>
        <w:t>г.                             в размере 0,6 млн. рублей в бюджет СП Горноправдинск;</w:t>
      </w:r>
    </w:p>
    <w:p w:rsidR="007B58B6" w:rsidRPr="007B58B6" w:rsidRDefault="007B58B6" w:rsidP="007B58B6">
      <w:pPr>
        <w:widowControl w:val="0"/>
        <w:suppressAutoHyphens/>
        <w:autoSpaceDE w:val="0"/>
        <w:autoSpaceDN w:val="0"/>
        <w:adjustRightInd w:val="0"/>
        <w:ind w:firstLine="709"/>
        <w:jc w:val="both"/>
        <w:rPr>
          <w:i/>
          <w:color w:val="FF0000"/>
          <w:sz w:val="28"/>
          <w:szCs w:val="28"/>
        </w:rPr>
      </w:pPr>
      <w:r w:rsidRPr="007B58B6">
        <w:rPr>
          <w:rFonts w:eastAsia="Calibri" w:cs="Arial"/>
          <w:bCs/>
          <w:sz w:val="28"/>
          <w:lang w:eastAsia="en-US"/>
        </w:rPr>
        <w:t>единовременной оплаты по договору мены в размере 2 млн. рублей;</w:t>
      </w:r>
    </w:p>
    <w:p w:rsidR="007B58B6" w:rsidRPr="007B58B6" w:rsidRDefault="007B58B6" w:rsidP="007B58B6">
      <w:pPr>
        <w:widowControl w:val="0"/>
        <w:suppressAutoHyphens/>
        <w:autoSpaceDE w:val="0"/>
        <w:autoSpaceDN w:val="0"/>
        <w:adjustRightInd w:val="0"/>
        <w:ind w:firstLine="709"/>
        <w:jc w:val="both"/>
        <w:rPr>
          <w:i/>
          <w:color w:val="FF0000"/>
          <w:sz w:val="28"/>
          <w:szCs w:val="28"/>
        </w:rPr>
      </w:pPr>
      <w:r w:rsidRPr="007B58B6">
        <w:rPr>
          <w:rFonts w:eastAsia="Calibri" w:cs="Arial"/>
          <w:bCs/>
          <w:sz w:val="28"/>
          <w:lang w:eastAsia="en-US"/>
        </w:rPr>
        <w:t>продажа земельного участка в СП Шапша на сумму 0,5 млн. рублей;</w:t>
      </w:r>
    </w:p>
    <w:p w:rsidR="007B58B6" w:rsidRPr="007B58B6" w:rsidRDefault="007B58B6" w:rsidP="007B58B6">
      <w:pPr>
        <w:widowControl w:val="0"/>
        <w:suppressAutoHyphens/>
        <w:autoSpaceDE w:val="0"/>
        <w:autoSpaceDN w:val="0"/>
        <w:adjustRightInd w:val="0"/>
        <w:ind w:firstLine="709"/>
        <w:jc w:val="both"/>
        <w:rPr>
          <w:i/>
          <w:color w:val="FF0000"/>
          <w:sz w:val="28"/>
          <w:szCs w:val="28"/>
        </w:rPr>
      </w:pPr>
      <w:r w:rsidRPr="007B58B6">
        <w:rPr>
          <w:rFonts w:eastAsia="Calibri" w:cs="Arial"/>
          <w:bCs/>
          <w:sz w:val="28"/>
          <w:lang w:eastAsia="en-US"/>
        </w:rPr>
        <w:t>выкупа земельных участков в собственность по результатам проведенных аукционов.</w:t>
      </w:r>
    </w:p>
    <w:p w:rsidR="007B58B6" w:rsidRPr="007B58B6" w:rsidRDefault="007B58B6" w:rsidP="007B58B6">
      <w:pPr>
        <w:widowControl w:val="0"/>
        <w:suppressAutoHyphens/>
        <w:autoSpaceDE w:val="0"/>
        <w:autoSpaceDN w:val="0"/>
        <w:adjustRightInd w:val="0"/>
        <w:ind w:firstLine="709"/>
        <w:jc w:val="both"/>
        <w:rPr>
          <w:rFonts w:eastAsia="Calibri" w:cs="Arial"/>
          <w:sz w:val="28"/>
          <w:lang w:eastAsia="en-US"/>
        </w:rPr>
      </w:pPr>
      <w:r w:rsidRPr="007B58B6">
        <w:rPr>
          <w:rFonts w:eastAsia="Calibri" w:cs="Arial"/>
          <w:bCs/>
          <w:sz w:val="28"/>
          <w:lang w:eastAsia="en-US"/>
        </w:rPr>
        <w:t xml:space="preserve">По итогам исполнения бюджета за </w:t>
      </w:r>
      <w:r w:rsidRPr="007B58B6">
        <w:rPr>
          <w:rFonts w:eastAsia="Calibri" w:cs="Arial"/>
          <w:bCs/>
          <w:sz w:val="28"/>
          <w:lang w:val="en-US" w:eastAsia="en-US"/>
        </w:rPr>
        <w:t>I</w:t>
      </w:r>
      <w:r w:rsidRPr="007B58B6">
        <w:rPr>
          <w:rFonts w:eastAsia="Calibri" w:cs="Arial"/>
          <w:bCs/>
          <w:sz w:val="28"/>
          <w:lang w:eastAsia="en-US"/>
        </w:rPr>
        <w:t xml:space="preserve"> полугодие 2019 года произведено расходов 1 783,8 млн. рублей, что на 82,5 млн. рублей (104,8%) </w:t>
      </w:r>
      <w:r w:rsidRPr="007B58B6">
        <w:rPr>
          <w:rFonts w:eastAsia="Calibri" w:cs="Arial"/>
          <w:bCs/>
          <w:sz w:val="28"/>
          <w:szCs w:val="28"/>
          <w:lang w:eastAsia="en-US"/>
        </w:rPr>
        <w:t>больше</w:t>
      </w:r>
      <w:r w:rsidRPr="007B58B6">
        <w:rPr>
          <w:rFonts w:eastAsia="Calibri" w:cs="Arial"/>
          <w:bCs/>
          <w:sz w:val="28"/>
          <w:lang w:eastAsia="en-US"/>
        </w:rPr>
        <w:t xml:space="preserve">, чем за аналогичный период 2018 года. Финансирование расходов осуществлялось в соответствии с решением о бюджете на 2019 год – на </w:t>
      </w:r>
      <w:r w:rsidRPr="007B58B6">
        <w:rPr>
          <w:rFonts w:eastAsia="Calibri" w:cs="Arial"/>
          <w:sz w:val="28"/>
          <w:lang w:eastAsia="en-US"/>
        </w:rPr>
        <w:t>социально-значимые расходы и иные первоочередные расходы, предусмотренные муниципальными программами Ханты-Мансийского района.</w:t>
      </w:r>
    </w:p>
    <w:p w:rsidR="007B58B6" w:rsidRPr="007B58B6" w:rsidRDefault="007B58B6" w:rsidP="007B58B6">
      <w:pPr>
        <w:widowControl w:val="0"/>
        <w:suppressAutoHyphens/>
        <w:autoSpaceDE w:val="0"/>
        <w:ind w:firstLine="708"/>
        <w:jc w:val="both"/>
        <w:rPr>
          <w:sz w:val="28"/>
          <w:szCs w:val="28"/>
        </w:rPr>
      </w:pPr>
      <w:r w:rsidRPr="007B58B6">
        <w:rPr>
          <w:sz w:val="28"/>
          <w:szCs w:val="28"/>
        </w:rPr>
        <w:t>Структура расходов района выглядит следующим образом:</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образование – 55,2% (984,8 млн. рублей);</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общегосударственные вопросы – 14,3% (255,5 млн. рублей);</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национальная экономика – 11% (196,9 млн. рублей);</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жилищно-коммунальное хозяйство – 9,7% (172,1 млн. рублей);</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культура – 6,3% (111,8 млн. рублей);</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национальная безопасность, правоохранительная деятельность – 1,3% (22,3 млн. рублей);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социальная политика – 1,2% (22 млн. рублей);</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физическая культура и спорт – 0,6% (10,9 млн. рублей);</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средства массовой информации – 0,4% (6,3 млн. рублей).</w:t>
      </w:r>
    </w:p>
    <w:p w:rsidR="007B58B6" w:rsidRPr="007B58B6" w:rsidRDefault="007B58B6" w:rsidP="007B58B6">
      <w:pPr>
        <w:widowControl w:val="0"/>
        <w:suppressAutoHyphens/>
        <w:autoSpaceDE w:val="0"/>
        <w:autoSpaceDN w:val="0"/>
        <w:adjustRightInd w:val="0"/>
        <w:ind w:firstLine="708"/>
        <w:jc w:val="both"/>
        <w:rPr>
          <w:sz w:val="28"/>
          <w:szCs w:val="28"/>
          <w:lang w:eastAsia="zh-CN"/>
        </w:rPr>
      </w:pPr>
      <w:r w:rsidRPr="007B58B6">
        <w:rPr>
          <w:rFonts w:eastAsia="Calibri"/>
          <w:bCs/>
          <w:sz w:val="28"/>
          <w:lang w:eastAsia="en-US"/>
        </w:rPr>
        <w:t>Профицит</w:t>
      </w:r>
      <w:r w:rsidRPr="007B58B6">
        <w:rPr>
          <w:rFonts w:eastAsia="Calibri"/>
          <w:bCs/>
          <w:sz w:val="28"/>
          <w:szCs w:val="28"/>
          <w:lang w:eastAsia="en-US"/>
        </w:rPr>
        <w:t xml:space="preserve"> за</w:t>
      </w:r>
      <w:r w:rsidRPr="007B58B6">
        <w:rPr>
          <w:rFonts w:eastAsia="Calibri"/>
          <w:bCs/>
          <w:sz w:val="28"/>
          <w:lang w:eastAsia="en-US"/>
        </w:rPr>
        <w:t xml:space="preserve"> </w:t>
      </w:r>
      <w:r w:rsidRPr="007B58B6">
        <w:rPr>
          <w:rFonts w:eastAsia="Calibri"/>
          <w:bCs/>
          <w:sz w:val="28"/>
          <w:lang w:val="en-US" w:eastAsia="en-US"/>
        </w:rPr>
        <w:t>I</w:t>
      </w:r>
      <w:r w:rsidRPr="007B58B6">
        <w:rPr>
          <w:rFonts w:eastAsia="Calibri"/>
          <w:bCs/>
          <w:sz w:val="28"/>
          <w:lang w:eastAsia="en-US"/>
        </w:rPr>
        <w:t xml:space="preserve"> полугодие 2019 год составил – 106,3 млн. рублей.</w:t>
      </w:r>
    </w:p>
    <w:p w:rsidR="007B58B6" w:rsidRPr="007B58B6" w:rsidRDefault="007B58B6" w:rsidP="007B58B6">
      <w:pPr>
        <w:ind w:firstLine="708"/>
        <w:jc w:val="both"/>
        <w:rPr>
          <w:rFonts w:eastAsia="Calibri"/>
          <w:sz w:val="28"/>
          <w:lang w:eastAsia="en-US"/>
        </w:rPr>
      </w:pPr>
      <w:r w:rsidRPr="007B58B6">
        <w:rPr>
          <w:rFonts w:eastAsia="Calibri"/>
          <w:sz w:val="28"/>
          <w:lang w:eastAsia="en-US"/>
        </w:rPr>
        <w:t>С целью привлечения дополнительных источников дохода в бюджет Ханты-Мансийского района на 2019 год проводятся следующие мероприятия, направленные на повышение доходов бюджета района:</w:t>
      </w:r>
    </w:p>
    <w:p w:rsidR="007B58B6" w:rsidRPr="007B58B6" w:rsidRDefault="007B58B6" w:rsidP="007B58B6">
      <w:pPr>
        <w:ind w:firstLine="708"/>
        <w:jc w:val="both"/>
        <w:rPr>
          <w:rFonts w:eastAsia="Calibri"/>
          <w:color w:val="FF0000"/>
          <w:sz w:val="28"/>
          <w:lang w:eastAsia="en-US"/>
        </w:rPr>
      </w:pPr>
      <w:r w:rsidRPr="007B58B6">
        <w:rPr>
          <w:rFonts w:eastAsia="Calibri"/>
          <w:sz w:val="28"/>
          <w:lang w:eastAsia="en-US"/>
        </w:rPr>
        <w:t xml:space="preserve">1. Постановлением администрации Ханты-Мансийского района                   от 13.02.2019 № 55-р «О мерах по реализации решения Думы                       Ханты-Мансийского района от 07.02.2018 № 375 «О бюджете                         Ханты-Мансийского района на 2019 год и плановый период 2020 и 2021 годов» утвержден план мероприятий по росту доходов, оптимизации расходов и сокращению муниципального долга бюджета                               Ханты-Мансийского района на 2019 год и плановый период 2020 и 2021 годов. В соответствии с Планом на 2019 год было предусмотрено                             6 мероприятий по росту доходов, с ожидаемым бюджетным эффектом </w:t>
      </w:r>
      <w:r w:rsidRPr="007B58B6">
        <w:rPr>
          <w:rFonts w:eastAsia="Calibri" w:cs="Arial"/>
          <w:sz w:val="28"/>
          <w:szCs w:val="28"/>
          <w:lang w:eastAsia="en-US"/>
        </w:rPr>
        <w:t xml:space="preserve">91 655,7 </w:t>
      </w:r>
      <w:r w:rsidRPr="007B58B6">
        <w:rPr>
          <w:rFonts w:eastAsia="Calibri"/>
          <w:sz w:val="28"/>
          <w:lang w:eastAsia="en-US"/>
        </w:rPr>
        <w:t xml:space="preserve">тыс. рублей. </w:t>
      </w:r>
      <w:r w:rsidRPr="007B58B6">
        <w:rPr>
          <w:rFonts w:eastAsia="Calibri" w:cs="Arial"/>
          <w:sz w:val="28"/>
          <w:szCs w:val="28"/>
          <w:lang w:eastAsia="en-US"/>
        </w:rPr>
        <w:t xml:space="preserve">В результате реализации мероприятий по состоянию </w:t>
      </w:r>
      <w:r w:rsidRPr="007B58B6">
        <w:rPr>
          <w:rFonts w:eastAsia="Calibri" w:cs="Arial"/>
          <w:sz w:val="28"/>
          <w:szCs w:val="28"/>
          <w:lang w:eastAsia="en-US"/>
        </w:rPr>
        <w:lastRenderedPageBreak/>
        <w:t>на 1 июля 2019 года получен бюджетный эффект в сумме 84 536 тыс. рублей или 92,2% от уточненного плана на 2019 год.</w:t>
      </w:r>
    </w:p>
    <w:p w:rsidR="007B58B6" w:rsidRPr="007B58B6" w:rsidRDefault="007B58B6" w:rsidP="007B58B6">
      <w:pPr>
        <w:autoSpaceDE w:val="0"/>
        <w:autoSpaceDN w:val="0"/>
        <w:adjustRightInd w:val="0"/>
        <w:ind w:firstLine="709"/>
        <w:jc w:val="both"/>
        <w:rPr>
          <w:rFonts w:eastAsia="Calibri" w:cs="Arial"/>
          <w:color w:val="FF0000"/>
          <w:sz w:val="28"/>
          <w:lang w:eastAsia="en-US"/>
        </w:rPr>
      </w:pPr>
      <w:r w:rsidRPr="007B58B6">
        <w:rPr>
          <w:rFonts w:eastAsia="Calibri"/>
          <w:sz w:val="28"/>
          <w:lang w:eastAsia="en-US"/>
        </w:rPr>
        <w:t xml:space="preserve">Администрациями сельских поселений также утверждены планы мероприятий по росту доходов с бюджетным эффектом на 2019 год                  1 198 тыс. рублей. </w:t>
      </w:r>
      <w:r w:rsidRPr="007B58B6">
        <w:rPr>
          <w:rFonts w:eastAsia="Calibri" w:cs="Arial"/>
          <w:sz w:val="28"/>
          <w:lang w:eastAsia="en-US"/>
        </w:rPr>
        <w:t>На 1 июля 2019 года получен бюджетный эффект                      в сумме 778,1 тыс. рублей или 64,9% от плана на 2019 год.</w:t>
      </w:r>
    </w:p>
    <w:p w:rsidR="007B58B6" w:rsidRPr="007B58B6" w:rsidRDefault="007B58B6" w:rsidP="007B58B6">
      <w:pPr>
        <w:autoSpaceDE w:val="0"/>
        <w:autoSpaceDN w:val="0"/>
        <w:adjustRightInd w:val="0"/>
        <w:ind w:firstLine="709"/>
        <w:jc w:val="both"/>
        <w:rPr>
          <w:rFonts w:eastAsia="Calibri"/>
          <w:color w:val="FF0000"/>
          <w:sz w:val="28"/>
          <w:lang w:eastAsia="en-US"/>
        </w:rPr>
      </w:pPr>
      <w:r w:rsidRPr="007B58B6">
        <w:rPr>
          <w:rFonts w:eastAsia="Calibri" w:cs="Arial"/>
          <w:sz w:val="28"/>
          <w:lang w:eastAsia="en-US"/>
        </w:rPr>
        <w:t xml:space="preserve">2. За </w:t>
      </w:r>
      <w:r w:rsidRPr="007B58B6">
        <w:rPr>
          <w:rFonts w:eastAsia="Calibri" w:cs="Arial"/>
          <w:sz w:val="28"/>
          <w:lang w:val="en-US" w:eastAsia="en-US"/>
        </w:rPr>
        <w:t>I</w:t>
      </w:r>
      <w:r w:rsidRPr="007B58B6">
        <w:rPr>
          <w:rFonts w:eastAsia="Calibri" w:cs="Arial"/>
          <w:sz w:val="28"/>
          <w:lang w:eastAsia="en-US"/>
        </w:rPr>
        <w:t xml:space="preserve"> полугодие 2019 года </w:t>
      </w:r>
      <w:r w:rsidRPr="007B58B6">
        <w:rPr>
          <w:rFonts w:eastAsia="Calibri"/>
          <w:sz w:val="28"/>
          <w:lang w:eastAsia="en-US"/>
        </w:rPr>
        <w:t>проведено 2 заседания комиссии                             по расширению и мобилизации дополнительных доходов в бюджет                   Ханты-Мансийского района</w:t>
      </w:r>
      <w:r w:rsidRPr="007B58B6">
        <w:rPr>
          <w:rFonts w:ascii="Arial" w:eastAsia="Calibri" w:hAnsi="Arial" w:cs="Arial"/>
          <w:sz w:val="28"/>
          <w:szCs w:val="28"/>
          <w:lang w:eastAsia="en-US"/>
        </w:rPr>
        <w:t>.</w:t>
      </w:r>
      <w:r w:rsidRPr="007B58B6">
        <w:rPr>
          <w:rFonts w:ascii="Arial" w:eastAsia="Calibri" w:hAnsi="Arial" w:cs="Arial"/>
          <w:color w:val="FF0000"/>
          <w:sz w:val="28"/>
          <w:szCs w:val="28"/>
          <w:lang w:eastAsia="en-US"/>
        </w:rPr>
        <w:t xml:space="preserve"> </w:t>
      </w:r>
      <w:r w:rsidRPr="007B58B6">
        <w:rPr>
          <w:rFonts w:eastAsia="Calibri"/>
          <w:sz w:val="28"/>
          <w:lang w:eastAsia="en-US"/>
        </w:rPr>
        <w:t>На заседание комиссии было приглашено 29 должников по налоговым платежам. По результатам проведенной</w:t>
      </w:r>
      <w:r w:rsidR="000247D6">
        <w:rPr>
          <w:rFonts w:eastAsia="Calibri"/>
          <w:sz w:val="28"/>
          <w:lang w:eastAsia="en-US"/>
        </w:rPr>
        <w:t xml:space="preserve"> комиссии в бюджет всех уровней</w:t>
      </w:r>
      <w:r w:rsidRPr="007B58B6">
        <w:rPr>
          <w:rFonts w:eastAsia="Calibri"/>
          <w:sz w:val="28"/>
          <w:lang w:eastAsia="en-US"/>
        </w:rPr>
        <w:t xml:space="preserve"> в фонд социального страхования и в пенсионный фонд Российской Федерации погашено задолженности в размере 1 344,5 тыс. рублей.</w:t>
      </w:r>
    </w:p>
    <w:p w:rsidR="007B58B6" w:rsidRPr="007B58B6" w:rsidRDefault="007B58B6" w:rsidP="007B58B6">
      <w:pPr>
        <w:widowControl w:val="0"/>
        <w:suppressAutoHyphens/>
        <w:autoSpaceDE w:val="0"/>
        <w:autoSpaceDN w:val="0"/>
        <w:adjustRightInd w:val="0"/>
        <w:ind w:firstLine="708"/>
        <w:jc w:val="both"/>
        <w:rPr>
          <w:sz w:val="28"/>
          <w:szCs w:val="28"/>
        </w:rPr>
      </w:pPr>
    </w:p>
    <w:p w:rsidR="007B58B6" w:rsidRPr="007B58B6" w:rsidRDefault="007B58B6" w:rsidP="007B58B6">
      <w:pPr>
        <w:widowControl w:val="0"/>
        <w:suppressAutoHyphens/>
        <w:autoSpaceDE w:val="0"/>
        <w:autoSpaceDN w:val="0"/>
        <w:adjustRightInd w:val="0"/>
        <w:jc w:val="center"/>
        <w:rPr>
          <w:sz w:val="28"/>
          <w:szCs w:val="28"/>
        </w:rPr>
      </w:pPr>
      <w:r w:rsidRPr="007B58B6">
        <w:rPr>
          <w:sz w:val="28"/>
          <w:szCs w:val="28"/>
        </w:rPr>
        <w:t xml:space="preserve">УПРАВЛЕНИЕ И СТРУКТУРА </w:t>
      </w:r>
    </w:p>
    <w:p w:rsidR="007B58B6" w:rsidRPr="007B58B6" w:rsidRDefault="007B58B6" w:rsidP="007B58B6">
      <w:pPr>
        <w:widowControl w:val="0"/>
        <w:suppressAutoHyphens/>
        <w:autoSpaceDE w:val="0"/>
        <w:autoSpaceDN w:val="0"/>
        <w:adjustRightInd w:val="0"/>
        <w:jc w:val="center"/>
        <w:rPr>
          <w:sz w:val="28"/>
          <w:szCs w:val="28"/>
        </w:rPr>
      </w:pPr>
      <w:r w:rsidRPr="007B58B6">
        <w:rPr>
          <w:sz w:val="28"/>
          <w:szCs w:val="28"/>
        </w:rPr>
        <w:t>МУНИЦИПАЛЬНОЙ СОБСТВЕННОСТИ</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По состоянию на 1 июля 2019 года общая стоимость муниципального</w:t>
      </w:r>
      <w:r w:rsidRPr="007B58B6">
        <w:rPr>
          <w:color w:val="FF0000"/>
          <w:sz w:val="28"/>
          <w:szCs w:val="28"/>
        </w:rPr>
        <w:t xml:space="preserve"> </w:t>
      </w:r>
      <w:r w:rsidRPr="007B58B6">
        <w:rPr>
          <w:sz w:val="28"/>
          <w:szCs w:val="28"/>
        </w:rPr>
        <w:t>имущества Ханты-Мансийского района составила 9 412,6 млн. рублей или</w:t>
      </w:r>
      <w:r w:rsidRPr="007B58B6">
        <w:rPr>
          <w:color w:val="FF0000"/>
          <w:sz w:val="28"/>
          <w:szCs w:val="28"/>
        </w:rPr>
        <w:t xml:space="preserve"> </w:t>
      </w:r>
      <w:r w:rsidRPr="007B58B6">
        <w:rPr>
          <w:sz w:val="28"/>
          <w:szCs w:val="28"/>
        </w:rPr>
        <w:t>103,0% к стоимости аналогичного периода 2018 года.</w:t>
      </w:r>
    </w:p>
    <w:p w:rsidR="007B58B6" w:rsidRPr="007B58B6" w:rsidRDefault="007B58B6" w:rsidP="007B58B6">
      <w:pPr>
        <w:widowControl w:val="0"/>
        <w:suppressAutoHyphens/>
        <w:autoSpaceDE w:val="0"/>
        <w:autoSpaceDN w:val="0"/>
        <w:adjustRightInd w:val="0"/>
        <w:ind w:firstLine="708"/>
        <w:jc w:val="both"/>
        <w:rPr>
          <w:color w:val="FF0000"/>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564"/>
        <w:gridCol w:w="1789"/>
        <w:gridCol w:w="1707"/>
        <w:gridCol w:w="1182"/>
      </w:tblGrid>
      <w:tr w:rsidR="007B58B6" w:rsidRPr="007B58B6" w:rsidTr="007B58B6">
        <w:trPr>
          <w:trHeight w:val="327"/>
        </w:trPr>
        <w:tc>
          <w:tcPr>
            <w:tcW w:w="461" w:type="pct"/>
            <w:vMerge w:val="restart"/>
            <w:tcBorders>
              <w:top w:val="single" w:sz="4" w:space="0" w:color="auto"/>
              <w:left w:val="single" w:sz="4" w:space="0" w:color="auto"/>
              <w:right w:val="single" w:sz="4" w:space="0" w:color="auto"/>
            </w:tcBorders>
          </w:tcPr>
          <w:p w:rsidR="007B58B6" w:rsidRPr="007B58B6" w:rsidRDefault="007B58B6" w:rsidP="007B58B6">
            <w:pPr>
              <w:widowControl w:val="0"/>
              <w:suppressAutoHyphens/>
              <w:autoSpaceDE w:val="0"/>
              <w:jc w:val="center"/>
              <w:rPr>
                <w:sz w:val="26"/>
                <w:szCs w:val="26"/>
              </w:rPr>
            </w:pPr>
            <w:r w:rsidRPr="007B58B6">
              <w:rPr>
                <w:sz w:val="26"/>
                <w:szCs w:val="26"/>
              </w:rPr>
              <w:t>№</w:t>
            </w:r>
          </w:p>
          <w:p w:rsidR="007B58B6" w:rsidRPr="007B58B6" w:rsidRDefault="007B58B6" w:rsidP="007B58B6">
            <w:pPr>
              <w:widowControl w:val="0"/>
              <w:suppressAutoHyphens/>
              <w:autoSpaceDE w:val="0"/>
              <w:jc w:val="center"/>
              <w:rPr>
                <w:sz w:val="26"/>
                <w:szCs w:val="26"/>
              </w:rPr>
            </w:pPr>
            <w:r w:rsidRPr="007B58B6">
              <w:rPr>
                <w:sz w:val="26"/>
                <w:szCs w:val="26"/>
              </w:rPr>
              <w:t>п/п</w:t>
            </w:r>
          </w:p>
        </w:tc>
        <w:tc>
          <w:tcPr>
            <w:tcW w:w="1963" w:type="pct"/>
            <w:vMerge w:val="restart"/>
            <w:tcBorders>
              <w:top w:val="single" w:sz="4" w:space="0" w:color="auto"/>
              <w:left w:val="single" w:sz="4" w:space="0" w:color="auto"/>
              <w:right w:val="single" w:sz="4" w:space="0" w:color="auto"/>
            </w:tcBorders>
          </w:tcPr>
          <w:p w:rsidR="007B58B6" w:rsidRPr="007B58B6" w:rsidRDefault="007B58B6" w:rsidP="007B58B6">
            <w:pPr>
              <w:widowControl w:val="0"/>
              <w:suppressAutoHyphens/>
              <w:autoSpaceDE w:val="0"/>
              <w:jc w:val="center"/>
              <w:rPr>
                <w:sz w:val="26"/>
                <w:szCs w:val="26"/>
              </w:rPr>
            </w:pPr>
            <w:r w:rsidRPr="007B58B6">
              <w:rPr>
                <w:sz w:val="26"/>
                <w:szCs w:val="26"/>
              </w:rPr>
              <w:t>Наименование показателя</w:t>
            </w:r>
          </w:p>
        </w:tc>
        <w:tc>
          <w:tcPr>
            <w:tcW w:w="1925" w:type="pct"/>
            <w:gridSpan w:val="2"/>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rPr>
            </w:pPr>
            <w:r w:rsidRPr="007B58B6">
              <w:rPr>
                <w:sz w:val="26"/>
                <w:szCs w:val="26"/>
              </w:rPr>
              <w:t>По состоянию на 1 июля</w:t>
            </w:r>
          </w:p>
        </w:tc>
        <w:tc>
          <w:tcPr>
            <w:tcW w:w="651" w:type="pct"/>
            <w:vMerge w:val="restart"/>
            <w:tcBorders>
              <w:top w:val="single" w:sz="4" w:space="0" w:color="auto"/>
              <w:left w:val="single" w:sz="4" w:space="0" w:color="auto"/>
              <w:right w:val="single" w:sz="4" w:space="0" w:color="auto"/>
            </w:tcBorders>
          </w:tcPr>
          <w:p w:rsidR="007B58B6" w:rsidRPr="007B58B6" w:rsidRDefault="007B58B6" w:rsidP="007B58B6">
            <w:pPr>
              <w:widowControl w:val="0"/>
              <w:suppressAutoHyphens/>
              <w:autoSpaceDE w:val="0"/>
              <w:jc w:val="center"/>
              <w:rPr>
                <w:sz w:val="26"/>
                <w:szCs w:val="26"/>
              </w:rPr>
            </w:pPr>
            <w:r w:rsidRPr="007B58B6">
              <w:rPr>
                <w:sz w:val="26"/>
                <w:szCs w:val="26"/>
              </w:rPr>
              <w:t>Темпы измене-ния, %</w:t>
            </w:r>
          </w:p>
        </w:tc>
      </w:tr>
      <w:tr w:rsidR="007B58B6" w:rsidRPr="007B58B6" w:rsidTr="00832267">
        <w:trPr>
          <w:trHeight w:val="151"/>
        </w:trPr>
        <w:tc>
          <w:tcPr>
            <w:tcW w:w="461" w:type="pct"/>
            <w:vMerge/>
            <w:tcBorders>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color w:val="FF0000"/>
                <w:sz w:val="26"/>
                <w:szCs w:val="26"/>
              </w:rPr>
            </w:pPr>
          </w:p>
        </w:tc>
        <w:tc>
          <w:tcPr>
            <w:tcW w:w="1963" w:type="pct"/>
            <w:vMerge/>
            <w:tcBorders>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color w:val="FF0000"/>
                <w:sz w:val="26"/>
                <w:szCs w:val="26"/>
              </w:rPr>
            </w:pPr>
          </w:p>
        </w:tc>
        <w:tc>
          <w:tcPr>
            <w:tcW w:w="985"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2018 год,</w:t>
            </w:r>
          </w:p>
          <w:p w:rsidR="007B58B6" w:rsidRPr="007B58B6" w:rsidRDefault="007B58B6" w:rsidP="007B58B6">
            <w:pPr>
              <w:widowControl w:val="0"/>
              <w:suppressAutoHyphens/>
              <w:autoSpaceDE w:val="0"/>
              <w:jc w:val="center"/>
              <w:rPr>
                <w:sz w:val="26"/>
                <w:szCs w:val="26"/>
              </w:rPr>
            </w:pPr>
            <w:r w:rsidRPr="007B58B6">
              <w:rPr>
                <w:sz w:val="26"/>
                <w:szCs w:val="26"/>
              </w:rPr>
              <w:t>млн. рублей</w:t>
            </w:r>
          </w:p>
        </w:tc>
        <w:tc>
          <w:tcPr>
            <w:tcW w:w="940"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2019 год,</w:t>
            </w:r>
          </w:p>
          <w:p w:rsidR="007B58B6" w:rsidRPr="007B58B6" w:rsidRDefault="007B58B6" w:rsidP="007B58B6">
            <w:pPr>
              <w:widowControl w:val="0"/>
              <w:suppressAutoHyphens/>
              <w:autoSpaceDE w:val="0"/>
              <w:jc w:val="center"/>
              <w:rPr>
                <w:sz w:val="26"/>
                <w:szCs w:val="26"/>
              </w:rPr>
            </w:pPr>
            <w:r w:rsidRPr="007B58B6">
              <w:rPr>
                <w:sz w:val="26"/>
                <w:szCs w:val="26"/>
              </w:rPr>
              <w:t>млн. рублей</w:t>
            </w:r>
          </w:p>
        </w:tc>
        <w:tc>
          <w:tcPr>
            <w:tcW w:w="651" w:type="pct"/>
            <w:vMerge/>
            <w:tcBorders>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color w:val="FF0000"/>
                <w:sz w:val="26"/>
                <w:szCs w:val="26"/>
              </w:rPr>
            </w:pPr>
          </w:p>
        </w:tc>
      </w:tr>
      <w:tr w:rsidR="007B58B6" w:rsidRPr="007B58B6" w:rsidTr="00832267">
        <w:trPr>
          <w:trHeight w:val="684"/>
        </w:trPr>
        <w:tc>
          <w:tcPr>
            <w:tcW w:w="461"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1.</w:t>
            </w:r>
          </w:p>
        </w:tc>
        <w:tc>
          <w:tcPr>
            <w:tcW w:w="1963"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rPr>
                <w:sz w:val="26"/>
                <w:szCs w:val="26"/>
              </w:rPr>
            </w:pPr>
            <w:r w:rsidRPr="007B58B6">
              <w:rPr>
                <w:sz w:val="26"/>
                <w:szCs w:val="26"/>
              </w:rPr>
              <w:t>Стоимость муниципального имущества всего, в том числе:</w:t>
            </w:r>
          </w:p>
        </w:tc>
        <w:tc>
          <w:tcPr>
            <w:tcW w:w="985"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9 134,5</w:t>
            </w:r>
          </w:p>
        </w:tc>
        <w:tc>
          <w:tcPr>
            <w:tcW w:w="940"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 xml:space="preserve">9 412,6 </w:t>
            </w:r>
          </w:p>
        </w:tc>
        <w:tc>
          <w:tcPr>
            <w:tcW w:w="651"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103,0</w:t>
            </w:r>
          </w:p>
        </w:tc>
      </w:tr>
      <w:tr w:rsidR="007B58B6" w:rsidRPr="007B58B6" w:rsidTr="007B58B6">
        <w:tc>
          <w:tcPr>
            <w:tcW w:w="461"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1.1.</w:t>
            </w:r>
          </w:p>
        </w:tc>
        <w:tc>
          <w:tcPr>
            <w:tcW w:w="1963"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rPr>
                <w:sz w:val="26"/>
                <w:szCs w:val="26"/>
              </w:rPr>
            </w:pPr>
            <w:r w:rsidRPr="007B58B6">
              <w:rPr>
                <w:sz w:val="26"/>
                <w:szCs w:val="26"/>
              </w:rPr>
              <w:t>Имущество в хозяйственном ведении</w:t>
            </w:r>
          </w:p>
        </w:tc>
        <w:tc>
          <w:tcPr>
            <w:tcW w:w="985"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1 251,4</w:t>
            </w:r>
          </w:p>
        </w:tc>
        <w:tc>
          <w:tcPr>
            <w:tcW w:w="940"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1 881,2</w:t>
            </w:r>
          </w:p>
        </w:tc>
        <w:tc>
          <w:tcPr>
            <w:tcW w:w="651"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150,3</w:t>
            </w:r>
          </w:p>
        </w:tc>
      </w:tr>
      <w:tr w:rsidR="007B58B6" w:rsidRPr="007B58B6" w:rsidTr="007B58B6">
        <w:tc>
          <w:tcPr>
            <w:tcW w:w="461"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1.2.</w:t>
            </w:r>
          </w:p>
        </w:tc>
        <w:tc>
          <w:tcPr>
            <w:tcW w:w="1963"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rPr>
                <w:sz w:val="26"/>
                <w:szCs w:val="26"/>
              </w:rPr>
            </w:pPr>
            <w:r w:rsidRPr="007B58B6">
              <w:rPr>
                <w:sz w:val="26"/>
                <w:szCs w:val="26"/>
              </w:rPr>
              <w:t>Имущество в оперативном управлении</w:t>
            </w:r>
          </w:p>
        </w:tc>
        <w:tc>
          <w:tcPr>
            <w:tcW w:w="985"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3 381,4</w:t>
            </w:r>
          </w:p>
        </w:tc>
        <w:tc>
          <w:tcPr>
            <w:tcW w:w="940"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3 428,4</w:t>
            </w:r>
          </w:p>
        </w:tc>
        <w:tc>
          <w:tcPr>
            <w:tcW w:w="651"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101,4</w:t>
            </w:r>
          </w:p>
        </w:tc>
      </w:tr>
      <w:tr w:rsidR="007B58B6" w:rsidRPr="007B58B6" w:rsidTr="007B58B6">
        <w:tc>
          <w:tcPr>
            <w:tcW w:w="461"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1.3.</w:t>
            </w:r>
          </w:p>
        </w:tc>
        <w:tc>
          <w:tcPr>
            <w:tcW w:w="1963"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rPr>
                <w:sz w:val="26"/>
                <w:szCs w:val="26"/>
              </w:rPr>
            </w:pPr>
            <w:r w:rsidRPr="007B58B6">
              <w:rPr>
                <w:sz w:val="26"/>
                <w:szCs w:val="26"/>
              </w:rPr>
              <w:t>Имущество в постоянном (бессрочном) пользовании</w:t>
            </w:r>
          </w:p>
        </w:tc>
        <w:tc>
          <w:tcPr>
            <w:tcW w:w="985"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114,9</w:t>
            </w:r>
          </w:p>
        </w:tc>
        <w:tc>
          <w:tcPr>
            <w:tcW w:w="940"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123,3</w:t>
            </w:r>
          </w:p>
        </w:tc>
        <w:tc>
          <w:tcPr>
            <w:tcW w:w="651"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107,3</w:t>
            </w:r>
          </w:p>
        </w:tc>
      </w:tr>
      <w:tr w:rsidR="007B58B6" w:rsidRPr="007B58B6" w:rsidTr="007B58B6">
        <w:tc>
          <w:tcPr>
            <w:tcW w:w="461"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1.4</w:t>
            </w:r>
          </w:p>
        </w:tc>
        <w:tc>
          <w:tcPr>
            <w:tcW w:w="1963"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rPr>
                <w:sz w:val="26"/>
                <w:szCs w:val="26"/>
              </w:rPr>
            </w:pPr>
            <w:r w:rsidRPr="007B58B6">
              <w:rPr>
                <w:sz w:val="26"/>
                <w:szCs w:val="26"/>
              </w:rPr>
              <w:t>Имущество муниципальной казны, всего, в т.ч.:</w:t>
            </w:r>
          </w:p>
        </w:tc>
        <w:tc>
          <w:tcPr>
            <w:tcW w:w="985"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4 386,8</w:t>
            </w:r>
          </w:p>
        </w:tc>
        <w:tc>
          <w:tcPr>
            <w:tcW w:w="940"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3 979,7</w:t>
            </w:r>
          </w:p>
        </w:tc>
        <w:tc>
          <w:tcPr>
            <w:tcW w:w="651"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90,7</w:t>
            </w:r>
          </w:p>
        </w:tc>
      </w:tr>
      <w:tr w:rsidR="007B58B6" w:rsidRPr="007B58B6" w:rsidTr="007B58B6">
        <w:trPr>
          <w:trHeight w:val="45"/>
        </w:trPr>
        <w:tc>
          <w:tcPr>
            <w:tcW w:w="461"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1.4.1.</w:t>
            </w:r>
          </w:p>
        </w:tc>
        <w:tc>
          <w:tcPr>
            <w:tcW w:w="1963"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rPr>
                <w:sz w:val="26"/>
                <w:szCs w:val="26"/>
              </w:rPr>
            </w:pPr>
            <w:r w:rsidRPr="007B58B6">
              <w:rPr>
                <w:sz w:val="26"/>
                <w:szCs w:val="26"/>
              </w:rPr>
              <w:t>Материальные ценности</w:t>
            </w:r>
          </w:p>
        </w:tc>
        <w:tc>
          <w:tcPr>
            <w:tcW w:w="985"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0,47</w:t>
            </w:r>
          </w:p>
        </w:tc>
        <w:tc>
          <w:tcPr>
            <w:tcW w:w="940"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0,47</w:t>
            </w:r>
          </w:p>
        </w:tc>
        <w:tc>
          <w:tcPr>
            <w:tcW w:w="651"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pPr>
            <w:r w:rsidRPr="007B58B6">
              <w:rPr>
                <w:sz w:val="26"/>
                <w:szCs w:val="26"/>
              </w:rPr>
              <w:t>100,0</w:t>
            </w:r>
          </w:p>
        </w:tc>
      </w:tr>
      <w:tr w:rsidR="007B58B6" w:rsidRPr="007B58B6" w:rsidTr="007B58B6">
        <w:tc>
          <w:tcPr>
            <w:tcW w:w="461"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jc w:val="center"/>
              <w:rPr>
                <w:sz w:val="26"/>
                <w:szCs w:val="26"/>
              </w:rPr>
            </w:pPr>
            <w:r w:rsidRPr="007B58B6">
              <w:rPr>
                <w:sz w:val="26"/>
                <w:szCs w:val="26"/>
              </w:rPr>
              <w:t>1.4.2.</w:t>
            </w:r>
          </w:p>
        </w:tc>
        <w:tc>
          <w:tcPr>
            <w:tcW w:w="1963" w:type="pct"/>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rPr>
                <w:sz w:val="26"/>
                <w:szCs w:val="26"/>
              </w:rPr>
            </w:pPr>
            <w:r w:rsidRPr="007B58B6">
              <w:rPr>
                <w:sz w:val="26"/>
                <w:szCs w:val="26"/>
              </w:rPr>
              <w:t>Акции (доли) хозяйственных обществ</w:t>
            </w:r>
          </w:p>
        </w:tc>
        <w:tc>
          <w:tcPr>
            <w:tcW w:w="985" w:type="pct"/>
            <w:tcBorders>
              <w:top w:val="single" w:sz="4" w:space="0" w:color="auto"/>
              <w:left w:val="single" w:sz="4" w:space="0" w:color="auto"/>
              <w:bottom w:val="single" w:sz="4" w:space="0" w:color="auto"/>
              <w:right w:val="single" w:sz="4" w:space="0" w:color="auto"/>
            </w:tcBorders>
            <w:vAlign w:val="center"/>
            <w:hideMark/>
          </w:tcPr>
          <w:p w:rsidR="007B58B6" w:rsidRPr="007B58B6" w:rsidRDefault="007B58B6" w:rsidP="007B58B6">
            <w:pPr>
              <w:widowControl w:val="0"/>
              <w:suppressAutoHyphens/>
              <w:autoSpaceDE w:val="0"/>
              <w:jc w:val="center"/>
              <w:rPr>
                <w:sz w:val="26"/>
                <w:szCs w:val="26"/>
              </w:rPr>
            </w:pPr>
            <w:r w:rsidRPr="007B58B6">
              <w:rPr>
                <w:sz w:val="26"/>
                <w:szCs w:val="26"/>
              </w:rPr>
              <w:t>2,7</w:t>
            </w:r>
          </w:p>
        </w:tc>
        <w:tc>
          <w:tcPr>
            <w:tcW w:w="940" w:type="pct"/>
            <w:tcBorders>
              <w:top w:val="single" w:sz="4" w:space="0" w:color="auto"/>
              <w:left w:val="single" w:sz="4" w:space="0" w:color="auto"/>
              <w:bottom w:val="single" w:sz="4" w:space="0" w:color="auto"/>
              <w:right w:val="single" w:sz="4" w:space="0" w:color="auto"/>
            </w:tcBorders>
            <w:vAlign w:val="center"/>
            <w:hideMark/>
          </w:tcPr>
          <w:p w:rsidR="007B58B6" w:rsidRPr="007B58B6" w:rsidRDefault="007B58B6" w:rsidP="007B58B6">
            <w:pPr>
              <w:widowControl w:val="0"/>
              <w:suppressAutoHyphens/>
              <w:autoSpaceDE w:val="0"/>
              <w:jc w:val="center"/>
              <w:rPr>
                <w:sz w:val="26"/>
                <w:szCs w:val="26"/>
              </w:rPr>
            </w:pPr>
            <w:r w:rsidRPr="007B58B6">
              <w:rPr>
                <w:sz w:val="26"/>
                <w:szCs w:val="26"/>
              </w:rPr>
              <w:t>2,7</w:t>
            </w:r>
          </w:p>
        </w:tc>
        <w:tc>
          <w:tcPr>
            <w:tcW w:w="651" w:type="pct"/>
            <w:tcBorders>
              <w:top w:val="single" w:sz="4" w:space="0" w:color="auto"/>
              <w:left w:val="single" w:sz="4" w:space="0" w:color="auto"/>
              <w:bottom w:val="single" w:sz="4" w:space="0" w:color="auto"/>
              <w:right w:val="single" w:sz="4" w:space="0" w:color="auto"/>
            </w:tcBorders>
            <w:vAlign w:val="center"/>
            <w:hideMark/>
          </w:tcPr>
          <w:p w:rsidR="007B58B6" w:rsidRPr="007B58B6" w:rsidRDefault="007B58B6" w:rsidP="007B58B6">
            <w:pPr>
              <w:widowControl w:val="0"/>
              <w:suppressAutoHyphens/>
              <w:autoSpaceDE w:val="0"/>
              <w:jc w:val="center"/>
              <w:rPr>
                <w:sz w:val="26"/>
                <w:szCs w:val="26"/>
              </w:rPr>
            </w:pPr>
            <w:r w:rsidRPr="007B58B6">
              <w:rPr>
                <w:sz w:val="26"/>
                <w:szCs w:val="26"/>
              </w:rPr>
              <w:t>100,0</w:t>
            </w:r>
          </w:p>
        </w:tc>
      </w:tr>
    </w:tbl>
    <w:p w:rsidR="007B58B6" w:rsidRPr="007B58B6" w:rsidRDefault="007B58B6" w:rsidP="007B58B6">
      <w:pPr>
        <w:widowControl w:val="0"/>
        <w:suppressAutoHyphens/>
        <w:autoSpaceDE w:val="0"/>
        <w:ind w:firstLine="708"/>
        <w:jc w:val="both"/>
        <w:rPr>
          <w:bCs/>
          <w:color w:val="FF0000"/>
          <w:sz w:val="26"/>
          <w:szCs w:val="26"/>
        </w:rPr>
      </w:pPr>
    </w:p>
    <w:p w:rsidR="007B58B6" w:rsidRPr="007B58B6" w:rsidRDefault="007B58B6" w:rsidP="007B58B6">
      <w:pPr>
        <w:widowControl w:val="0"/>
        <w:suppressAutoHyphens/>
        <w:autoSpaceDE w:val="0"/>
        <w:ind w:firstLine="708"/>
        <w:jc w:val="both"/>
        <w:rPr>
          <w:bCs/>
          <w:sz w:val="28"/>
          <w:szCs w:val="28"/>
        </w:rPr>
      </w:pPr>
      <w:r w:rsidRPr="007B58B6">
        <w:rPr>
          <w:bCs/>
          <w:sz w:val="28"/>
          <w:szCs w:val="28"/>
        </w:rPr>
        <w:t>В состав муниципального имущества Ханты-Мансийского района входит:</w:t>
      </w:r>
    </w:p>
    <w:p w:rsidR="007B58B6" w:rsidRPr="007B58B6" w:rsidRDefault="007B58B6" w:rsidP="007B58B6">
      <w:pPr>
        <w:widowControl w:val="0"/>
        <w:suppressAutoHyphens/>
        <w:autoSpaceDE w:val="0"/>
        <w:jc w:val="both"/>
        <w:rPr>
          <w:bCs/>
          <w:sz w:val="28"/>
          <w:szCs w:val="28"/>
        </w:rPr>
      </w:pPr>
      <w:r w:rsidRPr="007B58B6">
        <w:rPr>
          <w:bCs/>
          <w:color w:val="FF0000"/>
          <w:sz w:val="28"/>
          <w:szCs w:val="28"/>
        </w:rPr>
        <w:tab/>
      </w:r>
      <w:r w:rsidRPr="007B58B6">
        <w:rPr>
          <w:bCs/>
          <w:sz w:val="28"/>
          <w:szCs w:val="28"/>
        </w:rPr>
        <w:t>1. Имущество, находящееся в хозяйственном ведении муниципальных предприятий. Увеличение на 50,3% балансовой стоимости имущества в</w:t>
      </w:r>
      <w:r w:rsidRPr="007B58B6">
        <w:rPr>
          <w:bCs/>
          <w:color w:val="FF0000"/>
          <w:sz w:val="28"/>
          <w:szCs w:val="28"/>
        </w:rPr>
        <w:t xml:space="preserve"> </w:t>
      </w:r>
      <w:r w:rsidRPr="007B58B6">
        <w:rPr>
          <w:bCs/>
          <w:sz w:val="28"/>
          <w:szCs w:val="28"/>
        </w:rPr>
        <w:t>хозяйственном ведении по сравнению с аналогичным периодом прошлого года произошло в связи с передачей в хозяйственное ведение МП «ЖЭК-3»</w:t>
      </w:r>
      <w:r w:rsidRPr="007B58B6">
        <w:rPr>
          <w:bCs/>
          <w:color w:val="FF0000"/>
          <w:sz w:val="28"/>
          <w:szCs w:val="28"/>
        </w:rPr>
        <w:t xml:space="preserve"> </w:t>
      </w:r>
      <w:r w:rsidRPr="007B58B6">
        <w:rPr>
          <w:bCs/>
          <w:sz w:val="28"/>
          <w:szCs w:val="28"/>
        </w:rPr>
        <w:t xml:space="preserve">для осуществления уставной деятельности </w:t>
      </w:r>
      <w:r w:rsidRPr="007B58B6">
        <w:rPr>
          <w:bCs/>
          <w:sz w:val="28"/>
          <w:szCs w:val="28"/>
        </w:rPr>
        <w:lastRenderedPageBreak/>
        <w:t xml:space="preserve">недвижимого и движимого имущества: </w:t>
      </w:r>
    </w:p>
    <w:p w:rsidR="007B58B6" w:rsidRPr="007B58B6" w:rsidRDefault="007B58B6" w:rsidP="007B58B6">
      <w:pPr>
        <w:widowControl w:val="0"/>
        <w:suppressAutoHyphens/>
        <w:autoSpaceDE w:val="0"/>
        <w:ind w:firstLine="567"/>
        <w:jc w:val="both"/>
        <w:rPr>
          <w:bCs/>
          <w:sz w:val="28"/>
          <w:szCs w:val="28"/>
        </w:rPr>
      </w:pPr>
      <w:r w:rsidRPr="007B58B6">
        <w:rPr>
          <w:bCs/>
          <w:sz w:val="28"/>
          <w:szCs w:val="28"/>
        </w:rPr>
        <w:t>объектов тепло-, водоснабжения и водоотведения, ранее находящихся в аренде, в связи с истечением срока действия договора аренды (блочные газовые котельные в д. Белогорье, с. Троица, п. Сибирский, с. Цингалы, п. Луговской, теплотрасса п. Кедровый, ВОС и КОС д. Ярки, котельная с. Елизарово, ВОС с. Цингалы, КОС с. Троица);</w:t>
      </w:r>
    </w:p>
    <w:p w:rsidR="007B58B6" w:rsidRPr="007B58B6" w:rsidRDefault="007B58B6" w:rsidP="007B58B6">
      <w:pPr>
        <w:widowControl w:val="0"/>
        <w:suppressAutoHyphens/>
        <w:autoSpaceDE w:val="0"/>
        <w:ind w:firstLine="567"/>
        <w:jc w:val="both"/>
        <w:rPr>
          <w:bCs/>
          <w:sz w:val="28"/>
          <w:szCs w:val="28"/>
        </w:rPr>
      </w:pPr>
      <w:r w:rsidRPr="007B58B6">
        <w:rPr>
          <w:bCs/>
          <w:sz w:val="28"/>
          <w:szCs w:val="28"/>
        </w:rPr>
        <w:t>устройство водопроводов из п/э с устройством пожарных гидрантов в д. Шапша;</w:t>
      </w:r>
    </w:p>
    <w:p w:rsidR="007B58B6" w:rsidRPr="007B58B6" w:rsidRDefault="007B58B6" w:rsidP="007B58B6">
      <w:pPr>
        <w:widowControl w:val="0"/>
        <w:suppressAutoHyphens/>
        <w:autoSpaceDE w:val="0"/>
        <w:ind w:firstLine="567"/>
        <w:jc w:val="both"/>
        <w:rPr>
          <w:bCs/>
          <w:sz w:val="28"/>
          <w:szCs w:val="28"/>
        </w:rPr>
      </w:pPr>
      <w:r w:rsidRPr="007B58B6">
        <w:rPr>
          <w:bCs/>
          <w:sz w:val="28"/>
          <w:szCs w:val="28"/>
        </w:rPr>
        <w:t>водопровод</w:t>
      </w:r>
      <w:r w:rsidR="000247D6">
        <w:rPr>
          <w:bCs/>
          <w:sz w:val="28"/>
          <w:szCs w:val="28"/>
        </w:rPr>
        <w:t>,</w:t>
      </w:r>
      <w:r w:rsidRPr="007B58B6">
        <w:rPr>
          <w:bCs/>
          <w:sz w:val="28"/>
          <w:szCs w:val="28"/>
        </w:rPr>
        <w:t xml:space="preserve"> 1 очередь в с. Селиярово по ул. Лесная, ул.</w:t>
      </w:r>
      <w:r w:rsidR="000247D6">
        <w:rPr>
          <w:bCs/>
          <w:sz w:val="28"/>
          <w:szCs w:val="28"/>
        </w:rPr>
        <w:t xml:space="preserve"> </w:t>
      </w:r>
      <w:r w:rsidRPr="007B58B6">
        <w:rPr>
          <w:bCs/>
          <w:sz w:val="28"/>
          <w:szCs w:val="28"/>
        </w:rPr>
        <w:t>Братьев Фирсовых, пер.</w:t>
      </w:r>
      <w:r w:rsidR="000247D6">
        <w:rPr>
          <w:bCs/>
          <w:sz w:val="28"/>
          <w:szCs w:val="28"/>
        </w:rPr>
        <w:t xml:space="preserve"> </w:t>
      </w:r>
      <w:r w:rsidRPr="007B58B6">
        <w:rPr>
          <w:bCs/>
          <w:sz w:val="28"/>
          <w:szCs w:val="28"/>
        </w:rPr>
        <w:t>Школьный;</w:t>
      </w:r>
    </w:p>
    <w:p w:rsidR="007B58B6" w:rsidRPr="007B58B6" w:rsidRDefault="007B58B6" w:rsidP="007B58B6">
      <w:pPr>
        <w:widowControl w:val="0"/>
        <w:suppressAutoHyphens/>
        <w:autoSpaceDE w:val="0"/>
        <w:ind w:firstLine="567"/>
        <w:jc w:val="both"/>
        <w:rPr>
          <w:sz w:val="28"/>
          <w:szCs w:val="28"/>
        </w:rPr>
      </w:pPr>
      <w:r w:rsidRPr="007B58B6">
        <w:rPr>
          <w:sz w:val="28"/>
          <w:szCs w:val="28"/>
        </w:rPr>
        <w:t>наружные сети водоснабжения 2-3 этапы в с. Селиярово;</w:t>
      </w:r>
    </w:p>
    <w:p w:rsidR="007B58B6" w:rsidRPr="007B58B6" w:rsidRDefault="007B58B6" w:rsidP="007B58B6">
      <w:pPr>
        <w:widowControl w:val="0"/>
        <w:suppressAutoHyphens/>
        <w:autoSpaceDE w:val="0"/>
        <w:ind w:firstLine="567"/>
        <w:jc w:val="both"/>
        <w:rPr>
          <w:sz w:val="28"/>
          <w:szCs w:val="28"/>
        </w:rPr>
      </w:pPr>
      <w:r w:rsidRPr="007B58B6">
        <w:rPr>
          <w:sz w:val="28"/>
          <w:szCs w:val="28"/>
        </w:rPr>
        <w:t>наружные сети водоснабжения д. Ягурьях.</w:t>
      </w:r>
    </w:p>
    <w:p w:rsidR="007B58B6" w:rsidRPr="007B58B6" w:rsidRDefault="007B58B6" w:rsidP="007B58B6">
      <w:pPr>
        <w:widowControl w:val="0"/>
        <w:suppressAutoHyphens/>
        <w:autoSpaceDE w:val="0"/>
        <w:ind w:firstLine="567"/>
        <w:jc w:val="both"/>
        <w:rPr>
          <w:bCs/>
          <w:sz w:val="28"/>
          <w:szCs w:val="28"/>
        </w:rPr>
      </w:pPr>
      <w:r w:rsidRPr="007B58B6">
        <w:rPr>
          <w:sz w:val="28"/>
          <w:szCs w:val="28"/>
        </w:rPr>
        <w:t xml:space="preserve">2. Имущество, находящееся в оперативном управлении муниципальных учреждений. Наблюдается незначительное </w:t>
      </w:r>
      <w:r w:rsidR="000247D6">
        <w:rPr>
          <w:sz w:val="28"/>
          <w:szCs w:val="28"/>
        </w:rPr>
        <w:t>увеличение (на 1,3%) балансовой</w:t>
      </w:r>
      <w:r w:rsidRPr="007B58B6">
        <w:rPr>
          <w:sz w:val="28"/>
          <w:szCs w:val="28"/>
        </w:rPr>
        <w:t xml:space="preserve"> стоимости имущества </w:t>
      </w:r>
      <w:r w:rsidRPr="007B58B6">
        <w:rPr>
          <w:bCs/>
          <w:sz w:val="28"/>
          <w:szCs w:val="28"/>
        </w:rPr>
        <w:t>по сравнению с аналогичным периодом прошлого</w:t>
      </w:r>
      <w:r w:rsidRPr="007B58B6">
        <w:rPr>
          <w:bCs/>
          <w:color w:val="FF0000"/>
          <w:sz w:val="28"/>
          <w:szCs w:val="28"/>
        </w:rPr>
        <w:t xml:space="preserve"> </w:t>
      </w:r>
      <w:r w:rsidRPr="007B58B6">
        <w:rPr>
          <w:bCs/>
          <w:sz w:val="28"/>
          <w:szCs w:val="28"/>
        </w:rPr>
        <w:t>года. Изменение стоимости имущества связано с приобретением муниципальными учреждениями движимого имущества (компьютерная техника, спортивный инвентарь, автотранспорт, литература и др.), а также безвозмездной передачей движимого имущества (литература, учебные пособия) из государственной собственности Ханты-Мансийского автономного округа – Югры.</w:t>
      </w:r>
    </w:p>
    <w:p w:rsidR="007B58B6" w:rsidRPr="007B58B6" w:rsidRDefault="007B58B6" w:rsidP="007B58B6">
      <w:pPr>
        <w:widowControl w:val="0"/>
        <w:suppressAutoHyphens/>
        <w:autoSpaceDE w:val="0"/>
        <w:ind w:firstLine="567"/>
        <w:jc w:val="both"/>
        <w:rPr>
          <w:bCs/>
          <w:sz w:val="28"/>
          <w:szCs w:val="28"/>
        </w:rPr>
      </w:pPr>
      <w:r w:rsidRPr="007B58B6">
        <w:rPr>
          <w:bCs/>
          <w:sz w:val="28"/>
          <w:szCs w:val="28"/>
        </w:rPr>
        <w:t xml:space="preserve">3. </w:t>
      </w:r>
      <w:r w:rsidRPr="007B58B6">
        <w:rPr>
          <w:sz w:val="28"/>
          <w:szCs w:val="28"/>
        </w:rPr>
        <w:t>Имущество, находящееся в безвозмездном бессрочном пользовании учреждений (земельные участки). Наблюдается увеличение на 7,3% балансовой (кадастровой) стоимости имущества</w:t>
      </w:r>
      <w:r w:rsidRPr="007B58B6">
        <w:rPr>
          <w:bCs/>
          <w:sz w:val="28"/>
          <w:szCs w:val="28"/>
        </w:rPr>
        <w:t xml:space="preserve"> по сравнению с аналогичным периодом прошлого года. Изменение связано с передачей земельных участков муниципальному автономному учреждению Ханты-Мансийского района «Организационно-методический центр» для обслуживания следующих объектов, находящихся в оперативном управлении учреждения: </w:t>
      </w:r>
    </w:p>
    <w:p w:rsidR="007B58B6" w:rsidRPr="007B58B6" w:rsidRDefault="007B58B6" w:rsidP="007B58B6">
      <w:pPr>
        <w:widowControl w:val="0"/>
        <w:suppressAutoHyphens/>
        <w:autoSpaceDE w:val="0"/>
        <w:ind w:firstLine="567"/>
        <w:jc w:val="both"/>
        <w:rPr>
          <w:bCs/>
          <w:sz w:val="28"/>
          <w:szCs w:val="28"/>
        </w:rPr>
      </w:pPr>
      <w:r w:rsidRPr="007B58B6">
        <w:rPr>
          <w:bCs/>
          <w:sz w:val="28"/>
          <w:szCs w:val="28"/>
        </w:rPr>
        <w:t>3 гаража в</w:t>
      </w:r>
      <w:r w:rsidR="000247D6">
        <w:rPr>
          <w:bCs/>
          <w:sz w:val="28"/>
          <w:szCs w:val="28"/>
        </w:rPr>
        <w:t xml:space="preserve"> г. Ханты-Мансийске по адресам:</w:t>
      </w:r>
      <w:r w:rsidRPr="007B58B6">
        <w:rPr>
          <w:bCs/>
          <w:sz w:val="28"/>
          <w:szCs w:val="28"/>
        </w:rPr>
        <w:t xml:space="preserve"> ул. Павлика Морозова, </w:t>
      </w:r>
      <w:r w:rsidR="00832267">
        <w:rPr>
          <w:bCs/>
          <w:sz w:val="28"/>
          <w:szCs w:val="28"/>
        </w:rPr>
        <w:t xml:space="preserve">             </w:t>
      </w:r>
      <w:r w:rsidRPr="007B58B6">
        <w:rPr>
          <w:bCs/>
          <w:sz w:val="28"/>
          <w:szCs w:val="28"/>
        </w:rPr>
        <w:t>д.</w:t>
      </w:r>
      <w:r w:rsidR="00832267">
        <w:rPr>
          <w:bCs/>
          <w:sz w:val="28"/>
          <w:szCs w:val="28"/>
        </w:rPr>
        <w:t xml:space="preserve"> </w:t>
      </w:r>
      <w:r w:rsidRPr="007B58B6">
        <w:rPr>
          <w:bCs/>
          <w:sz w:val="28"/>
          <w:szCs w:val="28"/>
        </w:rPr>
        <w:t>19, ул. Свободы, д.</w:t>
      </w:r>
      <w:r w:rsidR="000247D6">
        <w:rPr>
          <w:bCs/>
          <w:sz w:val="28"/>
          <w:szCs w:val="28"/>
        </w:rPr>
        <w:t xml:space="preserve"> </w:t>
      </w:r>
      <w:r w:rsidRPr="007B58B6">
        <w:rPr>
          <w:bCs/>
          <w:sz w:val="28"/>
          <w:szCs w:val="28"/>
        </w:rPr>
        <w:t>5, территория ГСК гараж, д.</w:t>
      </w:r>
      <w:r w:rsidR="000247D6">
        <w:rPr>
          <w:bCs/>
          <w:sz w:val="28"/>
          <w:szCs w:val="28"/>
        </w:rPr>
        <w:t xml:space="preserve"> </w:t>
      </w:r>
      <w:r w:rsidRPr="007B58B6">
        <w:rPr>
          <w:bCs/>
          <w:sz w:val="28"/>
          <w:szCs w:val="28"/>
        </w:rPr>
        <w:t>5;</w:t>
      </w:r>
    </w:p>
    <w:p w:rsidR="007B58B6" w:rsidRPr="007B58B6" w:rsidRDefault="007B58B6" w:rsidP="007B58B6">
      <w:pPr>
        <w:widowControl w:val="0"/>
        <w:suppressAutoHyphens/>
        <w:autoSpaceDE w:val="0"/>
        <w:ind w:firstLine="567"/>
        <w:jc w:val="both"/>
        <w:rPr>
          <w:bCs/>
          <w:sz w:val="28"/>
          <w:szCs w:val="28"/>
        </w:rPr>
      </w:pPr>
      <w:r w:rsidRPr="007B58B6">
        <w:rPr>
          <w:bCs/>
          <w:sz w:val="28"/>
          <w:szCs w:val="28"/>
        </w:rPr>
        <w:t>хозяйственный блок по адресу: ул. Дорожная, д.</w:t>
      </w:r>
      <w:r w:rsidR="00832267">
        <w:rPr>
          <w:bCs/>
          <w:sz w:val="28"/>
          <w:szCs w:val="28"/>
        </w:rPr>
        <w:t xml:space="preserve"> </w:t>
      </w:r>
      <w:r w:rsidRPr="007B58B6">
        <w:rPr>
          <w:bCs/>
          <w:sz w:val="28"/>
          <w:szCs w:val="28"/>
        </w:rPr>
        <w:t>1</w:t>
      </w:r>
      <w:r w:rsidR="000247D6">
        <w:rPr>
          <w:bCs/>
          <w:sz w:val="28"/>
          <w:szCs w:val="28"/>
        </w:rPr>
        <w:t xml:space="preserve"> </w:t>
      </w:r>
      <w:r w:rsidRPr="007B58B6">
        <w:rPr>
          <w:bCs/>
          <w:sz w:val="28"/>
          <w:szCs w:val="28"/>
        </w:rPr>
        <w:t xml:space="preserve">а, п. Горноправдинск Ханты-Мансийского района.    </w:t>
      </w:r>
    </w:p>
    <w:p w:rsidR="007B58B6" w:rsidRPr="007B58B6" w:rsidRDefault="007B58B6" w:rsidP="007B58B6">
      <w:pPr>
        <w:widowControl w:val="0"/>
        <w:suppressAutoHyphens/>
        <w:autoSpaceDE w:val="0"/>
        <w:ind w:firstLine="567"/>
        <w:jc w:val="both"/>
        <w:rPr>
          <w:bCs/>
          <w:sz w:val="28"/>
          <w:szCs w:val="28"/>
        </w:rPr>
      </w:pPr>
      <w:r w:rsidRPr="007B58B6">
        <w:rPr>
          <w:bCs/>
          <w:sz w:val="28"/>
          <w:szCs w:val="28"/>
        </w:rPr>
        <w:t>4. Имущество муниципальной казны. Наблюдается уменьшение на 9,3% балансовой стоимости имущества по сравнению с аналогичным периодом прошлого года, связанное с:</w:t>
      </w:r>
    </w:p>
    <w:p w:rsidR="007B58B6" w:rsidRPr="007B58B6" w:rsidRDefault="007B58B6" w:rsidP="007B58B6">
      <w:pPr>
        <w:widowControl w:val="0"/>
        <w:suppressAutoHyphens/>
        <w:autoSpaceDE w:val="0"/>
        <w:ind w:firstLine="567"/>
        <w:jc w:val="both"/>
        <w:rPr>
          <w:sz w:val="28"/>
          <w:szCs w:val="28"/>
        </w:rPr>
      </w:pPr>
      <w:r w:rsidRPr="007B58B6">
        <w:rPr>
          <w:bCs/>
          <w:sz w:val="28"/>
          <w:szCs w:val="28"/>
        </w:rPr>
        <w:t>приобретением в муниципальную собственность Ханты-Мансийского района жилого фонда в рамках</w:t>
      </w:r>
      <w:r w:rsidRPr="007B58B6">
        <w:rPr>
          <w:sz w:val="28"/>
          <w:szCs w:val="28"/>
        </w:rPr>
        <w:t xml:space="preserve"> муниципальной программы «Улучшение жилищных условий жителей Ханты-Мансийского района на 2019-2021 годы» и его передачей в собственность сельских поселений района;</w:t>
      </w:r>
    </w:p>
    <w:p w:rsidR="007B58B6" w:rsidRPr="007B58B6" w:rsidRDefault="007B58B6" w:rsidP="007B58B6">
      <w:pPr>
        <w:widowControl w:val="0"/>
        <w:suppressAutoHyphens/>
        <w:autoSpaceDE w:val="0"/>
        <w:ind w:firstLine="567"/>
        <w:jc w:val="both"/>
        <w:rPr>
          <w:sz w:val="28"/>
          <w:szCs w:val="28"/>
        </w:rPr>
      </w:pPr>
      <w:r w:rsidRPr="007B58B6">
        <w:rPr>
          <w:sz w:val="28"/>
          <w:szCs w:val="28"/>
        </w:rPr>
        <w:t>передачей в собственность сельских поселений Шапша, Сибирский, Красноленинский пожарных водоемов;</w:t>
      </w:r>
    </w:p>
    <w:p w:rsidR="007B58B6" w:rsidRPr="007B58B6" w:rsidRDefault="007B58B6" w:rsidP="007B58B6">
      <w:pPr>
        <w:widowControl w:val="0"/>
        <w:suppressAutoHyphens/>
        <w:autoSpaceDE w:val="0"/>
        <w:ind w:firstLine="567"/>
        <w:jc w:val="both"/>
        <w:rPr>
          <w:sz w:val="28"/>
          <w:szCs w:val="28"/>
          <w:lang w:eastAsia="zh-CN"/>
        </w:rPr>
      </w:pPr>
      <w:r w:rsidRPr="007B58B6">
        <w:rPr>
          <w:sz w:val="28"/>
          <w:szCs w:val="28"/>
          <w:lang w:eastAsia="zh-CN"/>
        </w:rPr>
        <w:t xml:space="preserve">осуществлением государственной регистрации права муниципальной собственности Ханты-Мансийского района на завершенные </w:t>
      </w:r>
      <w:r w:rsidRPr="007B58B6">
        <w:rPr>
          <w:sz w:val="28"/>
          <w:szCs w:val="28"/>
          <w:lang w:eastAsia="zh-CN"/>
        </w:rPr>
        <w:lastRenderedPageBreak/>
        <w:t>строительством объекты: комплекс спортивных сооружений (футбольное поле с</w:t>
      </w:r>
      <w:r w:rsidRPr="007B58B6">
        <w:rPr>
          <w:color w:val="FF0000"/>
          <w:sz w:val="28"/>
          <w:szCs w:val="28"/>
          <w:lang w:eastAsia="zh-CN"/>
        </w:rPr>
        <w:t xml:space="preserve"> </w:t>
      </w:r>
      <w:r w:rsidRPr="007B58B6">
        <w:rPr>
          <w:sz w:val="28"/>
          <w:szCs w:val="28"/>
          <w:lang w:eastAsia="zh-CN"/>
        </w:rPr>
        <w:t>искусственным покрытием) п. Горноправдинск, ул. Победы, д, 12 с инженерными сетями (хозяйственно-питьевой водопровод, наружные сети электроснабжения, хо</w:t>
      </w:r>
      <w:r w:rsidR="000247D6">
        <w:rPr>
          <w:sz w:val="28"/>
          <w:szCs w:val="28"/>
          <w:lang w:eastAsia="zh-CN"/>
        </w:rPr>
        <w:t>зяйственно-бытовая канализация)</w:t>
      </w:r>
      <w:r w:rsidRPr="007B58B6">
        <w:rPr>
          <w:sz w:val="28"/>
          <w:szCs w:val="28"/>
          <w:lang w:eastAsia="zh-CN"/>
        </w:rPr>
        <w:t xml:space="preserve"> для последующей передачи в безвозмездное пользование МБУ ДО «ДЮСШ»; </w:t>
      </w:r>
    </w:p>
    <w:p w:rsidR="007B58B6" w:rsidRPr="007B58B6" w:rsidRDefault="007B58B6" w:rsidP="007B58B6">
      <w:pPr>
        <w:widowControl w:val="0"/>
        <w:suppressAutoHyphens/>
        <w:autoSpaceDE w:val="0"/>
        <w:ind w:firstLine="567"/>
        <w:jc w:val="both"/>
        <w:rPr>
          <w:sz w:val="28"/>
          <w:szCs w:val="28"/>
          <w:lang w:eastAsia="zh-CN"/>
        </w:rPr>
      </w:pPr>
      <w:r w:rsidRPr="007B58B6">
        <w:rPr>
          <w:sz w:val="28"/>
          <w:szCs w:val="28"/>
          <w:lang w:eastAsia="zh-CN"/>
        </w:rPr>
        <w:t>передачей в хозяйственное ведение МП «ЖЭК-3» объектов тепло-, водоснабжения</w:t>
      </w:r>
      <w:r w:rsidR="000247D6">
        <w:rPr>
          <w:sz w:val="28"/>
          <w:szCs w:val="28"/>
          <w:lang w:eastAsia="zh-CN"/>
        </w:rPr>
        <w:t>, водоотведения, ранее находящих</w:t>
      </w:r>
      <w:r w:rsidRPr="007B58B6">
        <w:rPr>
          <w:sz w:val="28"/>
          <w:szCs w:val="28"/>
          <w:lang w:eastAsia="zh-CN"/>
        </w:rPr>
        <w:t xml:space="preserve">ся в аренде, в связи с истечением срока действия договора аренды (блочные газовые котельные в д. Белогорье, с. Троица, п. Сибирский, с. Цингалы, п. </w:t>
      </w:r>
      <w:r w:rsidR="00832267" w:rsidRPr="007B58B6">
        <w:rPr>
          <w:sz w:val="28"/>
          <w:szCs w:val="28"/>
          <w:lang w:eastAsia="zh-CN"/>
        </w:rPr>
        <w:t>Луговской, теплотрасса</w:t>
      </w:r>
      <w:r w:rsidRPr="007B58B6">
        <w:rPr>
          <w:color w:val="FF0000"/>
          <w:sz w:val="28"/>
          <w:szCs w:val="28"/>
          <w:lang w:eastAsia="zh-CN"/>
        </w:rPr>
        <w:t xml:space="preserve"> </w:t>
      </w:r>
      <w:r w:rsidRPr="007B58B6">
        <w:rPr>
          <w:sz w:val="28"/>
          <w:szCs w:val="28"/>
          <w:lang w:eastAsia="zh-CN"/>
        </w:rPr>
        <w:t>п. Кедровый, ВОС и КОС д. Ярки, котельная с. Елизарово, ВОС с. Цингалы, КОС с. Троица), сетей водоснабжения д. Ягурьях;</w:t>
      </w:r>
    </w:p>
    <w:p w:rsidR="007B58B6" w:rsidRPr="007B58B6" w:rsidRDefault="007B58B6" w:rsidP="007B58B6">
      <w:pPr>
        <w:widowControl w:val="0"/>
        <w:suppressAutoHyphens/>
        <w:autoSpaceDE w:val="0"/>
        <w:ind w:firstLine="567"/>
        <w:jc w:val="both"/>
        <w:rPr>
          <w:sz w:val="28"/>
          <w:szCs w:val="28"/>
          <w:lang w:eastAsia="zh-CN"/>
        </w:rPr>
      </w:pPr>
      <w:r w:rsidRPr="007B58B6">
        <w:rPr>
          <w:sz w:val="28"/>
          <w:szCs w:val="28"/>
          <w:lang w:eastAsia="zh-CN"/>
        </w:rPr>
        <w:t>передачей в оперативное управление МАУ «ОМЦ» гаражей в г. Ханты-Мансийске, по ул. Павлика Морозова, 19, ул. Свободы, д. 5, ГСК «Гараж» бокс 5, хоз.</w:t>
      </w:r>
      <w:r w:rsidR="00832267">
        <w:rPr>
          <w:sz w:val="28"/>
          <w:szCs w:val="28"/>
          <w:lang w:eastAsia="zh-CN"/>
        </w:rPr>
        <w:t xml:space="preserve"> </w:t>
      </w:r>
      <w:r w:rsidRPr="007B58B6">
        <w:rPr>
          <w:sz w:val="28"/>
          <w:szCs w:val="28"/>
          <w:lang w:eastAsia="zh-CN"/>
        </w:rPr>
        <w:t>блока в п. Горноправдинск, ул. Дорожная, д.</w:t>
      </w:r>
      <w:r w:rsidR="00832267">
        <w:rPr>
          <w:sz w:val="28"/>
          <w:szCs w:val="28"/>
          <w:lang w:eastAsia="zh-CN"/>
        </w:rPr>
        <w:t xml:space="preserve"> </w:t>
      </w:r>
      <w:r w:rsidRPr="007B58B6">
        <w:rPr>
          <w:sz w:val="28"/>
          <w:szCs w:val="28"/>
          <w:lang w:eastAsia="zh-CN"/>
        </w:rPr>
        <w:t>1</w:t>
      </w:r>
      <w:r w:rsidR="000247D6">
        <w:rPr>
          <w:sz w:val="28"/>
          <w:szCs w:val="28"/>
          <w:lang w:eastAsia="zh-CN"/>
        </w:rPr>
        <w:t xml:space="preserve"> </w:t>
      </w:r>
      <w:r w:rsidRPr="007B58B6">
        <w:rPr>
          <w:sz w:val="28"/>
          <w:szCs w:val="28"/>
          <w:lang w:eastAsia="zh-CN"/>
        </w:rPr>
        <w:t>а.</w:t>
      </w:r>
    </w:p>
    <w:p w:rsidR="007B58B6" w:rsidRPr="007B58B6" w:rsidRDefault="007B58B6" w:rsidP="007B58B6">
      <w:pPr>
        <w:widowControl w:val="0"/>
        <w:suppressAutoHyphens/>
        <w:autoSpaceDE w:val="0"/>
        <w:ind w:firstLine="567"/>
        <w:jc w:val="both"/>
        <w:rPr>
          <w:sz w:val="28"/>
          <w:szCs w:val="28"/>
        </w:rPr>
      </w:pPr>
      <w:r w:rsidRPr="007B58B6">
        <w:rPr>
          <w:sz w:val="28"/>
          <w:szCs w:val="28"/>
        </w:rPr>
        <w:t xml:space="preserve">5. </w:t>
      </w:r>
      <w:r w:rsidRPr="007B58B6">
        <w:rPr>
          <w:bCs/>
          <w:sz w:val="28"/>
          <w:szCs w:val="28"/>
        </w:rPr>
        <w:t>Акции (доли) хозяйственных обществ: динамик</w:t>
      </w:r>
      <w:r w:rsidR="000247D6">
        <w:rPr>
          <w:bCs/>
          <w:sz w:val="28"/>
          <w:szCs w:val="28"/>
        </w:rPr>
        <w:t>и</w:t>
      </w:r>
      <w:r w:rsidRPr="007B58B6">
        <w:rPr>
          <w:bCs/>
          <w:sz w:val="28"/>
          <w:szCs w:val="28"/>
        </w:rPr>
        <w:t xml:space="preserve"> по сравнению с аналогичным периодом прошлого года не наблюдается.</w:t>
      </w:r>
    </w:p>
    <w:p w:rsidR="007B58B6" w:rsidRPr="007B58B6" w:rsidRDefault="007B58B6" w:rsidP="007B58B6">
      <w:pPr>
        <w:widowControl w:val="0"/>
        <w:suppressAutoHyphens/>
        <w:autoSpaceDE w:val="0"/>
        <w:jc w:val="both"/>
        <w:rPr>
          <w:sz w:val="28"/>
          <w:szCs w:val="28"/>
        </w:rPr>
      </w:pPr>
      <w:r w:rsidRPr="007B58B6">
        <w:rPr>
          <w:bCs/>
          <w:sz w:val="28"/>
          <w:szCs w:val="28"/>
        </w:rPr>
        <w:t xml:space="preserve">         </w:t>
      </w:r>
      <w:r w:rsidRPr="007B58B6">
        <w:rPr>
          <w:sz w:val="28"/>
          <w:szCs w:val="28"/>
        </w:rPr>
        <w:t xml:space="preserve">За </w:t>
      </w:r>
      <w:r w:rsidRPr="007B58B6">
        <w:rPr>
          <w:sz w:val="28"/>
          <w:szCs w:val="28"/>
          <w:lang w:val="en-US"/>
        </w:rPr>
        <w:t>I</w:t>
      </w:r>
      <w:r w:rsidRPr="007B58B6">
        <w:rPr>
          <w:sz w:val="28"/>
          <w:szCs w:val="28"/>
        </w:rPr>
        <w:t xml:space="preserve"> полугодие 2019 года в реестре муниципального имущества Ханты-Мансийского района произошли следующие изменения:</w:t>
      </w:r>
    </w:p>
    <w:p w:rsidR="007B58B6" w:rsidRPr="007B58B6" w:rsidRDefault="007B58B6" w:rsidP="007B58B6">
      <w:pPr>
        <w:widowControl w:val="0"/>
        <w:suppressAutoHyphens/>
        <w:autoSpaceDE w:val="0"/>
        <w:ind w:firstLine="567"/>
        <w:jc w:val="both"/>
        <w:rPr>
          <w:sz w:val="28"/>
          <w:szCs w:val="28"/>
        </w:rPr>
      </w:pPr>
      <w:r w:rsidRPr="007B58B6">
        <w:rPr>
          <w:sz w:val="28"/>
          <w:szCs w:val="28"/>
        </w:rPr>
        <w:t>в связи с регистрацией права муниципальной собственности Ханты-Мансийского района</w:t>
      </w:r>
      <w:r w:rsidRPr="007B58B6">
        <w:rPr>
          <w:bCs/>
          <w:sz w:val="28"/>
          <w:szCs w:val="28"/>
        </w:rPr>
        <w:t xml:space="preserve"> </w:t>
      </w:r>
      <w:r w:rsidRPr="007B58B6">
        <w:rPr>
          <w:sz w:val="28"/>
          <w:szCs w:val="28"/>
        </w:rPr>
        <w:t xml:space="preserve">включено 98 объектов недвижимости (за </w:t>
      </w:r>
      <w:r w:rsidRPr="007B58B6">
        <w:rPr>
          <w:sz w:val="28"/>
          <w:szCs w:val="28"/>
          <w:lang w:val="en-US"/>
        </w:rPr>
        <w:t>I</w:t>
      </w:r>
      <w:r w:rsidRPr="007B58B6">
        <w:rPr>
          <w:sz w:val="28"/>
          <w:szCs w:val="28"/>
        </w:rPr>
        <w:t xml:space="preserve"> полугодие 2018 года – 71), из них: </w:t>
      </w:r>
    </w:p>
    <w:p w:rsidR="007B58B6" w:rsidRPr="007B58B6" w:rsidRDefault="007B58B6" w:rsidP="007B58B6">
      <w:pPr>
        <w:widowControl w:val="0"/>
        <w:suppressAutoHyphens/>
        <w:autoSpaceDE w:val="0"/>
        <w:ind w:firstLine="567"/>
        <w:jc w:val="both"/>
        <w:rPr>
          <w:bCs/>
          <w:sz w:val="28"/>
          <w:szCs w:val="28"/>
        </w:rPr>
      </w:pPr>
      <w:r w:rsidRPr="007B58B6">
        <w:rPr>
          <w:bCs/>
          <w:sz w:val="28"/>
          <w:szCs w:val="28"/>
        </w:rPr>
        <w:t>жилищный фонд – 87</w:t>
      </w:r>
      <w:r w:rsidR="000247D6">
        <w:rPr>
          <w:bCs/>
          <w:sz w:val="28"/>
          <w:szCs w:val="28"/>
        </w:rPr>
        <w:t xml:space="preserve"> </w:t>
      </w:r>
      <w:r w:rsidRPr="007B58B6">
        <w:rPr>
          <w:bCs/>
          <w:sz w:val="28"/>
          <w:szCs w:val="28"/>
        </w:rPr>
        <w:t>объектов (</w:t>
      </w:r>
      <w:r w:rsidRPr="007B58B6">
        <w:rPr>
          <w:bCs/>
          <w:sz w:val="28"/>
          <w:szCs w:val="28"/>
          <w:lang w:val="en-US"/>
        </w:rPr>
        <w:t>I</w:t>
      </w:r>
      <w:r w:rsidRPr="007B58B6">
        <w:rPr>
          <w:bCs/>
          <w:sz w:val="28"/>
          <w:szCs w:val="28"/>
        </w:rPr>
        <w:t xml:space="preserve"> полугодие 2018 года – 16);</w:t>
      </w:r>
    </w:p>
    <w:p w:rsidR="007B58B6" w:rsidRPr="007B58B6" w:rsidRDefault="007B58B6" w:rsidP="007B58B6">
      <w:pPr>
        <w:widowControl w:val="0"/>
        <w:suppressAutoHyphens/>
        <w:autoSpaceDE w:val="0"/>
        <w:ind w:firstLine="567"/>
        <w:jc w:val="both"/>
        <w:rPr>
          <w:bCs/>
          <w:sz w:val="28"/>
          <w:szCs w:val="28"/>
        </w:rPr>
      </w:pPr>
      <w:r w:rsidRPr="007B58B6">
        <w:rPr>
          <w:bCs/>
          <w:sz w:val="28"/>
          <w:szCs w:val="28"/>
        </w:rPr>
        <w:t>нежилой фонд – 1 объект (</w:t>
      </w:r>
      <w:r w:rsidRPr="007B58B6">
        <w:rPr>
          <w:bCs/>
          <w:sz w:val="28"/>
          <w:szCs w:val="28"/>
          <w:lang w:val="en-US"/>
        </w:rPr>
        <w:t>I</w:t>
      </w:r>
      <w:r w:rsidRPr="007B58B6">
        <w:rPr>
          <w:bCs/>
          <w:sz w:val="28"/>
          <w:szCs w:val="28"/>
        </w:rPr>
        <w:t xml:space="preserve"> полугодие 2018 года – 1);</w:t>
      </w:r>
    </w:p>
    <w:p w:rsidR="007B58B6" w:rsidRPr="007B58B6" w:rsidRDefault="007B58B6" w:rsidP="007B58B6">
      <w:pPr>
        <w:widowControl w:val="0"/>
        <w:suppressAutoHyphens/>
        <w:autoSpaceDE w:val="0"/>
        <w:ind w:firstLine="567"/>
        <w:jc w:val="both"/>
        <w:rPr>
          <w:bCs/>
          <w:sz w:val="28"/>
          <w:szCs w:val="28"/>
        </w:rPr>
      </w:pPr>
      <w:r w:rsidRPr="007B58B6">
        <w:rPr>
          <w:bCs/>
          <w:sz w:val="28"/>
          <w:szCs w:val="28"/>
        </w:rPr>
        <w:t>сооружения, инженерные сети – 10 объектов (</w:t>
      </w:r>
      <w:r w:rsidRPr="007B58B6">
        <w:rPr>
          <w:bCs/>
          <w:sz w:val="28"/>
          <w:szCs w:val="28"/>
          <w:lang w:val="en-US"/>
        </w:rPr>
        <w:t>I</w:t>
      </w:r>
      <w:r w:rsidRPr="007B58B6">
        <w:rPr>
          <w:bCs/>
          <w:sz w:val="28"/>
          <w:szCs w:val="28"/>
        </w:rPr>
        <w:t xml:space="preserve"> полугодие 2018 года – 41);</w:t>
      </w:r>
    </w:p>
    <w:p w:rsidR="007B58B6" w:rsidRPr="007B58B6" w:rsidRDefault="007B58B6" w:rsidP="007B58B6">
      <w:pPr>
        <w:widowControl w:val="0"/>
        <w:suppressAutoHyphens/>
        <w:autoSpaceDE w:val="0"/>
        <w:ind w:firstLine="567"/>
        <w:jc w:val="both"/>
        <w:rPr>
          <w:bCs/>
          <w:sz w:val="28"/>
          <w:szCs w:val="28"/>
        </w:rPr>
      </w:pPr>
      <w:r w:rsidRPr="007B58B6">
        <w:rPr>
          <w:bCs/>
          <w:sz w:val="28"/>
          <w:szCs w:val="28"/>
        </w:rPr>
        <w:t>земельных участков – 0 (</w:t>
      </w:r>
      <w:r w:rsidRPr="007B58B6">
        <w:rPr>
          <w:bCs/>
          <w:sz w:val="28"/>
          <w:szCs w:val="28"/>
          <w:lang w:val="en-US"/>
        </w:rPr>
        <w:t>I</w:t>
      </w:r>
      <w:r w:rsidRPr="007B58B6">
        <w:rPr>
          <w:bCs/>
          <w:sz w:val="28"/>
          <w:szCs w:val="28"/>
        </w:rPr>
        <w:t xml:space="preserve"> полугодие 2018 года – 13).</w:t>
      </w:r>
    </w:p>
    <w:p w:rsidR="007B58B6" w:rsidRPr="007B58B6" w:rsidRDefault="007B58B6" w:rsidP="007B58B6">
      <w:pPr>
        <w:widowControl w:val="0"/>
        <w:suppressAutoHyphens/>
        <w:autoSpaceDE w:val="0"/>
        <w:ind w:firstLine="567"/>
        <w:jc w:val="both"/>
        <w:rPr>
          <w:bCs/>
          <w:sz w:val="28"/>
          <w:szCs w:val="28"/>
        </w:rPr>
      </w:pPr>
      <w:r w:rsidRPr="007B58B6">
        <w:rPr>
          <w:sz w:val="28"/>
          <w:szCs w:val="28"/>
        </w:rPr>
        <w:t>В связи с прекращением права муниципальной собственности Ханты-Мансийского района</w:t>
      </w:r>
      <w:r w:rsidRPr="007B58B6">
        <w:rPr>
          <w:bCs/>
          <w:sz w:val="28"/>
          <w:szCs w:val="28"/>
        </w:rPr>
        <w:t xml:space="preserve"> исключено 111 объектов недвижимости (</w:t>
      </w:r>
      <w:r w:rsidRPr="007B58B6">
        <w:rPr>
          <w:bCs/>
          <w:sz w:val="28"/>
          <w:szCs w:val="28"/>
          <w:lang w:val="en-US"/>
        </w:rPr>
        <w:t>I</w:t>
      </w:r>
      <w:r w:rsidRPr="007B58B6">
        <w:rPr>
          <w:bCs/>
          <w:sz w:val="28"/>
          <w:szCs w:val="28"/>
        </w:rPr>
        <w:t xml:space="preserve"> полугодие 2018 года – 21), в том числе: </w:t>
      </w:r>
    </w:p>
    <w:p w:rsidR="007B58B6" w:rsidRPr="007B58B6" w:rsidRDefault="007B58B6" w:rsidP="007B58B6">
      <w:pPr>
        <w:widowControl w:val="0"/>
        <w:suppressAutoHyphens/>
        <w:autoSpaceDE w:val="0"/>
        <w:ind w:firstLine="567"/>
        <w:jc w:val="both"/>
        <w:rPr>
          <w:bCs/>
          <w:sz w:val="28"/>
          <w:szCs w:val="28"/>
        </w:rPr>
      </w:pPr>
      <w:r w:rsidRPr="007B58B6">
        <w:rPr>
          <w:bCs/>
          <w:sz w:val="28"/>
          <w:szCs w:val="28"/>
        </w:rPr>
        <w:t>жилищный фонд – 97 (</w:t>
      </w:r>
      <w:r w:rsidRPr="007B58B6">
        <w:rPr>
          <w:bCs/>
          <w:sz w:val="28"/>
          <w:szCs w:val="28"/>
          <w:lang w:val="en-US"/>
        </w:rPr>
        <w:t>I</w:t>
      </w:r>
      <w:r w:rsidRPr="007B58B6">
        <w:rPr>
          <w:bCs/>
          <w:sz w:val="28"/>
          <w:szCs w:val="28"/>
        </w:rPr>
        <w:t xml:space="preserve"> полугодие 2018 года – 16);</w:t>
      </w:r>
    </w:p>
    <w:p w:rsidR="007B58B6" w:rsidRPr="007B58B6" w:rsidRDefault="007B58B6" w:rsidP="007B58B6">
      <w:pPr>
        <w:widowControl w:val="0"/>
        <w:suppressAutoHyphens/>
        <w:autoSpaceDE w:val="0"/>
        <w:ind w:firstLine="567"/>
        <w:jc w:val="both"/>
        <w:rPr>
          <w:bCs/>
          <w:sz w:val="28"/>
          <w:szCs w:val="28"/>
        </w:rPr>
      </w:pPr>
      <w:r w:rsidRPr="007B58B6">
        <w:rPr>
          <w:bCs/>
          <w:sz w:val="28"/>
          <w:szCs w:val="28"/>
        </w:rPr>
        <w:t>нежилой фонд – 4 (</w:t>
      </w:r>
      <w:r w:rsidRPr="007B58B6">
        <w:rPr>
          <w:bCs/>
          <w:sz w:val="28"/>
          <w:szCs w:val="28"/>
          <w:lang w:val="en-US"/>
        </w:rPr>
        <w:t>I</w:t>
      </w:r>
      <w:r w:rsidRPr="007B58B6">
        <w:rPr>
          <w:bCs/>
          <w:sz w:val="28"/>
          <w:szCs w:val="28"/>
        </w:rPr>
        <w:t xml:space="preserve"> полугодие 2018 года – 0);</w:t>
      </w:r>
    </w:p>
    <w:p w:rsidR="007B58B6" w:rsidRPr="007B58B6" w:rsidRDefault="007B58B6" w:rsidP="007B58B6">
      <w:pPr>
        <w:widowControl w:val="0"/>
        <w:suppressAutoHyphens/>
        <w:autoSpaceDE w:val="0"/>
        <w:ind w:firstLine="567"/>
        <w:jc w:val="both"/>
        <w:rPr>
          <w:bCs/>
          <w:sz w:val="28"/>
          <w:szCs w:val="28"/>
        </w:rPr>
      </w:pPr>
      <w:r w:rsidRPr="007B58B6">
        <w:rPr>
          <w:bCs/>
          <w:sz w:val="28"/>
          <w:szCs w:val="28"/>
        </w:rPr>
        <w:t>сооружения – 8 (</w:t>
      </w:r>
      <w:r w:rsidRPr="007B58B6">
        <w:rPr>
          <w:bCs/>
          <w:sz w:val="28"/>
          <w:szCs w:val="28"/>
          <w:lang w:val="en-US"/>
        </w:rPr>
        <w:t>I</w:t>
      </w:r>
      <w:r w:rsidRPr="007B58B6">
        <w:rPr>
          <w:bCs/>
          <w:sz w:val="28"/>
          <w:szCs w:val="28"/>
        </w:rPr>
        <w:t xml:space="preserve"> полугодие 2018 года – 5);</w:t>
      </w:r>
    </w:p>
    <w:p w:rsidR="007B58B6" w:rsidRPr="007B58B6" w:rsidRDefault="007B58B6" w:rsidP="007B58B6">
      <w:pPr>
        <w:widowControl w:val="0"/>
        <w:suppressAutoHyphens/>
        <w:autoSpaceDE w:val="0"/>
        <w:ind w:firstLine="567"/>
        <w:jc w:val="both"/>
        <w:rPr>
          <w:bCs/>
          <w:sz w:val="28"/>
          <w:szCs w:val="28"/>
        </w:rPr>
      </w:pPr>
      <w:r w:rsidRPr="007B58B6">
        <w:rPr>
          <w:bCs/>
          <w:sz w:val="28"/>
          <w:szCs w:val="28"/>
        </w:rPr>
        <w:t>земельные участки – 2 (</w:t>
      </w:r>
      <w:r w:rsidRPr="007B58B6">
        <w:rPr>
          <w:bCs/>
          <w:sz w:val="28"/>
          <w:szCs w:val="28"/>
          <w:lang w:val="en-US"/>
        </w:rPr>
        <w:t>I</w:t>
      </w:r>
      <w:r w:rsidRPr="007B58B6">
        <w:rPr>
          <w:bCs/>
          <w:sz w:val="28"/>
          <w:szCs w:val="28"/>
        </w:rPr>
        <w:t xml:space="preserve"> полугодие 2018 года – 0).</w:t>
      </w:r>
    </w:p>
    <w:p w:rsidR="007B58B6" w:rsidRPr="007B58B6" w:rsidRDefault="007B58B6" w:rsidP="007B58B6">
      <w:pPr>
        <w:widowControl w:val="0"/>
        <w:suppressAutoHyphens/>
        <w:autoSpaceDE w:val="0"/>
        <w:ind w:firstLine="567"/>
        <w:jc w:val="both"/>
        <w:rPr>
          <w:sz w:val="28"/>
          <w:szCs w:val="28"/>
        </w:rPr>
      </w:pPr>
      <w:r w:rsidRPr="007B58B6">
        <w:rPr>
          <w:sz w:val="28"/>
          <w:szCs w:val="28"/>
        </w:rPr>
        <w:t>Информация по принятию имущества в муниципальную собственность Ханты-Мансийского района и передаче из муниципальной собственности Ханты-Мансийского района.</w:t>
      </w:r>
    </w:p>
    <w:p w:rsidR="007B58B6" w:rsidRPr="007B58B6" w:rsidRDefault="007B58B6" w:rsidP="007B58B6">
      <w:pPr>
        <w:widowControl w:val="0"/>
        <w:suppressAutoHyphens/>
        <w:autoSpaceDE w:val="0"/>
        <w:jc w:val="both"/>
        <w:rPr>
          <w:sz w:val="28"/>
          <w:szCs w:val="28"/>
        </w:rPr>
      </w:pPr>
      <w:r w:rsidRPr="007B58B6">
        <w:rPr>
          <w:sz w:val="28"/>
          <w:szCs w:val="28"/>
        </w:rPr>
        <w:t xml:space="preserve">            1) </w:t>
      </w:r>
      <w:r w:rsidR="000247D6">
        <w:rPr>
          <w:sz w:val="28"/>
          <w:szCs w:val="28"/>
        </w:rPr>
        <w:t>г</w:t>
      </w:r>
      <w:r w:rsidRPr="007B58B6">
        <w:rPr>
          <w:sz w:val="28"/>
          <w:szCs w:val="28"/>
        </w:rPr>
        <w:t>осударственная собственность ХМАО</w:t>
      </w:r>
      <w:r w:rsidR="000247D6">
        <w:rPr>
          <w:sz w:val="28"/>
          <w:szCs w:val="28"/>
        </w:rPr>
        <w:t xml:space="preserve"> – </w:t>
      </w:r>
      <w:r w:rsidRPr="007B58B6">
        <w:rPr>
          <w:sz w:val="28"/>
          <w:szCs w:val="28"/>
        </w:rPr>
        <w:t>Югры.</w:t>
      </w:r>
    </w:p>
    <w:p w:rsidR="007B58B6" w:rsidRPr="007B58B6" w:rsidRDefault="007B58B6" w:rsidP="007B58B6">
      <w:pPr>
        <w:widowControl w:val="0"/>
        <w:suppressAutoHyphens/>
        <w:autoSpaceDE w:val="0"/>
        <w:ind w:firstLine="567"/>
        <w:contextualSpacing/>
        <w:jc w:val="both"/>
        <w:rPr>
          <w:sz w:val="28"/>
          <w:szCs w:val="28"/>
        </w:rPr>
      </w:pPr>
      <w:r w:rsidRPr="007B58B6">
        <w:rPr>
          <w:sz w:val="28"/>
          <w:szCs w:val="28"/>
        </w:rPr>
        <w:t xml:space="preserve"> В соответствии с Федеральным законом от 22.08.2004 № 122-ФЗ «О внесении изменений в законодательные акты РФ и признании утратившими силу нек</w:t>
      </w:r>
      <w:r w:rsidR="000247D6">
        <w:rPr>
          <w:sz w:val="28"/>
          <w:szCs w:val="28"/>
        </w:rPr>
        <w:t>оторых законодательных актов РФ</w:t>
      </w:r>
      <w:r w:rsidRPr="007B58B6">
        <w:rPr>
          <w:sz w:val="28"/>
          <w:szCs w:val="28"/>
        </w:rPr>
        <w:t xml:space="preserve"> в связи с принятием ФЗ «О внесении  изменений и дополнений в ФЗ «Об общих принципах организации законодательных (представительных) и исполнительных органов власти субъектов РФ» и «Об общих принципах организации местного</w:t>
      </w:r>
      <w:r w:rsidRPr="007B58B6">
        <w:rPr>
          <w:color w:val="FF0000"/>
          <w:sz w:val="28"/>
          <w:szCs w:val="28"/>
        </w:rPr>
        <w:t xml:space="preserve"> </w:t>
      </w:r>
      <w:r w:rsidRPr="007B58B6">
        <w:rPr>
          <w:sz w:val="28"/>
          <w:szCs w:val="28"/>
        </w:rPr>
        <w:t xml:space="preserve">самоуправления в РФ», постановлением </w:t>
      </w:r>
      <w:r w:rsidRPr="007B58B6">
        <w:rPr>
          <w:sz w:val="28"/>
          <w:szCs w:val="28"/>
        </w:rPr>
        <w:lastRenderedPageBreak/>
        <w:t>Правительства РФ от 13.06.2006 № 374 «О перечнях документов, необходимых для принятия решения о</w:t>
      </w:r>
      <w:r w:rsidRPr="007B58B6">
        <w:rPr>
          <w:color w:val="FF0000"/>
          <w:sz w:val="28"/>
          <w:szCs w:val="28"/>
        </w:rPr>
        <w:t xml:space="preserve"> </w:t>
      </w:r>
      <w:r w:rsidRPr="007B58B6">
        <w:rPr>
          <w:sz w:val="28"/>
          <w:szCs w:val="28"/>
        </w:rPr>
        <w:t>передаче имущества из федеральной собственности в собственность субъекта РФ или муниципальную собственность, из собственности субъекта РФ в федеральную собственность или муниципальную собственность, из муниципальной собственности в федеральную собственность субъекта РФ»</w:t>
      </w:r>
      <w:r w:rsidRPr="007B58B6">
        <w:rPr>
          <w:color w:val="FF0000"/>
          <w:sz w:val="28"/>
          <w:szCs w:val="28"/>
        </w:rPr>
        <w:t xml:space="preserve">  </w:t>
      </w:r>
      <w:r w:rsidRPr="007B58B6">
        <w:rPr>
          <w:sz w:val="28"/>
          <w:szCs w:val="28"/>
        </w:rPr>
        <w:t xml:space="preserve">за </w:t>
      </w:r>
      <w:r w:rsidRPr="007B58B6">
        <w:rPr>
          <w:sz w:val="28"/>
          <w:szCs w:val="28"/>
          <w:lang w:val="en-US"/>
        </w:rPr>
        <w:t>I</w:t>
      </w:r>
      <w:r w:rsidRPr="007B58B6">
        <w:rPr>
          <w:sz w:val="28"/>
          <w:szCs w:val="28"/>
        </w:rPr>
        <w:t xml:space="preserve"> </w:t>
      </w:r>
      <w:r w:rsidRPr="007B58B6">
        <w:rPr>
          <w:bCs/>
          <w:sz w:val="28"/>
          <w:szCs w:val="28"/>
        </w:rPr>
        <w:t xml:space="preserve">полугодие </w:t>
      </w:r>
      <w:r w:rsidRPr="007B58B6">
        <w:rPr>
          <w:sz w:val="28"/>
          <w:szCs w:val="28"/>
        </w:rPr>
        <w:t xml:space="preserve"> 2019 года из государственной собственности ХМАО-Югры в муниципальную собственность Ханты-Мансийского района принято имущество балансовой стоимостью 6 280,7 тыс. рублей (за </w:t>
      </w:r>
      <w:r w:rsidRPr="007B58B6">
        <w:rPr>
          <w:sz w:val="28"/>
          <w:szCs w:val="28"/>
          <w:lang w:val="en-US"/>
        </w:rPr>
        <w:t>I</w:t>
      </w:r>
      <w:r w:rsidRPr="007B58B6">
        <w:rPr>
          <w:sz w:val="28"/>
          <w:szCs w:val="28"/>
        </w:rPr>
        <w:t xml:space="preserve"> </w:t>
      </w:r>
      <w:r w:rsidRPr="007B58B6">
        <w:rPr>
          <w:bCs/>
          <w:sz w:val="28"/>
          <w:szCs w:val="28"/>
        </w:rPr>
        <w:t>полугодие</w:t>
      </w:r>
      <w:r w:rsidRPr="007B58B6">
        <w:rPr>
          <w:sz w:val="28"/>
          <w:szCs w:val="28"/>
        </w:rPr>
        <w:t xml:space="preserve"> 2018</w:t>
      </w:r>
      <w:r w:rsidRPr="007B58B6">
        <w:rPr>
          <w:color w:val="FF0000"/>
          <w:sz w:val="28"/>
          <w:szCs w:val="28"/>
        </w:rPr>
        <w:t xml:space="preserve"> </w:t>
      </w:r>
      <w:r w:rsidRPr="007B58B6">
        <w:rPr>
          <w:sz w:val="28"/>
          <w:szCs w:val="28"/>
        </w:rPr>
        <w:t xml:space="preserve">года – 2 739,9 тыс. рублей) в следующем составе: </w:t>
      </w:r>
    </w:p>
    <w:p w:rsidR="007B58B6" w:rsidRPr="007B58B6" w:rsidRDefault="007B58B6" w:rsidP="007B58B6">
      <w:pPr>
        <w:widowControl w:val="0"/>
        <w:suppressAutoHyphens/>
        <w:autoSpaceDE w:val="0"/>
        <w:ind w:firstLine="567"/>
        <w:contextualSpacing/>
        <w:jc w:val="both"/>
        <w:rPr>
          <w:sz w:val="28"/>
          <w:szCs w:val="28"/>
          <w:lang w:eastAsia="zh-CN"/>
        </w:rPr>
      </w:pPr>
      <w:r w:rsidRPr="007B58B6">
        <w:rPr>
          <w:sz w:val="28"/>
          <w:szCs w:val="28"/>
          <w:lang w:eastAsia="zh-CN"/>
        </w:rPr>
        <w:t>имущество, предназначенное для последующей передачи в оперативное управление учреждений образования Ханты-Мансийского района: учебная литература, наглядные пособия, учебное оборудование и инвентарь;</w:t>
      </w:r>
    </w:p>
    <w:p w:rsidR="007B58B6" w:rsidRPr="007B58B6" w:rsidRDefault="007B58B6" w:rsidP="007B58B6">
      <w:pPr>
        <w:widowControl w:val="0"/>
        <w:suppressAutoHyphens/>
        <w:autoSpaceDE w:val="0"/>
        <w:jc w:val="both"/>
        <w:rPr>
          <w:sz w:val="28"/>
          <w:szCs w:val="28"/>
        </w:rPr>
      </w:pPr>
      <w:r w:rsidRPr="007B58B6">
        <w:rPr>
          <w:sz w:val="28"/>
          <w:szCs w:val="28"/>
        </w:rPr>
        <w:t xml:space="preserve">        За </w:t>
      </w:r>
      <w:r w:rsidRPr="007B58B6">
        <w:rPr>
          <w:sz w:val="28"/>
          <w:szCs w:val="28"/>
          <w:lang w:val="en-US"/>
        </w:rPr>
        <w:t>I</w:t>
      </w:r>
      <w:r w:rsidRPr="007B58B6">
        <w:rPr>
          <w:sz w:val="28"/>
          <w:szCs w:val="28"/>
        </w:rPr>
        <w:t xml:space="preserve"> </w:t>
      </w:r>
      <w:r w:rsidRPr="007B58B6">
        <w:rPr>
          <w:bCs/>
          <w:sz w:val="28"/>
          <w:szCs w:val="28"/>
        </w:rPr>
        <w:t>полугодие</w:t>
      </w:r>
      <w:r w:rsidRPr="007B58B6">
        <w:rPr>
          <w:sz w:val="28"/>
          <w:szCs w:val="28"/>
        </w:rPr>
        <w:t xml:space="preserve"> 2019 года из муниципальной собственности Ханты-Мансийского района в государственную собственность Ханты-Мансийского</w:t>
      </w:r>
      <w:r w:rsidRPr="007B58B6">
        <w:rPr>
          <w:color w:val="FF0000"/>
          <w:sz w:val="28"/>
          <w:szCs w:val="28"/>
        </w:rPr>
        <w:t xml:space="preserve"> </w:t>
      </w:r>
      <w:r w:rsidRPr="007B58B6">
        <w:rPr>
          <w:sz w:val="28"/>
          <w:szCs w:val="28"/>
        </w:rPr>
        <w:t xml:space="preserve">автономного округа – Югры на безвозмездной основе имущество не передавалось.  За </w:t>
      </w:r>
      <w:r w:rsidRPr="007B58B6">
        <w:rPr>
          <w:sz w:val="28"/>
          <w:szCs w:val="28"/>
          <w:lang w:val="en-US"/>
        </w:rPr>
        <w:t>I</w:t>
      </w:r>
      <w:r w:rsidRPr="007B58B6">
        <w:rPr>
          <w:sz w:val="28"/>
          <w:szCs w:val="28"/>
        </w:rPr>
        <w:t xml:space="preserve"> </w:t>
      </w:r>
      <w:r w:rsidRPr="007B58B6">
        <w:rPr>
          <w:bCs/>
          <w:sz w:val="28"/>
          <w:szCs w:val="28"/>
        </w:rPr>
        <w:t xml:space="preserve">полугодие </w:t>
      </w:r>
      <w:r w:rsidRPr="007B58B6">
        <w:rPr>
          <w:sz w:val="28"/>
          <w:szCs w:val="28"/>
        </w:rPr>
        <w:t>прошлого 2018 года было передано движимое имущество (медицинское оборудование) балансовой стоимостью 714,5 тыс. рублей</w:t>
      </w:r>
      <w:r w:rsidR="00CF251F">
        <w:rPr>
          <w:sz w:val="28"/>
          <w:szCs w:val="28"/>
        </w:rPr>
        <w:t>;</w:t>
      </w:r>
    </w:p>
    <w:p w:rsidR="007B58B6" w:rsidRPr="007B58B6" w:rsidRDefault="007B58B6" w:rsidP="007B58B6">
      <w:pPr>
        <w:widowControl w:val="0"/>
        <w:suppressAutoHyphens/>
        <w:autoSpaceDE w:val="0"/>
        <w:jc w:val="both"/>
        <w:rPr>
          <w:sz w:val="28"/>
          <w:szCs w:val="28"/>
        </w:rPr>
      </w:pPr>
      <w:r w:rsidRPr="007B58B6">
        <w:rPr>
          <w:sz w:val="28"/>
          <w:szCs w:val="28"/>
        </w:rPr>
        <w:t xml:space="preserve">            2) </w:t>
      </w:r>
      <w:r w:rsidR="000A22F7">
        <w:rPr>
          <w:sz w:val="28"/>
          <w:szCs w:val="28"/>
        </w:rPr>
        <w:t>с</w:t>
      </w:r>
      <w:r w:rsidRPr="007B58B6">
        <w:rPr>
          <w:sz w:val="28"/>
          <w:szCs w:val="28"/>
        </w:rPr>
        <w:t>обственность Российской Федерации.</w:t>
      </w:r>
    </w:p>
    <w:p w:rsidR="007B58B6" w:rsidRPr="007B58B6" w:rsidRDefault="007B58B6" w:rsidP="007B58B6">
      <w:pPr>
        <w:widowControl w:val="0"/>
        <w:suppressAutoHyphens/>
        <w:autoSpaceDE w:val="0"/>
        <w:jc w:val="both"/>
        <w:rPr>
          <w:sz w:val="28"/>
          <w:szCs w:val="28"/>
        </w:rPr>
      </w:pPr>
      <w:r w:rsidRPr="007B58B6">
        <w:rPr>
          <w:sz w:val="28"/>
          <w:szCs w:val="28"/>
        </w:rPr>
        <w:t xml:space="preserve">            В </w:t>
      </w:r>
      <w:r w:rsidRPr="007B58B6">
        <w:rPr>
          <w:sz w:val="28"/>
          <w:szCs w:val="28"/>
          <w:lang w:val="en-US"/>
        </w:rPr>
        <w:t>I</w:t>
      </w:r>
      <w:r w:rsidRPr="007B58B6">
        <w:rPr>
          <w:sz w:val="28"/>
          <w:szCs w:val="28"/>
        </w:rPr>
        <w:t xml:space="preserve"> </w:t>
      </w:r>
      <w:r w:rsidRPr="007B58B6">
        <w:rPr>
          <w:bCs/>
          <w:sz w:val="28"/>
          <w:szCs w:val="28"/>
        </w:rPr>
        <w:t>полугодии</w:t>
      </w:r>
      <w:r w:rsidRPr="007B58B6">
        <w:rPr>
          <w:sz w:val="28"/>
          <w:szCs w:val="28"/>
        </w:rPr>
        <w:t xml:space="preserve"> 2019 года из федеральной собственности Российской</w:t>
      </w:r>
      <w:r w:rsidRPr="007B58B6">
        <w:rPr>
          <w:color w:val="FF0000"/>
          <w:sz w:val="28"/>
          <w:szCs w:val="28"/>
        </w:rPr>
        <w:t xml:space="preserve"> </w:t>
      </w:r>
      <w:r w:rsidRPr="007B58B6">
        <w:rPr>
          <w:sz w:val="28"/>
          <w:szCs w:val="28"/>
        </w:rPr>
        <w:t>Федерации в муниципальную собственность Ханты-Мансийского района</w:t>
      </w:r>
      <w:r w:rsidRPr="007B58B6">
        <w:rPr>
          <w:color w:val="FF0000"/>
          <w:sz w:val="28"/>
          <w:szCs w:val="28"/>
        </w:rPr>
        <w:t xml:space="preserve"> </w:t>
      </w:r>
      <w:r w:rsidRPr="007B58B6">
        <w:rPr>
          <w:sz w:val="28"/>
          <w:szCs w:val="28"/>
        </w:rPr>
        <w:t>имущество не принималось, а также из муниципальной собственности Ханты-Мансийского района в федеральную собственность Российской Феде</w:t>
      </w:r>
      <w:r w:rsidR="00CF251F">
        <w:rPr>
          <w:sz w:val="28"/>
          <w:szCs w:val="28"/>
        </w:rPr>
        <w:t>рации имущество не передавалось;</w:t>
      </w:r>
    </w:p>
    <w:p w:rsidR="007B58B6" w:rsidRPr="007B58B6" w:rsidRDefault="007B58B6" w:rsidP="007B58B6">
      <w:pPr>
        <w:widowControl w:val="0"/>
        <w:suppressAutoHyphens/>
        <w:autoSpaceDE w:val="0"/>
        <w:jc w:val="both"/>
        <w:rPr>
          <w:sz w:val="28"/>
          <w:szCs w:val="28"/>
        </w:rPr>
      </w:pPr>
      <w:r w:rsidRPr="007B58B6">
        <w:rPr>
          <w:sz w:val="28"/>
          <w:szCs w:val="28"/>
        </w:rPr>
        <w:t xml:space="preserve">           3) </w:t>
      </w:r>
      <w:r w:rsidR="000A22F7">
        <w:rPr>
          <w:sz w:val="28"/>
          <w:szCs w:val="28"/>
        </w:rPr>
        <w:t>м</w:t>
      </w:r>
      <w:r w:rsidRPr="007B58B6">
        <w:rPr>
          <w:sz w:val="28"/>
          <w:szCs w:val="28"/>
        </w:rPr>
        <w:t>униципальная собственность муниципальных образований округа.</w:t>
      </w:r>
    </w:p>
    <w:p w:rsidR="007B58B6" w:rsidRPr="007B58B6" w:rsidRDefault="007B58B6" w:rsidP="007B58B6">
      <w:pPr>
        <w:widowControl w:val="0"/>
        <w:suppressAutoHyphens/>
        <w:autoSpaceDE w:val="0"/>
        <w:jc w:val="both"/>
        <w:rPr>
          <w:sz w:val="28"/>
          <w:szCs w:val="28"/>
        </w:rPr>
      </w:pPr>
      <w:r w:rsidRPr="007B58B6">
        <w:rPr>
          <w:sz w:val="28"/>
          <w:szCs w:val="28"/>
        </w:rPr>
        <w:t xml:space="preserve">           В </w:t>
      </w:r>
      <w:r w:rsidRPr="007B58B6">
        <w:rPr>
          <w:sz w:val="28"/>
          <w:szCs w:val="28"/>
          <w:lang w:val="en-US"/>
        </w:rPr>
        <w:t>I</w:t>
      </w:r>
      <w:r w:rsidRPr="007B58B6">
        <w:rPr>
          <w:sz w:val="28"/>
          <w:szCs w:val="28"/>
        </w:rPr>
        <w:t xml:space="preserve"> </w:t>
      </w:r>
      <w:r w:rsidRPr="007B58B6">
        <w:rPr>
          <w:bCs/>
          <w:sz w:val="28"/>
          <w:szCs w:val="28"/>
        </w:rPr>
        <w:t>полугодии</w:t>
      </w:r>
      <w:r w:rsidRPr="007B58B6">
        <w:rPr>
          <w:sz w:val="28"/>
          <w:szCs w:val="28"/>
        </w:rPr>
        <w:t xml:space="preserve"> 2019 года из муниципальной собственности муниципальных образований Ханты-Мансийского автономного округа – Югры в муниципальную собственность Ханты-Мансийского района имущество не принималось. </w:t>
      </w:r>
    </w:p>
    <w:p w:rsidR="007B58B6" w:rsidRPr="007B58B6" w:rsidRDefault="007B58B6" w:rsidP="007B58B6">
      <w:pPr>
        <w:widowControl w:val="0"/>
        <w:suppressAutoHyphens/>
        <w:autoSpaceDE w:val="0"/>
        <w:jc w:val="both"/>
        <w:rPr>
          <w:sz w:val="28"/>
          <w:szCs w:val="28"/>
        </w:rPr>
      </w:pPr>
      <w:r w:rsidRPr="007B58B6">
        <w:rPr>
          <w:sz w:val="28"/>
          <w:szCs w:val="28"/>
        </w:rPr>
        <w:t xml:space="preserve">           В </w:t>
      </w:r>
      <w:r w:rsidRPr="007B58B6">
        <w:rPr>
          <w:sz w:val="28"/>
          <w:szCs w:val="28"/>
          <w:lang w:val="en-US"/>
        </w:rPr>
        <w:t>I</w:t>
      </w:r>
      <w:r w:rsidRPr="007B58B6">
        <w:rPr>
          <w:sz w:val="28"/>
          <w:szCs w:val="28"/>
        </w:rPr>
        <w:t xml:space="preserve"> </w:t>
      </w:r>
      <w:r w:rsidRPr="007B58B6">
        <w:rPr>
          <w:bCs/>
          <w:sz w:val="28"/>
          <w:szCs w:val="28"/>
        </w:rPr>
        <w:t>полугодии</w:t>
      </w:r>
      <w:r w:rsidRPr="007B58B6">
        <w:rPr>
          <w:sz w:val="28"/>
          <w:szCs w:val="28"/>
        </w:rPr>
        <w:t xml:space="preserve"> 2019 года из муниципальной собственности Ханты-Мансийского района в муниципальную собственность муниципальных образований Ханты-Мансийского автономного округа –</w:t>
      </w:r>
      <w:r w:rsidR="00CF251F">
        <w:rPr>
          <w:sz w:val="28"/>
          <w:szCs w:val="28"/>
        </w:rPr>
        <w:t xml:space="preserve"> Югры имущество не передавалось;</w:t>
      </w:r>
      <w:r w:rsidRPr="007B58B6">
        <w:rPr>
          <w:sz w:val="28"/>
          <w:szCs w:val="28"/>
        </w:rPr>
        <w:t xml:space="preserve">  </w:t>
      </w:r>
    </w:p>
    <w:p w:rsidR="007B58B6" w:rsidRPr="007B58B6" w:rsidRDefault="007B58B6" w:rsidP="007B58B6">
      <w:pPr>
        <w:widowControl w:val="0"/>
        <w:suppressAutoHyphens/>
        <w:autoSpaceDE w:val="0"/>
        <w:jc w:val="both"/>
        <w:rPr>
          <w:sz w:val="28"/>
          <w:szCs w:val="28"/>
        </w:rPr>
      </w:pPr>
      <w:r w:rsidRPr="007B58B6">
        <w:rPr>
          <w:color w:val="FF0000"/>
          <w:sz w:val="28"/>
          <w:szCs w:val="28"/>
        </w:rPr>
        <w:t xml:space="preserve">           </w:t>
      </w:r>
      <w:r w:rsidRPr="007B58B6">
        <w:rPr>
          <w:sz w:val="28"/>
          <w:szCs w:val="28"/>
        </w:rPr>
        <w:t xml:space="preserve">4) </w:t>
      </w:r>
      <w:r w:rsidR="000A22F7">
        <w:rPr>
          <w:sz w:val="28"/>
          <w:szCs w:val="28"/>
        </w:rPr>
        <w:t>м</w:t>
      </w:r>
      <w:r w:rsidRPr="007B58B6">
        <w:rPr>
          <w:sz w:val="28"/>
          <w:szCs w:val="28"/>
        </w:rPr>
        <w:t>униципальная собственность сельских поселений Ханты-Мансийского района.</w:t>
      </w:r>
    </w:p>
    <w:p w:rsidR="007B58B6" w:rsidRPr="007B58B6" w:rsidRDefault="007B58B6" w:rsidP="007B58B6">
      <w:pPr>
        <w:widowControl w:val="0"/>
        <w:suppressAutoHyphens/>
        <w:autoSpaceDE w:val="0"/>
        <w:jc w:val="both"/>
        <w:rPr>
          <w:sz w:val="28"/>
          <w:szCs w:val="28"/>
        </w:rPr>
      </w:pPr>
      <w:r w:rsidRPr="007B58B6">
        <w:rPr>
          <w:color w:val="FF0000"/>
          <w:sz w:val="28"/>
          <w:szCs w:val="28"/>
        </w:rPr>
        <w:t xml:space="preserve">           </w:t>
      </w:r>
      <w:r w:rsidRPr="007B58B6">
        <w:rPr>
          <w:sz w:val="28"/>
          <w:szCs w:val="28"/>
        </w:rPr>
        <w:t xml:space="preserve">Во исполнение Федерального закона от 06.10.2003 № 131-ФЗ «Об общих принципах организации местного самоуправления в Российской Федерации» за </w:t>
      </w:r>
      <w:r w:rsidRPr="007B58B6">
        <w:rPr>
          <w:sz w:val="28"/>
          <w:szCs w:val="28"/>
          <w:lang w:val="en-US"/>
        </w:rPr>
        <w:t>I</w:t>
      </w:r>
      <w:r w:rsidRPr="007B58B6">
        <w:rPr>
          <w:sz w:val="28"/>
          <w:szCs w:val="28"/>
        </w:rPr>
        <w:t xml:space="preserve"> </w:t>
      </w:r>
      <w:r w:rsidRPr="007B58B6">
        <w:rPr>
          <w:bCs/>
          <w:sz w:val="28"/>
          <w:szCs w:val="28"/>
        </w:rPr>
        <w:t>полугодие</w:t>
      </w:r>
      <w:r w:rsidRPr="007B58B6">
        <w:rPr>
          <w:sz w:val="28"/>
          <w:szCs w:val="28"/>
        </w:rPr>
        <w:t xml:space="preserve"> 2019 года из муниципальной собственности Ханты-Мансийского района в муниципальную собственность сельских поселений Ханты-Мансийского района передано имущество балансовой</w:t>
      </w:r>
      <w:r w:rsidRPr="007B58B6">
        <w:rPr>
          <w:color w:val="FF0000"/>
          <w:sz w:val="28"/>
          <w:szCs w:val="28"/>
        </w:rPr>
        <w:t xml:space="preserve"> </w:t>
      </w:r>
      <w:r w:rsidRPr="007B58B6">
        <w:rPr>
          <w:sz w:val="28"/>
          <w:szCs w:val="28"/>
        </w:rPr>
        <w:t xml:space="preserve">стоимостью 231 921,5 тыс. рублей (за </w:t>
      </w:r>
      <w:r w:rsidRPr="007B58B6">
        <w:rPr>
          <w:sz w:val="28"/>
          <w:szCs w:val="28"/>
          <w:lang w:val="en-US"/>
        </w:rPr>
        <w:t>I</w:t>
      </w:r>
      <w:r w:rsidRPr="007B58B6">
        <w:rPr>
          <w:sz w:val="28"/>
          <w:szCs w:val="28"/>
        </w:rPr>
        <w:t xml:space="preserve"> </w:t>
      </w:r>
      <w:r w:rsidRPr="007B58B6">
        <w:rPr>
          <w:bCs/>
          <w:sz w:val="28"/>
          <w:szCs w:val="28"/>
        </w:rPr>
        <w:t>полугодие</w:t>
      </w:r>
      <w:r w:rsidRPr="007B58B6">
        <w:rPr>
          <w:sz w:val="28"/>
          <w:szCs w:val="28"/>
        </w:rPr>
        <w:t xml:space="preserve"> 2018 года – 75 933,9 тыс.</w:t>
      </w:r>
      <w:r w:rsidRPr="007B58B6">
        <w:rPr>
          <w:color w:val="FF0000"/>
          <w:sz w:val="28"/>
          <w:szCs w:val="28"/>
        </w:rPr>
        <w:t xml:space="preserve"> </w:t>
      </w:r>
      <w:r w:rsidRPr="007B58B6">
        <w:rPr>
          <w:sz w:val="28"/>
          <w:szCs w:val="28"/>
        </w:rPr>
        <w:lastRenderedPageBreak/>
        <w:t>рублей) для решения вопросов местного значения поселений:</w:t>
      </w:r>
    </w:p>
    <w:p w:rsidR="007B58B6" w:rsidRPr="007B58B6" w:rsidRDefault="007B58B6" w:rsidP="007B58B6">
      <w:pPr>
        <w:ind w:firstLine="708"/>
        <w:contextualSpacing/>
        <w:jc w:val="both"/>
        <w:rPr>
          <w:rFonts w:eastAsia="Calibri"/>
          <w:sz w:val="28"/>
          <w:szCs w:val="28"/>
          <w:lang w:eastAsia="en-US"/>
        </w:rPr>
      </w:pPr>
      <w:r w:rsidRPr="007B58B6">
        <w:rPr>
          <w:rFonts w:eastAsia="Calibri"/>
          <w:sz w:val="28"/>
          <w:szCs w:val="28"/>
          <w:lang w:eastAsia="en-US"/>
        </w:rPr>
        <w:t>обеспечение проживающих в поселении и нуждающихся в жилых помещениях граждан жилыми помещениями (жилые помещения в сельских поселениях Горноправдинск, Луговской, Селиярово, Шапша);</w:t>
      </w:r>
    </w:p>
    <w:p w:rsidR="007B58B6" w:rsidRPr="007B58B6" w:rsidRDefault="007B58B6" w:rsidP="007B58B6">
      <w:pPr>
        <w:ind w:firstLine="708"/>
        <w:contextualSpacing/>
        <w:jc w:val="both"/>
        <w:rPr>
          <w:rFonts w:eastAsia="Calibri"/>
          <w:sz w:val="28"/>
          <w:szCs w:val="28"/>
          <w:lang w:eastAsia="en-US"/>
        </w:rPr>
      </w:pPr>
      <w:r w:rsidRPr="007B58B6">
        <w:rPr>
          <w:rFonts w:eastAsia="Calibri"/>
          <w:sz w:val="28"/>
          <w:szCs w:val="28"/>
          <w:lang w:eastAsia="en-US"/>
        </w:rPr>
        <w:t>обеспечение первичных мер пожарной безопасности на территории населенных пунктов сельского поселения (пожарные водоемы в сельских поселениях Шапша, Сибирский, Красноленинский);</w:t>
      </w:r>
    </w:p>
    <w:p w:rsidR="007B58B6" w:rsidRPr="007B58B6" w:rsidRDefault="007B58B6" w:rsidP="007B58B6">
      <w:pPr>
        <w:ind w:firstLine="708"/>
        <w:contextualSpacing/>
        <w:jc w:val="both"/>
        <w:rPr>
          <w:rFonts w:eastAsia="Calibri"/>
          <w:sz w:val="28"/>
          <w:szCs w:val="28"/>
          <w:lang w:eastAsia="en-US"/>
        </w:rPr>
      </w:pPr>
      <w:r w:rsidRPr="007B58B6">
        <w:rPr>
          <w:rFonts w:eastAsia="Calibri"/>
          <w:sz w:val="28"/>
          <w:szCs w:val="28"/>
          <w:lang w:eastAsia="en-US"/>
        </w:rPr>
        <w:t>наружные сети связи п. Кедровый, предназначенные для обслуживания объекта СДК п. Кедровый, ул. Ленина, д. 6</w:t>
      </w:r>
      <w:r w:rsidR="00832267">
        <w:rPr>
          <w:rFonts w:eastAsia="Calibri"/>
          <w:sz w:val="28"/>
          <w:szCs w:val="28"/>
          <w:lang w:eastAsia="en-US"/>
        </w:rPr>
        <w:t xml:space="preserve"> </w:t>
      </w:r>
      <w:r w:rsidRPr="007B58B6">
        <w:rPr>
          <w:rFonts w:eastAsia="Calibri"/>
          <w:sz w:val="28"/>
          <w:szCs w:val="28"/>
          <w:lang w:eastAsia="en-US"/>
        </w:rPr>
        <w:t>г.</w:t>
      </w:r>
    </w:p>
    <w:p w:rsidR="007B58B6" w:rsidRPr="007B58B6" w:rsidRDefault="007B58B6" w:rsidP="007B58B6">
      <w:pPr>
        <w:widowControl w:val="0"/>
        <w:suppressAutoHyphens/>
        <w:autoSpaceDE w:val="0"/>
        <w:jc w:val="center"/>
        <w:rPr>
          <w:bCs/>
          <w:color w:val="FF0000"/>
          <w:sz w:val="28"/>
          <w:szCs w:val="28"/>
        </w:rPr>
      </w:pPr>
    </w:p>
    <w:p w:rsidR="007B58B6" w:rsidRPr="007B58B6" w:rsidRDefault="007B58B6" w:rsidP="007B58B6">
      <w:pPr>
        <w:widowControl w:val="0"/>
        <w:suppressAutoHyphens/>
        <w:autoSpaceDE w:val="0"/>
        <w:jc w:val="center"/>
        <w:rPr>
          <w:bCs/>
          <w:sz w:val="28"/>
          <w:szCs w:val="28"/>
        </w:rPr>
      </w:pPr>
      <w:r w:rsidRPr="007B58B6">
        <w:rPr>
          <w:bCs/>
          <w:sz w:val="28"/>
          <w:szCs w:val="28"/>
        </w:rPr>
        <w:t>Передача имущества в собственность</w:t>
      </w:r>
    </w:p>
    <w:p w:rsidR="007B58B6" w:rsidRPr="007B58B6" w:rsidRDefault="007B58B6" w:rsidP="007B58B6">
      <w:pPr>
        <w:widowControl w:val="0"/>
        <w:suppressAutoHyphens/>
        <w:autoSpaceDE w:val="0"/>
        <w:jc w:val="center"/>
        <w:rPr>
          <w:bCs/>
          <w:sz w:val="28"/>
          <w:szCs w:val="28"/>
        </w:rPr>
      </w:pPr>
      <w:r w:rsidRPr="007B58B6">
        <w:rPr>
          <w:bCs/>
          <w:sz w:val="28"/>
          <w:szCs w:val="28"/>
        </w:rPr>
        <w:t>сельских поселений Ханты-Мансийского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498"/>
        <w:gridCol w:w="2499"/>
        <w:gridCol w:w="2477"/>
      </w:tblGrid>
      <w:tr w:rsidR="007B58B6" w:rsidRPr="007B58B6" w:rsidTr="007B58B6">
        <w:trPr>
          <w:trHeight w:val="431"/>
        </w:trPr>
        <w:tc>
          <w:tcPr>
            <w:tcW w:w="709" w:type="dxa"/>
            <w:vMerge w:val="restart"/>
          </w:tcPr>
          <w:p w:rsidR="007B58B6" w:rsidRPr="007B58B6" w:rsidRDefault="007B58B6" w:rsidP="007B58B6">
            <w:pPr>
              <w:widowControl w:val="0"/>
              <w:suppressAutoHyphens/>
              <w:autoSpaceDE w:val="0"/>
              <w:jc w:val="center"/>
              <w:rPr>
                <w:bCs/>
                <w:sz w:val="28"/>
                <w:szCs w:val="28"/>
              </w:rPr>
            </w:pPr>
            <w:r w:rsidRPr="007B58B6">
              <w:rPr>
                <w:bCs/>
                <w:sz w:val="28"/>
                <w:szCs w:val="28"/>
              </w:rPr>
              <w:t>№ п/п</w:t>
            </w:r>
          </w:p>
        </w:tc>
        <w:tc>
          <w:tcPr>
            <w:tcW w:w="3544" w:type="dxa"/>
            <w:vMerge w:val="restart"/>
          </w:tcPr>
          <w:p w:rsidR="007B58B6" w:rsidRPr="007B58B6" w:rsidRDefault="007B58B6" w:rsidP="007B58B6">
            <w:pPr>
              <w:widowControl w:val="0"/>
              <w:suppressAutoHyphens/>
              <w:autoSpaceDE w:val="0"/>
              <w:jc w:val="center"/>
              <w:rPr>
                <w:bCs/>
                <w:sz w:val="28"/>
                <w:szCs w:val="28"/>
              </w:rPr>
            </w:pPr>
          </w:p>
          <w:p w:rsidR="007B58B6" w:rsidRPr="007B58B6" w:rsidRDefault="007B58B6" w:rsidP="007B58B6">
            <w:pPr>
              <w:widowControl w:val="0"/>
              <w:suppressAutoHyphens/>
              <w:autoSpaceDE w:val="0"/>
              <w:jc w:val="center"/>
              <w:rPr>
                <w:bCs/>
                <w:sz w:val="28"/>
                <w:szCs w:val="28"/>
              </w:rPr>
            </w:pPr>
            <w:r w:rsidRPr="007B58B6">
              <w:rPr>
                <w:bCs/>
                <w:sz w:val="28"/>
                <w:szCs w:val="28"/>
              </w:rPr>
              <w:t>Сельские поселения</w:t>
            </w:r>
          </w:p>
        </w:tc>
        <w:tc>
          <w:tcPr>
            <w:tcW w:w="5074" w:type="dxa"/>
            <w:gridSpan w:val="2"/>
          </w:tcPr>
          <w:p w:rsidR="007B58B6" w:rsidRPr="007B58B6" w:rsidRDefault="007B58B6" w:rsidP="007B58B6">
            <w:pPr>
              <w:widowControl w:val="0"/>
              <w:suppressAutoHyphens/>
              <w:autoSpaceDE w:val="0"/>
              <w:jc w:val="center"/>
              <w:rPr>
                <w:bCs/>
                <w:sz w:val="28"/>
                <w:szCs w:val="28"/>
              </w:rPr>
            </w:pPr>
            <w:r w:rsidRPr="007B58B6">
              <w:rPr>
                <w:bCs/>
                <w:sz w:val="28"/>
                <w:szCs w:val="28"/>
              </w:rPr>
              <w:t xml:space="preserve">Балансовая стоимость </w:t>
            </w:r>
          </w:p>
          <w:p w:rsidR="007B58B6" w:rsidRPr="007B58B6" w:rsidRDefault="007B58B6" w:rsidP="007B58B6">
            <w:pPr>
              <w:widowControl w:val="0"/>
              <w:suppressAutoHyphens/>
              <w:autoSpaceDE w:val="0"/>
              <w:jc w:val="center"/>
              <w:rPr>
                <w:bCs/>
                <w:sz w:val="28"/>
                <w:szCs w:val="28"/>
              </w:rPr>
            </w:pPr>
            <w:r w:rsidRPr="007B58B6">
              <w:rPr>
                <w:bCs/>
                <w:sz w:val="28"/>
                <w:szCs w:val="28"/>
              </w:rPr>
              <w:t>переданного имущества, тыс. руб.</w:t>
            </w:r>
          </w:p>
          <w:p w:rsidR="007B58B6" w:rsidRPr="007B58B6" w:rsidRDefault="007B58B6" w:rsidP="007B58B6">
            <w:pPr>
              <w:widowControl w:val="0"/>
              <w:suppressAutoHyphens/>
              <w:autoSpaceDE w:val="0"/>
              <w:jc w:val="center"/>
              <w:rPr>
                <w:bCs/>
                <w:sz w:val="28"/>
                <w:szCs w:val="28"/>
              </w:rPr>
            </w:pPr>
            <w:r w:rsidRPr="007B58B6">
              <w:rPr>
                <w:bCs/>
                <w:sz w:val="28"/>
                <w:szCs w:val="28"/>
              </w:rPr>
              <w:t xml:space="preserve">за январь-июнь </w:t>
            </w:r>
          </w:p>
        </w:tc>
      </w:tr>
      <w:tr w:rsidR="007B58B6" w:rsidRPr="007B58B6" w:rsidTr="007B58B6">
        <w:trPr>
          <w:trHeight w:val="315"/>
        </w:trPr>
        <w:tc>
          <w:tcPr>
            <w:tcW w:w="709" w:type="dxa"/>
            <w:vMerge/>
          </w:tcPr>
          <w:p w:rsidR="007B58B6" w:rsidRPr="007B58B6" w:rsidRDefault="007B58B6" w:rsidP="007B58B6">
            <w:pPr>
              <w:widowControl w:val="0"/>
              <w:suppressAutoHyphens/>
              <w:autoSpaceDE w:val="0"/>
              <w:jc w:val="center"/>
              <w:rPr>
                <w:bCs/>
                <w:color w:val="FF0000"/>
                <w:sz w:val="28"/>
                <w:szCs w:val="28"/>
              </w:rPr>
            </w:pPr>
          </w:p>
        </w:tc>
        <w:tc>
          <w:tcPr>
            <w:tcW w:w="3544" w:type="dxa"/>
            <w:vMerge/>
          </w:tcPr>
          <w:p w:rsidR="007B58B6" w:rsidRPr="007B58B6" w:rsidRDefault="007B58B6" w:rsidP="007B58B6">
            <w:pPr>
              <w:widowControl w:val="0"/>
              <w:suppressAutoHyphens/>
              <w:autoSpaceDE w:val="0"/>
              <w:jc w:val="center"/>
              <w:rPr>
                <w:bCs/>
                <w:color w:val="FF0000"/>
                <w:sz w:val="28"/>
                <w:szCs w:val="28"/>
              </w:rPr>
            </w:pPr>
          </w:p>
        </w:tc>
        <w:tc>
          <w:tcPr>
            <w:tcW w:w="2551" w:type="dxa"/>
          </w:tcPr>
          <w:p w:rsidR="007B58B6" w:rsidRPr="007B58B6" w:rsidRDefault="007B58B6" w:rsidP="007B58B6">
            <w:pPr>
              <w:widowControl w:val="0"/>
              <w:suppressAutoHyphens/>
              <w:autoSpaceDE w:val="0"/>
              <w:jc w:val="center"/>
              <w:rPr>
                <w:bCs/>
                <w:sz w:val="28"/>
                <w:szCs w:val="28"/>
              </w:rPr>
            </w:pPr>
            <w:r w:rsidRPr="007B58B6">
              <w:rPr>
                <w:bCs/>
                <w:sz w:val="28"/>
                <w:szCs w:val="28"/>
              </w:rPr>
              <w:t xml:space="preserve">2018 </w:t>
            </w:r>
          </w:p>
        </w:tc>
        <w:tc>
          <w:tcPr>
            <w:tcW w:w="2523" w:type="dxa"/>
          </w:tcPr>
          <w:p w:rsidR="007B58B6" w:rsidRPr="007B58B6" w:rsidRDefault="007B58B6" w:rsidP="007B58B6">
            <w:pPr>
              <w:widowControl w:val="0"/>
              <w:suppressAutoHyphens/>
              <w:autoSpaceDE w:val="0"/>
              <w:jc w:val="center"/>
              <w:rPr>
                <w:bCs/>
                <w:sz w:val="28"/>
                <w:szCs w:val="28"/>
              </w:rPr>
            </w:pPr>
            <w:r w:rsidRPr="007B58B6">
              <w:rPr>
                <w:bCs/>
                <w:sz w:val="28"/>
                <w:szCs w:val="28"/>
              </w:rPr>
              <w:t xml:space="preserve">2019 </w:t>
            </w:r>
          </w:p>
        </w:tc>
      </w:tr>
      <w:tr w:rsidR="007B58B6" w:rsidRPr="007B58B6" w:rsidTr="007B58B6">
        <w:trPr>
          <w:trHeight w:val="314"/>
        </w:trPr>
        <w:tc>
          <w:tcPr>
            <w:tcW w:w="709" w:type="dxa"/>
          </w:tcPr>
          <w:p w:rsidR="007B58B6" w:rsidRPr="007B58B6" w:rsidRDefault="007B58B6" w:rsidP="007B58B6">
            <w:pPr>
              <w:widowControl w:val="0"/>
              <w:suppressAutoHyphens/>
              <w:autoSpaceDE w:val="0"/>
              <w:jc w:val="center"/>
              <w:rPr>
                <w:bCs/>
                <w:sz w:val="28"/>
                <w:szCs w:val="28"/>
              </w:rPr>
            </w:pPr>
            <w:r w:rsidRPr="007B58B6">
              <w:rPr>
                <w:bCs/>
                <w:sz w:val="28"/>
                <w:szCs w:val="28"/>
              </w:rPr>
              <w:t>1.</w:t>
            </w:r>
          </w:p>
        </w:tc>
        <w:tc>
          <w:tcPr>
            <w:tcW w:w="3544" w:type="dxa"/>
          </w:tcPr>
          <w:p w:rsidR="007B58B6" w:rsidRPr="007B58B6" w:rsidRDefault="007B58B6" w:rsidP="007B58B6">
            <w:pPr>
              <w:widowControl w:val="0"/>
              <w:suppressAutoHyphens/>
              <w:autoSpaceDE w:val="0"/>
              <w:rPr>
                <w:bCs/>
                <w:sz w:val="28"/>
                <w:szCs w:val="28"/>
              </w:rPr>
            </w:pPr>
            <w:r w:rsidRPr="007B58B6">
              <w:rPr>
                <w:bCs/>
                <w:sz w:val="28"/>
                <w:szCs w:val="28"/>
              </w:rPr>
              <w:t>МУ АСП Выкатной</w:t>
            </w:r>
          </w:p>
        </w:tc>
        <w:tc>
          <w:tcPr>
            <w:tcW w:w="2551" w:type="dxa"/>
          </w:tcPr>
          <w:p w:rsidR="007B58B6" w:rsidRPr="007B58B6" w:rsidRDefault="007B58B6" w:rsidP="007B58B6">
            <w:pPr>
              <w:widowControl w:val="0"/>
              <w:suppressAutoHyphens/>
              <w:autoSpaceDE w:val="0"/>
              <w:jc w:val="center"/>
              <w:rPr>
                <w:bCs/>
                <w:sz w:val="28"/>
                <w:szCs w:val="28"/>
              </w:rPr>
            </w:pPr>
            <w:r w:rsidRPr="007B58B6">
              <w:rPr>
                <w:bCs/>
                <w:sz w:val="28"/>
                <w:szCs w:val="28"/>
              </w:rPr>
              <w:t>33,3</w:t>
            </w:r>
          </w:p>
        </w:tc>
        <w:tc>
          <w:tcPr>
            <w:tcW w:w="2523" w:type="dxa"/>
          </w:tcPr>
          <w:p w:rsidR="007B58B6" w:rsidRPr="007B58B6" w:rsidRDefault="007B58B6" w:rsidP="007B58B6">
            <w:pPr>
              <w:widowControl w:val="0"/>
              <w:suppressAutoHyphens/>
              <w:autoSpaceDE w:val="0"/>
              <w:jc w:val="center"/>
              <w:rPr>
                <w:bCs/>
                <w:sz w:val="28"/>
                <w:szCs w:val="28"/>
              </w:rPr>
            </w:pPr>
            <w:r w:rsidRPr="007B58B6">
              <w:rPr>
                <w:bCs/>
                <w:sz w:val="28"/>
                <w:szCs w:val="28"/>
              </w:rPr>
              <w:t>11 464,5</w:t>
            </w:r>
          </w:p>
        </w:tc>
      </w:tr>
      <w:tr w:rsidR="007B58B6" w:rsidRPr="007B58B6" w:rsidTr="007B58B6">
        <w:trPr>
          <w:trHeight w:val="299"/>
        </w:trPr>
        <w:tc>
          <w:tcPr>
            <w:tcW w:w="709" w:type="dxa"/>
          </w:tcPr>
          <w:p w:rsidR="007B58B6" w:rsidRPr="007B58B6" w:rsidRDefault="007B58B6" w:rsidP="007B58B6">
            <w:pPr>
              <w:widowControl w:val="0"/>
              <w:suppressAutoHyphens/>
              <w:autoSpaceDE w:val="0"/>
              <w:jc w:val="center"/>
              <w:rPr>
                <w:bCs/>
                <w:sz w:val="28"/>
                <w:szCs w:val="28"/>
              </w:rPr>
            </w:pPr>
            <w:r w:rsidRPr="007B58B6">
              <w:rPr>
                <w:bCs/>
                <w:sz w:val="28"/>
                <w:szCs w:val="28"/>
              </w:rPr>
              <w:t>2.</w:t>
            </w:r>
          </w:p>
        </w:tc>
        <w:tc>
          <w:tcPr>
            <w:tcW w:w="3544" w:type="dxa"/>
          </w:tcPr>
          <w:p w:rsidR="007B58B6" w:rsidRPr="007B58B6" w:rsidRDefault="007B58B6" w:rsidP="007B58B6">
            <w:pPr>
              <w:widowControl w:val="0"/>
              <w:suppressAutoHyphens/>
              <w:autoSpaceDE w:val="0"/>
              <w:rPr>
                <w:bCs/>
                <w:sz w:val="28"/>
                <w:szCs w:val="28"/>
              </w:rPr>
            </w:pPr>
            <w:r w:rsidRPr="007B58B6">
              <w:rPr>
                <w:bCs/>
                <w:sz w:val="28"/>
                <w:szCs w:val="28"/>
              </w:rPr>
              <w:t>МУ АСП Горноправдинск</w:t>
            </w:r>
          </w:p>
        </w:tc>
        <w:tc>
          <w:tcPr>
            <w:tcW w:w="2551" w:type="dxa"/>
          </w:tcPr>
          <w:p w:rsidR="007B58B6" w:rsidRPr="007B58B6" w:rsidRDefault="007B58B6" w:rsidP="007B58B6">
            <w:pPr>
              <w:widowControl w:val="0"/>
              <w:suppressAutoHyphens/>
              <w:autoSpaceDE w:val="0"/>
              <w:jc w:val="center"/>
              <w:rPr>
                <w:bCs/>
                <w:sz w:val="28"/>
                <w:szCs w:val="28"/>
              </w:rPr>
            </w:pPr>
          </w:p>
        </w:tc>
        <w:tc>
          <w:tcPr>
            <w:tcW w:w="2523" w:type="dxa"/>
          </w:tcPr>
          <w:p w:rsidR="007B58B6" w:rsidRPr="007B58B6" w:rsidRDefault="007B58B6" w:rsidP="007B58B6">
            <w:pPr>
              <w:widowControl w:val="0"/>
              <w:suppressAutoHyphens/>
              <w:autoSpaceDE w:val="0"/>
              <w:jc w:val="center"/>
              <w:rPr>
                <w:bCs/>
                <w:sz w:val="28"/>
                <w:szCs w:val="28"/>
              </w:rPr>
            </w:pPr>
            <w:r w:rsidRPr="007B58B6">
              <w:rPr>
                <w:bCs/>
                <w:sz w:val="28"/>
                <w:szCs w:val="28"/>
              </w:rPr>
              <w:t>166 732,4</w:t>
            </w:r>
          </w:p>
        </w:tc>
      </w:tr>
      <w:tr w:rsidR="007B58B6" w:rsidRPr="007B58B6" w:rsidTr="007B58B6">
        <w:trPr>
          <w:trHeight w:val="284"/>
        </w:trPr>
        <w:tc>
          <w:tcPr>
            <w:tcW w:w="709" w:type="dxa"/>
          </w:tcPr>
          <w:p w:rsidR="007B58B6" w:rsidRPr="007B58B6" w:rsidRDefault="007B58B6" w:rsidP="007B58B6">
            <w:pPr>
              <w:widowControl w:val="0"/>
              <w:suppressAutoHyphens/>
              <w:autoSpaceDE w:val="0"/>
              <w:jc w:val="center"/>
              <w:rPr>
                <w:bCs/>
                <w:sz w:val="28"/>
                <w:szCs w:val="28"/>
              </w:rPr>
            </w:pPr>
            <w:r w:rsidRPr="007B58B6">
              <w:rPr>
                <w:bCs/>
                <w:sz w:val="28"/>
                <w:szCs w:val="28"/>
              </w:rPr>
              <w:t>3.</w:t>
            </w:r>
          </w:p>
        </w:tc>
        <w:tc>
          <w:tcPr>
            <w:tcW w:w="3544" w:type="dxa"/>
          </w:tcPr>
          <w:p w:rsidR="007B58B6" w:rsidRPr="007B58B6" w:rsidRDefault="007B58B6" w:rsidP="007B58B6">
            <w:pPr>
              <w:widowControl w:val="0"/>
              <w:suppressAutoHyphens/>
              <w:autoSpaceDE w:val="0"/>
              <w:rPr>
                <w:bCs/>
                <w:sz w:val="28"/>
                <w:szCs w:val="28"/>
              </w:rPr>
            </w:pPr>
            <w:r w:rsidRPr="007B58B6">
              <w:rPr>
                <w:bCs/>
                <w:sz w:val="28"/>
                <w:szCs w:val="28"/>
              </w:rPr>
              <w:t>МУ АСП Кедровый</w:t>
            </w:r>
          </w:p>
        </w:tc>
        <w:tc>
          <w:tcPr>
            <w:tcW w:w="2551" w:type="dxa"/>
          </w:tcPr>
          <w:p w:rsidR="007B58B6" w:rsidRPr="007B58B6" w:rsidRDefault="007B58B6" w:rsidP="007B58B6">
            <w:pPr>
              <w:widowControl w:val="0"/>
              <w:suppressAutoHyphens/>
              <w:autoSpaceDE w:val="0"/>
              <w:jc w:val="center"/>
              <w:rPr>
                <w:bCs/>
                <w:sz w:val="28"/>
                <w:szCs w:val="28"/>
              </w:rPr>
            </w:pPr>
            <w:r w:rsidRPr="007B58B6">
              <w:rPr>
                <w:bCs/>
                <w:sz w:val="28"/>
                <w:szCs w:val="28"/>
              </w:rPr>
              <w:t>206,1</w:t>
            </w:r>
          </w:p>
        </w:tc>
        <w:tc>
          <w:tcPr>
            <w:tcW w:w="2523" w:type="dxa"/>
          </w:tcPr>
          <w:p w:rsidR="007B58B6" w:rsidRPr="007B58B6" w:rsidRDefault="007B58B6" w:rsidP="007B58B6">
            <w:pPr>
              <w:widowControl w:val="0"/>
              <w:suppressAutoHyphens/>
              <w:autoSpaceDE w:val="0"/>
              <w:jc w:val="center"/>
              <w:rPr>
                <w:bCs/>
                <w:sz w:val="28"/>
                <w:szCs w:val="28"/>
              </w:rPr>
            </w:pPr>
            <w:r w:rsidRPr="007B58B6">
              <w:rPr>
                <w:bCs/>
                <w:sz w:val="28"/>
                <w:szCs w:val="28"/>
              </w:rPr>
              <w:t>32,6</w:t>
            </w:r>
          </w:p>
        </w:tc>
      </w:tr>
      <w:tr w:rsidR="007B58B6" w:rsidRPr="007B58B6" w:rsidTr="00832267">
        <w:trPr>
          <w:trHeight w:val="341"/>
        </w:trPr>
        <w:tc>
          <w:tcPr>
            <w:tcW w:w="709" w:type="dxa"/>
          </w:tcPr>
          <w:p w:rsidR="007B58B6" w:rsidRPr="007B58B6" w:rsidRDefault="007B58B6" w:rsidP="007B58B6">
            <w:pPr>
              <w:widowControl w:val="0"/>
              <w:suppressAutoHyphens/>
              <w:autoSpaceDE w:val="0"/>
              <w:jc w:val="center"/>
              <w:rPr>
                <w:bCs/>
                <w:sz w:val="28"/>
                <w:szCs w:val="28"/>
              </w:rPr>
            </w:pPr>
            <w:r w:rsidRPr="007B58B6">
              <w:rPr>
                <w:bCs/>
                <w:sz w:val="28"/>
                <w:szCs w:val="28"/>
              </w:rPr>
              <w:t>4.</w:t>
            </w:r>
          </w:p>
        </w:tc>
        <w:tc>
          <w:tcPr>
            <w:tcW w:w="3544" w:type="dxa"/>
          </w:tcPr>
          <w:p w:rsidR="007B58B6" w:rsidRPr="007B58B6" w:rsidRDefault="007B58B6" w:rsidP="007B58B6">
            <w:pPr>
              <w:widowControl w:val="0"/>
              <w:suppressAutoHyphens/>
              <w:autoSpaceDE w:val="0"/>
              <w:rPr>
                <w:bCs/>
                <w:sz w:val="28"/>
                <w:szCs w:val="28"/>
              </w:rPr>
            </w:pPr>
            <w:r w:rsidRPr="007B58B6">
              <w:rPr>
                <w:bCs/>
                <w:sz w:val="28"/>
                <w:szCs w:val="28"/>
              </w:rPr>
              <w:t>МУ АСП Красноленинский</w:t>
            </w:r>
          </w:p>
        </w:tc>
        <w:tc>
          <w:tcPr>
            <w:tcW w:w="2551" w:type="dxa"/>
          </w:tcPr>
          <w:p w:rsidR="007B58B6" w:rsidRPr="007B58B6" w:rsidRDefault="007B58B6" w:rsidP="007B58B6">
            <w:pPr>
              <w:widowControl w:val="0"/>
              <w:suppressAutoHyphens/>
              <w:autoSpaceDE w:val="0"/>
              <w:jc w:val="center"/>
              <w:rPr>
                <w:bCs/>
                <w:sz w:val="28"/>
                <w:szCs w:val="28"/>
              </w:rPr>
            </w:pPr>
            <w:r w:rsidRPr="007B58B6">
              <w:rPr>
                <w:bCs/>
                <w:sz w:val="28"/>
                <w:szCs w:val="28"/>
              </w:rPr>
              <w:t>33,3</w:t>
            </w:r>
          </w:p>
        </w:tc>
        <w:tc>
          <w:tcPr>
            <w:tcW w:w="2523" w:type="dxa"/>
          </w:tcPr>
          <w:p w:rsidR="007B58B6" w:rsidRPr="007B58B6" w:rsidRDefault="007B58B6" w:rsidP="007B58B6">
            <w:pPr>
              <w:widowControl w:val="0"/>
              <w:suppressAutoHyphens/>
              <w:autoSpaceDE w:val="0"/>
              <w:jc w:val="center"/>
              <w:rPr>
                <w:bCs/>
                <w:sz w:val="28"/>
                <w:szCs w:val="28"/>
              </w:rPr>
            </w:pPr>
            <w:r w:rsidRPr="007B58B6">
              <w:rPr>
                <w:bCs/>
                <w:sz w:val="28"/>
                <w:szCs w:val="28"/>
              </w:rPr>
              <w:t>1 529,8</w:t>
            </w:r>
          </w:p>
        </w:tc>
      </w:tr>
      <w:tr w:rsidR="007B58B6" w:rsidRPr="007B58B6" w:rsidTr="007B58B6">
        <w:trPr>
          <w:trHeight w:val="284"/>
        </w:trPr>
        <w:tc>
          <w:tcPr>
            <w:tcW w:w="709" w:type="dxa"/>
          </w:tcPr>
          <w:p w:rsidR="007B58B6" w:rsidRPr="007B58B6" w:rsidRDefault="007B58B6" w:rsidP="007B58B6">
            <w:pPr>
              <w:widowControl w:val="0"/>
              <w:suppressAutoHyphens/>
              <w:autoSpaceDE w:val="0"/>
              <w:jc w:val="center"/>
              <w:rPr>
                <w:bCs/>
                <w:sz w:val="28"/>
                <w:szCs w:val="28"/>
              </w:rPr>
            </w:pPr>
            <w:r w:rsidRPr="007B58B6">
              <w:rPr>
                <w:bCs/>
                <w:sz w:val="28"/>
                <w:szCs w:val="28"/>
              </w:rPr>
              <w:t>5.</w:t>
            </w:r>
          </w:p>
        </w:tc>
        <w:tc>
          <w:tcPr>
            <w:tcW w:w="3544" w:type="dxa"/>
          </w:tcPr>
          <w:p w:rsidR="007B58B6" w:rsidRPr="007B58B6" w:rsidRDefault="007B58B6" w:rsidP="007B58B6">
            <w:pPr>
              <w:widowControl w:val="0"/>
              <w:suppressAutoHyphens/>
              <w:autoSpaceDE w:val="0"/>
              <w:rPr>
                <w:bCs/>
                <w:sz w:val="28"/>
                <w:szCs w:val="28"/>
              </w:rPr>
            </w:pPr>
            <w:r w:rsidRPr="007B58B6">
              <w:rPr>
                <w:bCs/>
                <w:sz w:val="28"/>
                <w:szCs w:val="28"/>
              </w:rPr>
              <w:t>МУ АСП Кышик</w:t>
            </w:r>
          </w:p>
        </w:tc>
        <w:tc>
          <w:tcPr>
            <w:tcW w:w="2551" w:type="dxa"/>
          </w:tcPr>
          <w:p w:rsidR="007B58B6" w:rsidRPr="007B58B6" w:rsidRDefault="007B58B6" w:rsidP="007B58B6">
            <w:pPr>
              <w:widowControl w:val="0"/>
              <w:suppressAutoHyphens/>
              <w:autoSpaceDE w:val="0"/>
              <w:jc w:val="center"/>
              <w:rPr>
                <w:bCs/>
                <w:sz w:val="28"/>
                <w:szCs w:val="28"/>
              </w:rPr>
            </w:pPr>
            <w:r w:rsidRPr="007B58B6">
              <w:rPr>
                <w:bCs/>
                <w:sz w:val="28"/>
                <w:szCs w:val="28"/>
              </w:rPr>
              <w:t>40 429,2</w:t>
            </w:r>
          </w:p>
        </w:tc>
        <w:tc>
          <w:tcPr>
            <w:tcW w:w="2523" w:type="dxa"/>
          </w:tcPr>
          <w:p w:rsidR="007B58B6" w:rsidRPr="007B58B6" w:rsidRDefault="007B58B6" w:rsidP="007B58B6">
            <w:pPr>
              <w:widowControl w:val="0"/>
              <w:suppressAutoHyphens/>
              <w:autoSpaceDE w:val="0"/>
              <w:jc w:val="center"/>
              <w:rPr>
                <w:bCs/>
                <w:color w:val="FF0000"/>
                <w:sz w:val="28"/>
                <w:szCs w:val="28"/>
              </w:rPr>
            </w:pPr>
          </w:p>
        </w:tc>
      </w:tr>
      <w:tr w:rsidR="007B58B6" w:rsidRPr="007B58B6" w:rsidTr="007B58B6">
        <w:trPr>
          <w:trHeight w:val="299"/>
        </w:trPr>
        <w:tc>
          <w:tcPr>
            <w:tcW w:w="709" w:type="dxa"/>
          </w:tcPr>
          <w:p w:rsidR="007B58B6" w:rsidRPr="007B58B6" w:rsidRDefault="007B58B6" w:rsidP="007B58B6">
            <w:pPr>
              <w:widowControl w:val="0"/>
              <w:suppressAutoHyphens/>
              <w:autoSpaceDE w:val="0"/>
              <w:jc w:val="center"/>
              <w:rPr>
                <w:bCs/>
                <w:sz w:val="28"/>
                <w:szCs w:val="28"/>
              </w:rPr>
            </w:pPr>
            <w:r w:rsidRPr="007B58B6">
              <w:rPr>
                <w:bCs/>
                <w:sz w:val="28"/>
                <w:szCs w:val="28"/>
              </w:rPr>
              <w:t>6.</w:t>
            </w:r>
          </w:p>
        </w:tc>
        <w:tc>
          <w:tcPr>
            <w:tcW w:w="3544" w:type="dxa"/>
          </w:tcPr>
          <w:p w:rsidR="007B58B6" w:rsidRPr="007B58B6" w:rsidRDefault="007B58B6" w:rsidP="007B58B6">
            <w:pPr>
              <w:widowControl w:val="0"/>
              <w:suppressAutoHyphens/>
              <w:autoSpaceDE w:val="0"/>
              <w:rPr>
                <w:bCs/>
                <w:sz w:val="28"/>
                <w:szCs w:val="28"/>
              </w:rPr>
            </w:pPr>
            <w:r w:rsidRPr="007B58B6">
              <w:rPr>
                <w:bCs/>
                <w:sz w:val="28"/>
                <w:szCs w:val="28"/>
              </w:rPr>
              <w:t>МУ АСП Луговской</w:t>
            </w:r>
          </w:p>
        </w:tc>
        <w:tc>
          <w:tcPr>
            <w:tcW w:w="2551" w:type="dxa"/>
          </w:tcPr>
          <w:p w:rsidR="007B58B6" w:rsidRPr="007B58B6" w:rsidRDefault="007B58B6" w:rsidP="007B58B6">
            <w:pPr>
              <w:widowControl w:val="0"/>
              <w:suppressAutoHyphens/>
              <w:autoSpaceDE w:val="0"/>
              <w:jc w:val="center"/>
              <w:rPr>
                <w:bCs/>
                <w:sz w:val="28"/>
                <w:szCs w:val="28"/>
              </w:rPr>
            </w:pPr>
            <w:r w:rsidRPr="007B58B6">
              <w:rPr>
                <w:bCs/>
                <w:sz w:val="28"/>
                <w:szCs w:val="28"/>
              </w:rPr>
              <w:t>2 370,6</w:t>
            </w:r>
          </w:p>
        </w:tc>
        <w:tc>
          <w:tcPr>
            <w:tcW w:w="2523" w:type="dxa"/>
          </w:tcPr>
          <w:p w:rsidR="007B58B6" w:rsidRPr="007B58B6" w:rsidRDefault="007B58B6" w:rsidP="007B58B6">
            <w:pPr>
              <w:widowControl w:val="0"/>
              <w:suppressAutoHyphens/>
              <w:autoSpaceDE w:val="0"/>
              <w:jc w:val="center"/>
              <w:rPr>
                <w:bCs/>
                <w:sz w:val="28"/>
                <w:szCs w:val="28"/>
              </w:rPr>
            </w:pPr>
            <w:r w:rsidRPr="007B58B6">
              <w:rPr>
                <w:bCs/>
                <w:sz w:val="28"/>
                <w:szCs w:val="28"/>
              </w:rPr>
              <w:t>17 135,1</w:t>
            </w:r>
          </w:p>
        </w:tc>
      </w:tr>
      <w:tr w:rsidR="007B58B6" w:rsidRPr="007B58B6" w:rsidTr="007B58B6">
        <w:trPr>
          <w:trHeight w:val="299"/>
        </w:trPr>
        <w:tc>
          <w:tcPr>
            <w:tcW w:w="709" w:type="dxa"/>
          </w:tcPr>
          <w:p w:rsidR="007B58B6" w:rsidRPr="007B58B6" w:rsidRDefault="007B58B6" w:rsidP="007B58B6">
            <w:pPr>
              <w:widowControl w:val="0"/>
              <w:suppressAutoHyphens/>
              <w:autoSpaceDE w:val="0"/>
              <w:jc w:val="center"/>
              <w:rPr>
                <w:bCs/>
                <w:sz w:val="28"/>
                <w:szCs w:val="28"/>
              </w:rPr>
            </w:pPr>
            <w:r w:rsidRPr="007B58B6">
              <w:rPr>
                <w:bCs/>
                <w:sz w:val="28"/>
                <w:szCs w:val="28"/>
              </w:rPr>
              <w:t>7.</w:t>
            </w:r>
          </w:p>
        </w:tc>
        <w:tc>
          <w:tcPr>
            <w:tcW w:w="3544" w:type="dxa"/>
          </w:tcPr>
          <w:p w:rsidR="007B58B6" w:rsidRPr="007B58B6" w:rsidRDefault="007B58B6" w:rsidP="007B58B6">
            <w:pPr>
              <w:widowControl w:val="0"/>
              <w:suppressAutoHyphens/>
              <w:autoSpaceDE w:val="0"/>
              <w:rPr>
                <w:bCs/>
                <w:sz w:val="28"/>
                <w:szCs w:val="28"/>
              </w:rPr>
            </w:pPr>
            <w:r w:rsidRPr="007B58B6">
              <w:rPr>
                <w:bCs/>
                <w:sz w:val="28"/>
                <w:szCs w:val="28"/>
              </w:rPr>
              <w:t>МУ АСП Нялинское</w:t>
            </w:r>
          </w:p>
        </w:tc>
        <w:tc>
          <w:tcPr>
            <w:tcW w:w="2551" w:type="dxa"/>
          </w:tcPr>
          <w:p w:rsidR="007B58B6" w:rsidRPr="007B58B6" w:rsidRDefault="007B58B6" w:rsidP="007B58B6">
            <w:pPr>
              <w:widowControl w:val="0"/>
              <w:suppressAutoHyphens/>
              <w:autoSpaceDE w:val="0"/>
              <w:jc w:val="center"/>
              <w:rPr>
                <w:bCs/>
                <w:sz w:val="28"/>
                <w:szCs w:val="28"/>
              </w:rPr>
            </w:pPr>
            <w:r w:rsidRPr="007B58B6">
              <w:rPr>
                <w:bCs/>
                <w:sz w:val="28"/>
                <w:szCs w:val="28"/>
              </w:rPr>
              <w:t>9 972,4</w:t>
            </w:r>
          </w:p>
        </w:tc>
        <w:tc>
          <w:tcPr>
            <w:tcW w:w="2523" w:type="dxa"/>
          </w:tcPr>
          <w:p w:rsidR="007B58B6" w:rsidRPr="007B58B6" w:rsidRDefault="007B58B6" w:rsidP="007B58B6">
            <w:pPr>
              <w:widowControl w:val="0"/>
              <w:suppressAutoHyphens/>
              <w:autoSpaceDE w:val="0"/>
              <w:jc w:val="center"/>
              <w:rPr>
                <w:bCs/>
                <w:color w:val="FF0000"/>
                <w:sz w:val="28"/>
                <w:szCs w:val="28"/>
              </w:rPr>
            </w:pPr>
          </w:p>
        </w:tc>
      </w:tr>
      <w:tr w:rsidR="007B58B6" w:rsidRPr="007B58B6" w:rsidTr="007B58B6">
        <w:trPr>
          <w:trHeight w:val="284"/>
        </w:trPr>
        <w:tc>
          <w:tcPr>
            <w:tcW w:w="709" w:type="dxa"/>
          </w:tcPr>
          <w:p w:rsidR="007B58B6" w:rsidRPr="007B58B6" w:rsidRDefault="007B58B6" w:rsidP="007B58B6">
            <w:pPr>
              <w:widowControl w:val="0"/>
              <w:suppressAutoHyphens/>
              <w:autoSpaceDE w:val="0"/>
              <w:jc w:val="center"/>
              <w:rPr>
                <w:bCs/>
                <w:sz w:val="28"/>
                <w:szCs w:val="28"/>
              </w:rPr>
            </w:pPr>
            <w:r w:rsidRPr="007B58B6">
              <w:rPr>
                <w:bCs/>
                <w:sz w:val="28"/>
                <w:szCs w:val="28"/>
              </w:rPr>
              <w:t>8.</w:t>
            </w:r>
          </w:p>
        </w:tc>
        <w:tc>
          <w:tcPr>
            <w:tcW w:w="3544" w:type="dxa"/>
          </w:tcPr>
          <w:p w:rsidR="007B58B6" w:rsidRPr="007B58B6" w:rsidRDefault="007B58B6" w:rsidP="007B58B6">
            <w:pPr>
              <w:widowControl w:val="0"/>
              <w:suppressAutoHyphens/>
              <w:autoSpaceDE w:val="0"/>
              <w:rPr>
                <w:bCs/>
                <w:sz w:val="28"/>
                <w:szCs w:val="28"/>
              </w:rPr>
            </w:pPr>
            <w:r w:rsidRPr="007B58B6">
              <w:rPr>
                <w:bCs/>
                <w:sz w:val="28"/>
                <w:szCs w:val="28"/>
              </w:rPr>
              <w:t>МУ АСП Селиярово</w:t>
            </w:r>
          </w:p>
        </w:tc>
        <w:tc>
          <w:tcPr>
            <w:tcW w:w="2551" w:type="dxa"/>
          </w:tcPr>
          <w:p w:rsidR="007B58B6" w:rsidRPr="007B58B6" w:rsidRDefault="007B58B6" w:rsidP="007B58B6">
            <w:pPr>
              <w:widowControl w:val="0"/>
              <w:suppressAutoHyphens/>
              <w:autoSpaceDE w:val="0"/>
              <w:jc w:val="center"/>
              <w:rPr>
                <w:bCs/>
                <w:sz w:val="28"/>
                <w:szCs w:val="28"/>
              </w:rPr>
            </w:pPr>
          </w:p>
        </w:tc>
        <w:tc>
          <w:tcPr>
            <w:tcW w:w="2523" w:type="dxa"/>
          </w:tcPr>
          <w:p w:rsidR="007B58B6" w:rsidRPr="007B58B6" w:rsidRDefault="007B58B6" w:rsidP="007B58B6">
            <w:pPr>
              <w:widowControl w:val="0"/>
              <w:suppressAutoHyphens/>
              <w:autoSpaceDE w:val="0"/>
              <w:jc w:val="center"/>
              <w:rPr>
                <w:bCs/>
                <w:sz w:val="28"/>
                <w:szCs w:val="28"/>
              </w:rPr>
            </w:pPr>
            <w:r w:rsidRPr="007B58B6">
              <w:rPr>
                <w:bCs/>
                <w:sz w:val="28"/>
                <w:szCs w:val="28"/>
              </w:rPr>
              <w:t>23 037,7</w:t>
            </w:r>
          </w:p>
        </w:tc>
      </w:tr>
      <w:tr w:rsidR="007B58B6" w:rsidRPr="007B58B6" w:rsidTr="007B58B6">
        <w:trPr>
          <w:trHeight w:val="299"/>
        </w:trPr>
        <w:tc>
          <w:tcPr>
            <w:tcW w:w="709" w:type="dxa"/>
          </w:tcPr>
          <w:p w:rsidR="007B58B6" w:rsidRPr="007B58B6" w:rsidRDefault="007B58B6" w:rsidP="007B58B6">
            <w:pPr>
              <w:widowControl w:val="0"/>
              <w:suppressAutoHyphens/>
              <w:autoSpaceDE w:val="0"/>
              <w:jc w:val="center"/>
              <w:rPr>
                <w:bCs/>
                <w:sz w:val="28"/>
                <w:szCs w:val="28"/>
              </w:rPr>
            </w:pPr>
            <w:r w:rsidRPr="007B58B6">
              <w:rPr>
                <w:bCs/>
                <w:sz w:val="28"/>
                <w:szCs w:val="28"/>
              </w:rPr>
              <w:t>9.</w:t>
            </w:r>
          </w:p>
        </w:tc>
        <w:tc>
          <w:tcPr>
            <w:tcW w:w="3544" w:type="dxa"/>
          </w:tcPr>
          <w:p w:rsidR="007B58B6" w:rsidRPr="007B58B6" w:rsidRDefault="007B58B6" w:rsidP="007B58B6">
            <w:pPr>
              <w:widowControl w:val="0"/>
              <w:suppressAutoHyphens/>
              <w:autoSpaceDE w:val="0"/>
              <w:rPr>
                <w:bCs/>
                <w:sz w:val="28"/>
                <w:szCs w:val="28"/>
              </w:rPr>
            </w:pPr>
            <w:r w:rsidRPr="007B58B6">
              <w:rPr>
                <w:bCs/>
                <w:sz w:val="28"/>
                <w:szCs w:val="28"/>
              </w:rPr>
              <w:t>МУ АСП Сибирский</w:t>
            </w:r>
          </w:p>
        </w:tc>
        <w:tc>
          <w:tcPr>
            <w:tcW w:w="2551" w:type="dxa"/>
          </w:tcPr>
          <w:p w:rsidR="007B58B6" w:rsidRPr="007B58B6" w:rsidRDefault="007B58B6" w:rsidP="007B58B6">
            <w:pPr>
              <w:widowControl w:val="0"/>
              <w:suppressAutoHyphens/>
              <w:autoSpaceDE w:val="0"/>
              <w:jc w:val="center"/>
              <w:rPr>
                <w:bCs/>
                <w:sz w:val="28"/>
                <w:szCs w:val="28"/>
              </w:rPr>
            </w:pPr>
            <w:r w:rsidRPr="007B58B6">
              <w:rPr>
                <w:bCs/>
                <w:sz w:val="28"/>
                <w:szCs w:val="28"/>
              </w:rPr>
              <w:t>2 005,2</w:t>
            </w:r>
          </w:p>
        </w:tc>
        <w:tc>
          <w:tcPr>
            <w:tcW w:w="2523" w:type="dxa"/>
          </w:tcPr>
          <w:p w:rsidR="007B58B6" w:rsidRPr="007B58B6" w:rsidRDefault="007B58B6" w:rsidP="007B58B6">
            <w:pPr>
              <w:widowControl w:val="0"/>
              <w:suppressAutoHyphens/>
              <w:autoSpaceDE w:val="0"/>
              <w:jc w:val="center"/>
              <w:rPr>
                <w:bCs/>
                <w:sz w:val="28"/>
                <w:szCs w:val="28"/>
              </w:rPr>
            </w:pPr>
            <w:r w:rsidRPr="007B58B6">
              <w:rPr>
                <w:bCs/>
                <w:sz w:val="28"/>
                <w:szCs w:val="28"/>
              </w:rPr>
              <w:t>5 314,8</w:t>
            </w:r>
          </w:p>
        </w:tc>
      </w:tr>
      <w:tr w:rsidR="007B58B6" w:rsidRPr="007B58B6" w:rsidTr="007B58B6">
        <w:trPr>
          <w:trHeight w:val="284"/>
        </w:trPr>
        <w:tc>
          <w:tcPr>
            <w:tcW w:w="709" w:type="dxa"/>
          </w:tcPr>
          <w:p w:rsidR="007B58B6" w:rsidRPr="007B58B6" w:rsidRDefault="007B58B6" w:rsidP="007B58B6">
            <w:pPr>
              <w:widowControl w:val="0"/>
              <w:suppressAutoHyphens/>
              <w:autoSpaceDE w:val="0"/>
              <w:jc w:val="center"/>
              <w:rPr>
                <w:bCs/>
                <w:sz w:val="28"/>
                <w:szCs w:val="28"/>
              </w:rPr>
            </w:pPr>
            <w:r w:rsidRPr="007B58B6">
              <w:rPr>
                <w:bCs/>
                <w:sz w:val="28"/>
                <w:szCs w:val="28"/>
              </w:rPr>
              <w:t>10.</w:t>
            </w:r>
          </w:p>
        </w:tc>
        <w:tc>
          <w:tcPr>
            <w:tcW w:w="3544" w:type="dxa"/>
          </w:tcPr>
          <w:p w:rsidR="007B58B6" w:rsidRPr="007B58B6" w:rsidRDefault="007B58B6" w:rsidP="007B58B6">
            <w:pPr>
              <w:widowControl w:val="0"/>
              <w:suppressAutoHyphens/>
              <w:autoSpaceDE w:val="0"/>
              <w:rPr>
                <w:bCs/>
                <w:sz w:val="28"/>
                <w:szCs w:val="28"/>
              </w:rPr>
            </w:pPr>
            <w:r w:rsidRPr="007B58B6">
              <w:rPr>
                <w:bCs/>
                <w:sz w:val="28"/>
                <w:szCs w:val="28"/>
              </w:rPr>
              <w:t>МУ АСП Согом</w:t>
            </w:r>
          </w:p>
        </w:tc>
        <w:tc>
          <w:tcPr>
            <w:tcW w:w="2551" w:type="dxa"/>
          </w:tcPr>
          <w:p w:rsidR="007B58B6" w:rsidRPr="007B58B6" w:rsidRDefault="007B58B6" w:rsidP="007B58B6">
            <w:pPr>
              <w:widowControl w:val="0"/>
              <w:suppressAutoHyphens/>
              <w:autoSpaceDE w:val="0"/>
              <w:jc w:val="center"/>
              <w:rPr>
                <w:bCs/>
                <w:sz w:val="28"/>
                <w:szCs w:val="28"/>
              </w:rPr>
            </w:pPr>
          </w:p>
        </w:tc>
        <w:tc>
          <w:tcPr>
            <w:tcW w:w="2523" w:type="dxa"/>
          </w:tcPr>
          <w:p w:rsidR="007B58B6" w:rsidRPr="007B58B6" w:rsidRDefault="007B58B6" w:rsidP="007B58B6">
            <w:pPr>
              <w:widowControl w:val="0"/>
              <w:suppressAutoHyphens/>
              <w:autoSpaceDE w:val="0"/>
              <w:jc w:val="center"/>
              <w:rPr>
                <w:bCs/>
                <w:sz w:val="28"/>
                <w:szCs w:val="28"/>
              </w:rPr>
            </w:pPr>
          </w:p>
        </w:tc>
      </w:tr>
      <w:tr w:rsidR="007B58B6" w:rsidRPr="007B58B6" w:rsidTr="007B58B6">
        <w:trPr>
          <w:trHeight w:val="299"/>
        </w:trPr>
        <w:tc>
          <w:tcPr>
            <w:tcW w:w="709" w:type="dxa"/>
          </w:tcPr>
          <w:p w:rsidR="007B58B6" w:rsidRPr="007B58B6" w:rsidRDefault="007B58B6" w:rsidP="007B58B6">
            <w:pPr>
              <w:widowControl w:val="0"/>
              <w:suppressAutoHyphens/>
              <w:autoSpaceDE w:val="0"/>
              <w:jc w:val="center"/>
              <w:rPr>
                <w:bCs/>
                <w:sz w:val="28"/>
                <w:szCs w:val="28"/>
              </w:rPr>
            </w:pPr>
            <w:r w:rsidRPr="007B58B6">
              <w:rPr>
                <w:bCs/>
                <w:sz w:val="28"/>
                <w:szCs w:val="28"/>
              </w:rPr>
              <w:t>11.</w:t>
            </w:r>
          </w:p>
        </w:tc>
        <w:tc>
          <w:tcPr>
            <w:tcW w:w="3544" w:type="dxa"/>
          </w:tcPr>
          <w:p w:rsidR="007B58B6" w:rsidRPr="007B58B6" w:rsidRDefault="007B58B6" w:rsidP="007B58B6">
            <w:pPr>
              <w:widowControl w:val="0"/>
              <w:suppressAutoHyphens/>
              <w:autoSpaceDE w:val="0"/>
              <w:rPr>
                <w:bCs/>
                <w:sz w:val="28"/>
                <w:szCs w:val="28"/>
              </w:rPr>
            </w:pPr>
            <w:r w:rsidRPr="007B58B6">
              <w:rPr>
                <w:bCs/>
                <w:sz w:val="28"/>
                <w:szCs w:val="28"/>
              </w:rPr>
              <w:t>МУ АСП Цингалы</w:t>
            </w:r>
          </w:p>
        </w:tc>
        <w:tc>
          <w:tcPr>
            <w:tcW w:w="2551" w:type="dxa"/>
          </w:tcPr>
          <w:p w:rsidR="007B58B6" w:rsidRPr="007B58B6" w:rsidRDefault="007B58B6" w:rsidP="007B58B6">
            <w:pPr>
              <w:widowControl w:val="0"/>
              <w:suppressAutoHyphens/>
              <w:autoSpaceDE w:val="0"/>
              <w:jc w:val="center"/>
              <w:rPr>
                <w:bCs/>
                <w:sz w:val="28"/>
                <w:szCs w:val="28"/>
              </w:rPr>
            </w:pPr>
          </w:p>
        </w:tc>
        <w:tc>
          <w:tcPr>
            <w:tcW w:w="2523" w:type="dxa"/>
          </w:tcPr>
          <w:p w:rsidR="007B58B6" w:rsidRPr="007B58B6" w:rsidRDefault="007B58B6" w:rsidP="007B58B6">
            <w:pPr>
              <w:widowControl w:val="0"/>
              <w:suppressAutoHyphens/>
              <w:autoSpaceDE w:val="0"/>
              <w:jc w:val="center"/>
              <w:rPr>
                <w:bCs/>
                <w:sz w:val="28"/>
                <w:szCs w:val="28"/>
              </w:rPr>
            </w:pPr>
          </w:p>
        </w:tc>
      </w:tr>
      <w:tr w:rsidR="007B58B6" w:rsidRPr="007B58B6" w:rsidTr="007B58B6">
        <w:trPr>
          <w:trHeight w:val="299"/>
        </w:trPr>
        <w:tc>
          <w:tcPr>
            <w:tcW w:w="709" w:type="dxa"/>
          </w:tcPr>
          <w:p w:rsidR="007B58B6" w:rsidRPr="007B58B6" w:rsidRDefault="007B58B6" w:rsidP="007B58B6">
            <w:pPr>
              <w:widowControl w:val="0"/>
              <w:suppressAutoHyphens/>
              <w:autoSpaceDE w:val="0"/>
              <w:jc w:val="center"/>
              <w:rPr>
                <w:bCs/>
                <w:sz w:val="28"/>
                <w:szCs w:val="28"/>
              </w:rPr>
            </w:pPr>
            <w:r w:rsidRPr="007B58B6">
              <w:rPr>
                <w:bCs/>
                <w:sz w:val="28"/>
                <w:szCs w:val="28"/>
              </w:rPr>
              <w:t>12.</w:t>
            </w:r>
          </w:p>
        </w:tc>
        <w:tc>
          <w:tcPr>
            <w:tcW w:w="3544" w:type="dxa"/>
          </w:tcPr>
          <w:p w:rsidR="007B58B6" w:rsidRPr="007B58B6" w:rsidRDefault="007B58B6" w:rsidP="007B58B6">
            <w:pPr>
              <w:widowControl w:val="0"/>
              <w:suppressAutoHyphens/>
              <w:autoSpaceDE w:val="0"/>
              <w:rPr>
                <w:bCs/>
                <w:sz w:val="28"/>
                <w:szCs w:val="28"/>
              </w:rPr>
            </w:pPr>
            <w:r w:rsidRPr="007B58B6">
              <w:rPr>
                <w:bCs/>
                <w:sz w:val="28"/>
                <w:szCs w:val="28"/>
              </w:rPr>
              <w:t>МУ АСП Шапша</w:t>
            </w:r>
          </w:p>
        </w:tc>
        <w:tc>
          <w:tcPr>
            <w:tcW w:w="2551" w:type="dxa"/>
          </w:tcPr>
          <w:p w:rsidR="007B58B6" w:rsidRPr="007B58B6" w:rsidRDefault="007B58B6" w:rsidP="007B58B6">
            <w:pPr>
              <w:widowControl w:val="0"/>
              <w:suppressAutoHyphens/>
              <w:autoSpaceDE w:val="0"/>
              <w:jc w:val="center"/>
              <w:rPr>
                <w:bCs/>
                <w:sz w:val="28"/>
                <w:szCs w:val="28"/>
              </w:rPr>
            </w:pPr>
            <w:r w:rsidRPr="007B58B6">
              <w:rPr>
                <w:bCs/>
                <w:sz w:val="28"/>
                <w:szCs w:val="28"/>
              </w:rPr>
              <w:t>20 883,8</w:t>
            </w:r>
          </w:p>
        </w:tc>
        <w:tc>
          <w:tcPr>
            <w:tcW w:w="2523" w:type="dxa"/>
          </w:tcPr>
          <w:p w:rsidR="007B58B6" w:rsidRPr="007B58B6" w:rsidRDefault="007B58B6" w:rsidP="007B58B6">
            <w:pPr>
              <w:widowControl w:val="0"/>
              <w:suppressAutoHyphens/>
              <w:autoSpaceDE w:val="0"/>
              <w:jc w:val="center"/>
              <w:rPr>
                <w:bCs/>
                <w:sz w:val="28"/>
                <w:szCs w:val="28"/>
              </w:rPr>
            </w:pPr>
            <w:r w:rsidRPr="007B58B6">
              <w:rPr>
                <w:bCs/>
                <w:sz w:val="28"/>
                <w:szCs w:val="28"/>
              </w:rPr>
              <w:t>6 674,6</w:t>
            </w:r>
          </w:p>
        </w:tc>
      </w:tr>
      <w:tr w:rsidR="007B58B6" w:rsidRPr="007B58B6" w:rsidTr="00832267">
        <w:trPr>
          <w:trHeight w:val="53"/>
        </w:trPr>
        <w:tc>
          <w:tcPr>
            <w:tcW w:w="709" w:type="dxa"/>
          </w:tcPr>
          <w:p w:rsidR="007B58B6" w:rsidRPr="007B58B6" w:rsidRDefault="007B58B6" w:rsidP="007B58B6">
            <w:pPr>
              <w:widowControl w:val="0"/>
              <w:suppressAutoHyphens/>
              <w:autoSpaceDE w:val="0"/>
              <w:jc w:val="right"/>
              <w:rPr>
                <w:b/>
                <w:bCs/>
                <w:sz w:val="28"/>
                <w:szCs w:val="28"/>
              </w:rPr>
            </w:pPr>
          </w:p>
        </w:tc>
        <w:tc>
          <w:tcPr>
            <w:tcW w:w="3544" w:type="dxa"/>
          </w:tcPr>
          <w:p w:rsidR="007B58B6" w:rsidRPr="007B58B6" w:rsidRDefault="007B58B6" w:rsidP="007B58B6">
            <w:pPr>
              <w:widowControl w:val="0"/>
              <w:suppressAutoHyphens/>
              <w:autoSpaceDE w:val="0"/>
              <w:jc w:val="right"/>
              <w:rPr>
                <w:bCs/>
                <w:sz w:val="28"/>
                <w:szCs w:val="28"/>
              </w:rPr>
            </w:pPr>
            <w:r w:rsidRPr="007B58B6">
              <w:rPr>
                <w:bCs/>
                <w:sz w:val="28"/>
                <w:szCs w:val="28"/>
              </w:rPr>
              <w:t>ИТОГО:</w:t>
            </w:r>
          </w:p>
        </w:tc>
        <w:tc>
          <w:tcPr>
            <w:tcW w:w="2551" w:type="dxa"/>
          </w:tcPr>
          <w:p w:rsidR="007B58B6" w:rsidRPr="007B58B6" w:rsidRDefault="007B58B6" w:rsidP="007B58B6">
            <w:pPr>
              <w:widowControl w:val="0"/>
              <w:suppressAutoHyphens/>
              <w:autoSpaceDE w:val="0"/>
              <w:jc w:val="center"/>
              <w:rPr>
                <w:bCs/>
                <w:sz w:val="28"/>
                <w:szCs w:val="28"/>
              </w:rPr>
            </w:pPr>
            <w:r w:rsidRPr="007B58B6">
              <w:rPr>
                <w:bCs/>
                <w:sz w:val="28"/>
                <w:szCs w:val="28"/>
              </w:rPr>
              <w:t>75 933,9</w:t>
            </w:r>
          </w:p>
        </w:tc>
        <w:tc>
          <w:tcPr>
            <w:tcW w:w="2523" w:type="dxa"/>
          </w:tcPr>
          <w:p w:rsidR="007B58B6" w:rsidRPr="007B58B6" w:rsidRDefault="007B58B6" w:rsidP="007B58B6">
            <w:pPr>
              <w:widowControl w:val="0"/>
              <w:suppressAutoHyphens/>
              <w:autoSpaceDE w:val="0"/>
              <w:jc w:val="center"/>
              <w:rPr>
                <w:bCs/>
                <w:sz w:val="28"/>
                <w:szCs w:val="28"/>
              </w:rPr>
            </w:pPr>
            <w:r w:rsidRPr="007B58B6">
              <w:rPr>
                <w:bCs/>
                <w:sz w:val="28"/>
                <w:szCs w:val="28"/>
              </w:rPr>
              <w:t>231 921,5</w:t>
            </w:r>
          </w:p>
        </w:tc>
      </w:tr>
    </w:tbl>
    <w:p w:rsidR="007B58B6" w:rsidRPr="007B58B6" w:rsidRDefault="007B58B6" w:rsidP="007B58B6">
      <w:pPr>
        <w:widowControl w:val="0"/>
        <w:suppressAutoHyphens/>
        <w:autoSpaceDE w:val="0"/>
        <w:autoSpaceDN w:val="0"/>
        <w:adjustRightInd w:val="0"/>
        <w:ind w:firstLine="539"/>
        <w:jc w:val="both"/>
        <w:rPr>
          <w:bCs/>
          <w:sz w:val="28"/>
          <w:szCs w:val="28"/>
        </w:rPr>
      </w:pPr>
    </w:p>
    <w:p w:rsidR="007B58B6" w:rsidRPr="007B58B6" w:rsidRDefault="007B58B6" w:rsidP="007B58B6">
      <w:pPr>
        <w:widowControl w:val="0"/>
        <w:suppressAutoHyphens/>
        <w:autoSpaceDE w:val="0"/>
        <w:autoSpaceDN w:val="0"/>
        <w:adjustRightInd w:val="0"/>
        <w:ind w:firstLine="539"/>
        <w:jc w:val="both"/>
        <w:rPr>
          <w:sz w:val="28"/>
          <w:szCs w:val="28"/>
        </w:rPr>
      </w:pPr>
      <w:r w:rsidRPr="007B58B6">
        <w:rPr>
          <w:bCs/>
          <w:sz w:val="28"/>
          <w:szCs w:val="28"/>
        </w:rPr>
        <w:t xml:space="preserve">За </w:t>
      </w:r>
      <w:r w:rsidRPr="007B58B6">
        <w:rPr>
          <w:bCs/>
          <w:sz w:val="28"/>
          <w:szCs w:val="28"/>
          <w:lang w:val="en-US"/>
        </w:rPr>
        <w:t>I</w:t>
      </w:r>
      <w:r w:rsidRPr="007B58B6">
        <w:rPr>
          <w:bCs/>
          <w:sz w:val="28"/>
          <w:szCs w:val="28"/>
        </w:rPr>
        <w:t xml:space="preserve"> полугодие 2019 года из муниципальной собственности сельских поселений Ханты-Мансийского района в муниципальную собственность Хант</w:t>
      </w:r>
      <w:r w:rsidR="000A22F7">
        <w:rPr>
          <w:bCs/>
          <w:sz w:val="28"/>
          <w:szCs w:val="28"/>
        </w:rPr>
        <w:t>ы-Мансийского района имущество н</w:t>
      </w:r>
      <w:r w:rsidRPr="007B58B6">
        <w:rPr>
          <w:bCs/>
          <w:sz w:val="28"/>
          <w:szCs w:val="28"/>
        </w:rPr>
        <w:t xml:space="preserve">е принималось (за </w:t>
      </w:r>
      <w:r w:rsidRPr="007B58B6">
        <w:rPr>
          <w:bCs/>
          <w:sz w:val="28"/>
          <w:szCs w:val="28"/>
          <w:lang w:val="en-US"/>
        </w:rPr>
        <w:t>I</w:t>
      </w:r>
      <w:r w:rsidRPr="007B58B6">
        <w:rPr>
          <w:bCs/>
          <w:sz w:val="28"/>
          <w:szCs w:val="28"/>
        </w:rPr>
        <w:t xml:space="preserve"> полугодие 2018 года – 2 150,8 тыс. рублей).</w:t>
      </w:r>
    </w:p>
    <w:p w:rsidR="007B58B6" w:rsidRPr="007B58B6" w:rsidRDefault="007B58B6" w:rsidP="007B58B6">
      <w:pPr>
        <w:widowControl w:val="0"/>
        <w:suppressAutoHyphens/>
        <w:autoSpaceDE w:val="0"/>
        <w:jc w:val="center"/>
        <w:rPr>
          <w:bCs/>
          <w:sz w:val="28"/>
          <w:szCs w:val="28"/>
        </w:rPr>
      </w:pPr>
    </w:p>
    <w:p w:rsidR="007B58B6" w:rsidRPr="007B58B6" w:rsidRDefault="007B58B6" w:rsidP="007B58B6">
      <w:pPr>
        <w:widowControl w:val="0"/>
        <w:suppressAutoHyphens/>
        <w:autoSpaceDE w:val="0"/>
        <w:jc w:val="center"/>
        <w:rPr>
          <w:bCs/>
          <w:sz w:val="28"/>
          <w:szCs w:val="28"/>
        </w:rPr>
      </w:pPr>
      <w:r w:rsidRPr="007B58B6">
        <w:rPr>
          <w:bCs/>
          <w:sz w:val="28"/>
          <w:szCs w:val="28"/>
        </w:rPr>
        <w:t xml:space="preserve">Количество муниципальных предприятий </w:t>
      </w:r>
    </w:p>
    <w:p w:rsidR="007B58B6" w:rsidRPr="007B58B6" w:rsidRDefault="007B58B6" w:rsidP="007B58B6">
      <w:pPr>
        <w:widowControl w:val="0"/>
        <w:suppressAutoHyphens/>
        <w:autoSpaceDE w:val="0"/>
        <w:jc w:val="center"/>
        <w:rPr>
          <w:bCs/>
          <w:sz w:val="28"/>
          <w:szCs w:val="28"/>
        </w:rPr>
      </w:pPr>
      <w:r w:rsidRPr="007B58B6">
        <w:rPr>
          <w:bCs/>
          <w:sz w:val="28"/>
          <w:szCs w:val="28"/>
        </w:rPr>
        <w:t>и муниципальных учреждений Ханты-Мансийского района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4689"/>
        <w:gridCol w:w="1559"/>
        <w:gridCol w:w="1276"/>
        <w:gridCol w:w="1276"/>
      </w:tblGrid>
      <w:tr w:rsidR="007B58B6" w:rsidRPr="007B58B6" w:rsidTr="007B58B6">
        <w:trPr>
          <w:trHeight w:val="336"/>
        </w:trPr>
        <w:tc>
          <w:tcPr>
            <w:tcW w:w="664" w:type="dxa"/>
            <w:vMerge w:val="restart"/>
            <w:tcBorders>
              <w:top w:val="single" w:sz="4" w:space="0" w:color="auto"/>
              <w:left w:val="single" w:sz="4" w:space="0" w:color="auto"/>
              <w:right w:val="single" w:sz="4" w:space="0" w:color="auto"/>
            </w:tcBorders>
          </w:tcPr>
          <w:p w:rsidR="007B58B6" w:rsidRPr="007B58B6" w:rsidRDefault="007B58B6" w:rsidP="007B58B6">
            <w:pPr>
              <w:widowControl w:val="0"/>
              <w:suppressAutoHyphens/>
              <w:autoSpaceDE w:val="0"/>
              <w:jc w:val="center"/>
              <w:rPr>
                <w:bCs/>
                <w:sz w:val="28"/>
                <w:szCs w:val="28"/>
              </w:rPr>
            </w:pPr>
            <w:r w:rsidRPr="007B58B6">
              <w:rPr>
                <w:bCs/>
                <w:sz w:val="28"/>
                <w:szCs w:val="28"/>
              </w:rPr>
              <w:t>№ п/п</w:t>
            </w:r>
          </w:p>
        </w:tc>
        <w:tc>
          <w:tcPr>
            <w:tcW w:w="4689" w:type="dxa"/>
            <w:vMerge w:val="restart"/>
            <w:tcBorders>
              <w:top w:val="single" w:sz="4" w:space="0" w:color="auto"/>
              <w:left w:val="single" w:sz="4" w:space="0" w:color="auto"/>
              <w:right w:val="single" w:sz="4" w:space="0" w:color="auto"/>
            </w:tcBorders>
          </w:tcPr>
          <w:p w:rsidR="007B58B6" w:rsidRPr="007B58B6" w:rsidRDefault="007B58B6" w:rsidP="007B58B6">
            <w:pPr>
              <w:widowControl w:val="0"/>
              <w:suppressAutoHyphens/>
              <w:autoSpaceDE w:val="0"/>
              <w:jc w:val="center"/>
              <w:rPr>
                <w:bCs/>
                <w:sz w:val="28"/>
                <w:szCs w:val="28"/>
              </w:rPr>
            </w:pPr>
            <w:r w:rsidRPr="007B58B6">
              <w:rPr>
                <w:bCs/>
                <w:sz w:val="28"/>
                <w:szCs w:val="28"/>
              </w:rPr>
              <w:t xml:space="preserve">Показатели </w:t>
            </w:r>
          </w:p>
        </w:tc>
        <w:tc>
          <w:tcPr>
            <w:tcW w:w="1559" w:type="dxa"/>
            <w:vMerge w:val="restart"/>
            <w:tcBorders>
              <w:top w:val="single" w:sz="4" w:space="0" w:color="auto"/>
              <w:left w:val="single" w:sz="4" w:space="0" w:color="auto"/>
              <w:right w:val="single" w:sz="4" w:space="0" w:color="auto"/>
            </w:tcBorders>
          </w:tcPr>
          <w:p w:rsidR="007B58B6" w:rsidRPr="007B58B6" w:rsidRDefault="007B58B6" w:rsidP="007B58B6">
            <w:pPr>
              <w:widowControl w:val="0"/>
              <w:suppressAutoHyphens/>
              <w:autoSpaceDE w:val="0"/>
              <w:jc w:val="center"/>
              <w:rPr>
                <w:bCs/>
                <w:sz w:val="28"/>
                <w:szCs w:val="28"/>
              </w:rPr>
            </w:pPr>
            <w:r w:rsidRPr="007B58B6">
              <w:rPr>
                <w:bCs/>
                <w:sz w:val="28"/>
                <w:szCs w:val="28"/>
              </w:rPr>
              <w:t>Единица измерения</w:t>
            </w:r>
          </w:p>
        </w:tc>
        <w:tc>
          <w:tcPr>
            <w:tcW w:w="2552" w:type="dxa"/>
            <w:gridSpan w:val="2"/>
            <w:tcBorders>
              <w:top w:val="single" w:sz="4" w:space="0" w:color="auto"/>
              <w:left w:val="single" w:sz="4" w:space="0" w:color="auto"/>
              <w:right w:val="single" w:sz="4" w:space="0" w:color="auto"/>
            </w:tcBorders>
          </w:tcPr>
          <w:p w:rsidR="007B58B6" w:rsidRPr="007B58B6" w:rsidRDefault="007B58B6" w:rsidP="007B58B6">
            <w:pPr>
              <w:widowControl w:val="0"/>
              <w:suppressAutoHyphens/>
              <w:autoSpaceDE w:val="0"/>
              <w:jc w:val="center"/>
              <w:rPr>
                <w:bCs/>
                <w:sz w:val="28"/>
                <w:szCs w:val="28"/>
              </w:rPr>
            </w:pPr>
            <w:r w:rsidRPr="007B58B6">
              <w:rPr>
                <w:bCs/>
                <w:sz w:val="28"/>
                <w:szCs w:val="28"/>
              </w:rPr>
              <w:t>На 1 июля</w:t>
            </w:r>
          </w:p>
        </w:tc>
      </w:tr>
      <w:tr w:rsidR="007B58B6" w:rsidRPr="007B58B6" w:rsidTr="00832267">
        <w:trPr>
          <w:trHeight w:val="420"/>
        </w:trPr>
        <w:tc>
          <w:tcPr>
            <w:tcW w:w="664" w:type="dxa"/>
            <w:vMerge/>
            <w:tcBorders>
              <w:left w:val="single" w:sz="4" w:space="0" w:color="auto"/>
              <w:right w:val="single" w:sz="4" w:space="0" w:color="auto"/>
            </w:tcBorders>
          </w:tcPr>
          <w:p w:rsidR="007B58B6" w:rsidRPr="007B58B6" w:rsidRDefault="007B58B6" w:rsidP="007B58B6">
            <w:pPr>
              <w:widowControl w:val="0"/>
              <w:suppressAutoHyphens/>
              <w:autoSpaceDE w:val="0"/>
              <w:jc w:val="center"/>
              <w:rPr>
                <w:bCs/>
                <w:color w:val="FF0000"/>
                <w:sz w:val="28"/>
                <w:szCs w:val="28"/>
              </w:rPr>
            </w:pPr>
          </w:p>
        </w:tc>
        <w:tc>
          <w:tcPr>
            <w:tcW w:w="4689" w:type="dxa"/>
            <w:vMerge/>
            <w:tcBorders>
              <w:left w:val="single" w:sz="4" w:space="0" w:color="auto"/>
              <w:right w:val="single" w:sz="4" w:space="0" w:color="auto"/>
            </w:tcBorders>
            <w:hideMark/>
          </w:tcPr>
          <w:p w:rsidR="007B58B6" w:rsidRPr="007B58B6" w:rsidRDefault="007B58B6" w:rsidP="007B58B6">
            <w:pPr>
              <w:widowControl w:val="0"/>
              <w:suppressAutoHyphens/>
              <w:autoSpaceDE w:val="0"/>
              <w:jc w:val="center"/>
              <w:rPr>
                <w:bCs/>
                <w:color w:val="FF0000"/>
                <w:sz w:val="28"/>
                <w:szCs w:val="28"/>
              </w:rPr>
            </w:pPr>
          </w:p>
        </w:tc>
        <w:tc>
          <w:tcPr>
            <w:tcW w:w="1559" w:type="dxa"/>
            <w:vMerge/>
            <w:tcBorders>
              <w:left w:val="single" w:sz="4" w:space="0" w:color="auto"/>
              <w:right w:val="single" w:sz="4" w:space="0" w:color="auto"/>
            </w:tcBorders>
          </w:tcPr>
          <w:p w:rsidR="007B58B6" w:rsidRPr="007B58B6" w:rsidRDefault="007B58B6" w:rsidP="007B58B6">
            <w:pPr>
              <w:widowControl w:val="0"/>
              <w:suppressAutoHyphens/>
              <w:autoSpaceDE w:val="0"/>
              <w:jc w:val="center"/>
              <w:rPr>
                <w:bCs/>
                <w:color w:val="FF0000"/>
                <w:sz w:val="28"/>
                <w:szCs w:val="28"/>
              </w:rPr>
            </w:pPr>
          </w:p>
        </w:tc>
        <w:tc>
          <w:tcPr>
            <w:tcW w:w="1276" w:type="dxa"/>
            <w:tcBorders>
              <w:top w:val="single" w:sz="4" w:space="0" w:color="auto"/>
              <w:left w:val="single" w:sz="4" w:space="0" w:color="auto"/>
              <w:right w:val="single" w:sz="4" w:space="0" w:color="auto"/>
            </w:tcBorders>
          </w:tcPr>
          <w:p w:rsidR="007B58B6" w:rsidRPr="007B58B6" w:rsidRDefault="007B58B6" w:rsidP="007B58B6">
            <w:pPr>
              <w:widowControl w:val="0"/>
              <w:suppressAutoHyphens/>
              <w:autoSpaceDE w:val="0"/>
              <w:jc w:val="center"/>
              <w:rPr>
                <w:bCs/>
                <w:sz w:val="28"/>
                <w:szCs w:val="28"/>
              </w:rPr>
            </w:pPr>
            <w:r w:rsidRPr="007B58B6">
              <w:rPr>
                <w:bCs/>
                <w:sz w:val="28"/>
                <w:szCs w:val="28"/>
              </w:rPr>
              <w:t>2018 года</w:t>
            </w:r>
          </w:p>
        </w:tc>
        <w:tc>
          <w:tcPr>
            <w:tcW w:w="1276" w:type="dxa"/>
            <w:tcBorders>
              <w:top w:val="single" w:sz="4" w:space="0" w:color="auto"/>
              <w:left w:val="single" w:sz="4" w:space="0" w:color="auto"/>
              <w:right w:val="single" w:sz="4" w:space="0" w:color="auto"/>
            </w:tcBorders>
          </w:tcPr>
          <w:p w:rsidR="007B58B6" w:rsidRPr="007B58B6" w:rsidRDefault="007B58B6" w:rsidP="007B58B6">
            <w:pPr>
              <w:widowControl w:val="0"/>
              <w:suppressAutoHyphens/>
              <w:autoSpaceDE w:val="0"/>
              <w:jc w:val="center"/>
              <w:rPr>
                <w:bCs/>
                <w:sz w:val="28"/>
                <w:szCs w:val="28"/>
              </w:rPr>
            </w:pPr>
            <w:r w:rsidRPr="007B58B6">
              <w:rPr>
                <w:bCs/>
                <w:sz w:val="28"/>
                <w:szCs w:val="28"/>
              </w:rPr>
              <w:t xml:space="preserve">2019 года </w:t>
            </w:r>
          </w:p>
        </w:tc>
      </w:tr>
      <w:tr w:rsidR="007B58B6" w:rsidRPr="007B58B6" w:rsidTr="007B58B6">
        <w:trPr>
          <w:trHeight w:val="277"/>
        </w:trPr>
        <w:tc>
          <w:tcPr>
            <w:tcW w:w="664"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right"/>
              <w:rPr>
                <w:sz w:val="28"/>
                <w:szCs w:val="28"/>
              </w:rPr>
            </w:pPr>
          </w:p>
        </w:tc>
        <w:tc>
          <w:tcPr>
            <w:tcW w:w="4689"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rPr>
                <w:sz w:val="28"/>
                <w:szCs w:val="28"/>
              </w:rPr>
            </w:pPr>
            <w:r w:rsidRPr="007B58B6">
              <w:rPr>
                <w:sz w:val="28"/>
                <w:szCs w:val="28"/>
              </w:rPr>
              <w:t>Число муниципальных предприятий, учреждений всего, в т.ч.:</w:t>
            </w:r>
          </w:p>
        </w:tc>
        <w:tc>
          <w:tcPr>
            <w:tcW w:w="1559"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8"/>
                <w:szCs w:val="28"/>
              </w:rPr>
            </w:pPr>
            <w:r w:rsidRPr="007B58B6">
              <w:rPr>
                <w:sz w:val="28"/>
                <w:szCs w:val="28"/>
              </w:rPr>
              <w:t>ед.</w:t>
            </w:r>
          </w:p>
        </w:tc>
        <w:tc>
          <w:tcPr>
            <w:tcW w:w="1276"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8"/>
                <w:szCs w:val="28"/>
              </w:rPr>
            </w:pPr>
            <w:r w:rsidRPr="007B58B6">
              <w:rPr>
                <w:sz w:val="28"/>
                <w:szCs w:val="28"/>
              </w:rPr>
              <w:t>55</w:t>
            </w:r>
          </w:p>
        </w:tc>
        <w:tc>
          <w:tcPr>
            <w:tcW w:w="1276"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8"/>
                <w:szCs w:val="28"/>
              </w:rPr>
            </w:pPr>
            <w:r w:rsidRPr="007B58B6">
              <w:rPr>
                <w:sz w:val="28"/>
                <w:szCs w:val="28"/>
              </w:rPr>
              <w:t>55</w:t>
            </w:r>
          </w:p>
        </w:tc>
      </w:tr>
      <w:tr w:rsidR="007B58B6" w:rsidRPr="007B58B6" w:rsidTr="00832267">
        <w:trPr>
          <w:trHeight w:val="410"/>
        </w:trPr>
        <w:tc>
          <w:tcPr>
            <w:tcW w:w="664"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right"/>
              <w:rPr>
                <w:sz w:val="28"/>
                <w:szCs w:val="28"/>
              </w:rPr>
            </w:pPr>
            <w:r w:rsidRPr="007B58B6">
              <w:rPr>
                <w:sz w:val="28"/>
                <w:szCs w:val="28"/>
              </w:rPr>
              <w:lastRenderedPageBreak/>
              <w:t>1.</w:t>
            </w:r>
          </w:p>
        </w:tc>
        <w:tc>
          <w:tcPr>
            <w:tcW w:w="4689" w:type="dxa"/>
            <w:tcBorders>
              <w:top w:val="single" w:sz="4" w:space="0" w:color="auto"/>
              <w:left w:val="single" w:sz="4" w:space="0" w:color="auto"/>
              <w:bottom w:val="single" w:sz="4" w:space="0" w:color="auto"/>
              <w:right w:val="single" w:sz="4" w:space="0" w:color="auto"/>
            </w:tcBorders>
            <w:hideMark/>
          </w:tcPr>
          <w:p w:rsidR="007B58B6" w:rsidRPr="007B58B6" w:rsidRDefault="007B58B6" w:rsidP="00832267">
            <w:pPr>
              <w:widowControl w:val="0"/>
              <w:suppressAutoHyphens/>
              <w:autoSpaceDE w:val="0"/>
              <w:rPr>
                <w:sz w:val="28"/>
                <w:szCs w:val="28"/>
              </w:rPr>
            </w:pPr>
            <w:r w:rsidRPr="007B58B6">
              <w:rPr>
                <w:sz w:val="28"/>
                <w:szCs w:val="28"/>
              </w:rPr>
              <w:t xml:space="preserve">Муниципальные унитарные предприятия </w:t>
            </w:r>
          </w:p>
        </w:tc>
        <w:tc>
          <w:tcPr>
            <w:tcW w:w="1559"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8"/>
                <w:szCs w:val="28"/>
              </w:rPr>
            </w:pPr>
            <w:r w:rsidRPr="007B58B6">
              <w:rPr>
                <w:sz w:val="28"/>
                <w:szCs w:val="28"/>
              </w:rPr>
              <w:t>ед.</w:t>
            </w:r>
          </w:p>
        </w:tc>
        <w:tc>
          <w:tcPr>
            <w:tcW w:w="1276"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8"/>
                <w:szCs w:val="28"/>
              </w:rPr>
            </w:pPr>
            <w:r w:rsidRPr="007B58B6">
              <w:rPr>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8"/>
                <w:szCs w:val="28"/>
              </w:rPr>
            </w:pPr>
            <w:r w:rsidRPr="007B58B6">
              <w:rPr>
                <w:sz w:val="28"/>
                <w:szCs w:val="28"/>
              </w:rPr>
              <w:t>1</w:t>
            </w:r>
          </w:p>
        </w:tc>
      </w:tr>
      <w:tr w:rsidR="007B58B6" w:rsidRPr="007B58B6" w:rsidTr="00832267">
        <w:trPr>
          <w:trHeight w:val="334"/>
        </w:trPr>
        <w:tc>
          <w:tcPr>
            <w:tcW w:w="664"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right"/>
              <w:rPr>
                <w:sz w:val="28"/>
                <w:szCs w:val="28"/>
              </w:rPr>
            </w:pPr>
            <w:r w:rsidRPr="007B58B6">
              <w:rPr>
                <w:sz w:val="28"/>
                <w:szCs w:val="28"/>
              </w:rPr>
              <w:t>2.</w:t>
            </w:r>
          </w:p>
        </w:tc>
        <w:tc>
          <w:tcPr>
            <w:tcW w:w="4689"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rPr>
                <w:sz w:val="28"/>
                <w:szCs w:val="28"/>
              </w:rPr>
            </w:pPr>
            <w:r w:rsidRPr="007B58B6">
              <w:rPr>
                <w:sz w:val="28"/>
                <w:szCs w:val="28"/>
              </w:rPr>
              <w:t>Муниципальные учреждения 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8"/>
                <w:szCs w:val="28"/>
              </w:rPr>
            </w:pPr>
            <w:r w:rsidRPr="007B58B6">
              <w:rPr>
                <w:sz w:val="28"/>
                <w:szCs w:val="28"/>
              </w:rPr>
              <w:t>ед.</w:t>
            </w:r>
          </w:p>
        </w:tc>
        <w:tc>
          <w:tcPr>
            <w:tcW w:w="1276"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8"/>
                <w:szCs w:val="28"/>
              </w:rPr>
            </w:pPr>
            <w:r w:rsidRPr="007B58B6">
              <w:rPr>
                <w:sz w:val="28"/>
                <w:szCs w:val="28"/>
              </w:rPr>
              <w:t>54</w:t>
            </w:r>
          </w:p>
        </w:tc>
        <w:tc>
          <w:tcPr>
            <w:tcW w:w="1276"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8"/>
                <w:szCs w:val="28"/>
              </w:rPr>
            </w:pPr>
            <w:r w:rsidRPr="007B58B6">
              <w:rPr>
                <w:sz w:val="28"/>
                <w:szCs w:val="28"/>
              </w:rPr>
              <w:t>54</w:t>
            </w:r>
          </w:p>
        </w:tc>
      </w:tr>
      <w:tr w:rsidR="007B58B6" w:rsidRPr="007B58B6" w:rsidTr="007B58B6">
        <w:trPr>
          <w:trHeight w:val="277"/>
        </w:trPr>
        <w:tc>
          <w:tcPr>
            <w:tcW w:w="664"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right"/>
              <w:rPr>
                <w:sz w:val="28"/>
                <w:szCs w:val="28"/>
              </w:rPr>
            </w:pPr>
            <w:r w:rsidRPr="007B58B6">
              <w:rPr>
                <w:sz w:val="28"/>
                <w:szCs w:val="28"/>
              </w:rPr>
              <w:t>2.1.</w:t>
            </w:r>
          </w:p>
        </w:tc>
        <w:tc>
          <w:tcPr>
            <w:tcW w:w="4689"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rPr>
                <w:sz w:val="28"/>
                <w:szCs w:val="28"/>
              </w:rPr>
            </w:pPr>
            <w:r w:rsidRPr="007B58B6">
              <w:rPr>
                <w:sz w:val="28"/>
                <w:szCs w:val="28"/>
              </w:rPr>
              <w:t xml:space="preserve">автономные учреждения </w:t>
            </w:r>
          </w:p>
        </w:tc>
        <w:tc>
          <w:tcPr>
            <w:tcW w:w="1559"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8"/>
                <w:szCs w:val="28"/>
              </w:rPr>
            </w:pPr>
            <w:r w:rsidRPr="007B58B6">
              <w:rPr>
                <w:sz w:val="28"/>
                <w:szCs w:val="28"/>
              </w:rPr>
              <w:t>ед.</w:t>
            </w:r>
          </w:p>
        </w:tc>
        <w:tc>
          <w:tcPr>
            <w:tcW w:w="1276"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8"/>
                <w:szCs w:val="28"/>
              </w:rPr>
            </w:pPr>
            <w:r w:rsidRPr="007B58B6">
              <w:rPr>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8"/>
                <w:szCs w:val="28"/>
              </w:rPr>
            </w:pPr>
            <w:r w:rsidRPr="007B58B6">
              <w:rPr>
                <w:sz w:val="28"/>
                <w:szCs w:val="28"/>
              </w:rPr>
              <w:t>3</w:t>
            </w:r>
          </w:p>
        </w:tc>
      </w:tr>
      <w:tr w:rsidR="007B58B6" w:rsidRPr="007B58B6" w:rsidTr="007B58B6">
        <w:trPr>
          <w:trHeight w:val="277"/>
        </w:trPr>
        <w:tc>
          <w:tcPr>
            <w:tcW w:w="664"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right"/>
              <w:rPr>
                <w:sz w:val="28"/>
                <w:szCs w:val="28"/>
              </w:rPr>
            </w:pPr>
            <w:r w:rsidRPr="007B58B6">
              <w:rPr>
                <w:sz w:val="28"/>
                <w:szCs w:val="28"/>
              </w:rPr>
              <w:t>2.2.</w:t>
            </w:r>
          </w:p>
        </w:tc>
        <w:tc>
          <w:tcPr>
            <w:tcW w:w="4689"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rPr>
                <w:sz w:val="28"/>
                <w:szCs w:val="28"/>
              </w:rPr>
            </w:pPr>
            <w:r w:rsidRPr="007B58B6">
              <w:rPr>
                <w:sz w:val="28"/>
                <w:szCs w:val="28"/>
              </w:rPr>
              <w:t>казенные учреждения</w:t>
            </w:r>
          </w:p>
        </w:tc>
        <w:tc>
          <w:tcPr>
            <w:tcW w:w="1559"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8"/>
                <w:szCs w:val="28"/>
              </w:rPr>
            </w:pPr>
            <w:r w:rsidRPr="007B58B6">
              <w:rPr>
                <w:sz w:val="28"/>
                <w:szCs w:val="28"/>
              </w:rPr>
              <w:t>ед.</w:t>
            </w:r>
          </w:p>
        </w:tc>
        <w:tc>
          <w:tcPr>
            <w:tcW w:w="1276"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8"/>
                <w:szCs w:val="28"/>
              </w:rPr>
            </w:pPr>
            <w:r w:rsidRPr="007B58B6">
              <w:rPr>
                <w:sz w:val="28"/>
                <w:szCs w:val="28"/>
              </w:rPr>
              <w:t>39</w:t>
            </w:r>
          </w:p>
        </w:tc>
        <w:tc>
          <w:tcPr>
            <w:tcW w:w="1276"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8"/>
                <w:szCs w:val="28"/>
              </w:rPr>
            </w:pPr>
            <w:r w:rsidRPr="007B58B6">
              <w:rPr>
                <w:sz w:val="28"/>
                <w:szCs w:val="28"/>
              </w:rPr>
              <w:t>38</w:t>
            </w:r>
          </w:p>
        </w:tc>
      </w:tr>
      <w:tr w:rsidR="007B58B6" w:rsidRPr="007B58B6" w:rsidTr="007B58B6">
        <w:trPr>
          <w:trHeight w:val="277"/>
        </w:trPr>
        <w:tc>
          <w:tcPr>
            <w:tcW w:w="664"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right"/>
              <w:rPr>
                <w:sz w:val="28"/>
                <w:szCs w:val="28"/>
              </w:rPr>
            </w:pPr>
            <w:r w:rsidRPr="007B58B6">
              <w:rPr>
                <w:sz w:val="28"/>
                <w:szCs w:val="28"/>
              </w:rPr>
              <w:t>2.3.</w:t>
            </w:r>
          </w:p>
        </w:tc>
        <w:tc>
          <w:tcPr>
            <w:tcW w:w="4689"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rPr>
                <w:sz w:val="28"/>
                <w:szCs w:val="28"/>
              </w:rPr>
            </w:pPr>
            <w:r w:rsidRPr="007B58B6">
              <w:rPr>
                <w:sz w:val="28"/>
                <w:szCs w:val="28"/>
              </w:rPr>
              <w:t>бюджетные учреждения</w:t>
            </w:r>
          </w:p>
        </w:tc>
        <w:tc>
          <w:tcPr>
            <w:tcW w:w="1559"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8"/>
                <w:szCs w:val="28"/>
              </w:rPr>
            </w:pPr>
            <w:r w:rsidRPr="007B58B6">
              <w:rPr>
                <w:sz w:val="28"/>
                <w:szCs w:val="28"/>
              </w:rPr>
              <w:t>ед.</w:t>
            </w:r>
          </w:p>
        </w:tc>
        <w:tc>
          <w:tcPr>
            <w:tcW w:w="1276"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8"/>
                <w:szCs w:val="28"/>
              </w:rPr>
            </w:pPr>
            <w:r w:rsidRPr="007B58B6">
              <w:rPr>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8"/>
                <w:szCs w:val="28"/>
              </w:rPr>
            </w:pPr>
            <w:r w:rsidRPr="007B58B6">
              <w:rPr>
                <w:sz w:val="28"/>
                <w:szCs w:val="28"/>
              </w:rPr>
              <w:t>7</w:t>
            </w:r>
          </w:p>
        </w:tc>
      </w:tr>
      <w:tr w:rsidR="007B58B6" w:rsidRPr="007B58B6" w:rsidTr="007B58B6">
        <w:trPr>
          <w:trHeight w:val="277"/>
        </w:trPr>
        <w:tc>
          <w:tcPr>
            <w:tcW w:w="664"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right"/>
              <w:rPr>
                <w:sz w:val="28"/>
                <w:szCs w:val="28"/>
              </w:rPr>
            </w:pPr>
            <w:r w:rsidRPr="007B58B6">
              <w:rPr>
                <w:sz w:val="28"/>
                <w:szCs w:val="28"/>
              </w:rPr>
              <w:t>2.4.</w:t>
            </w:r>
          </w:p>
        </w:tc>
        <w:tc>
          <w:tcPr>
            <w:tcW w:w="4689"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rPr>
                <w:sz w:val="28"/>
                <w:szCs w:val="28"/>
              </w:rPr>
            </w:pPr>
            <w:r w:rsidRPr="007B58B6">
              <w:rPr>
                <w:sz w:val="28"/>
                <w:szCs w:val="28"/>
              </w:rPr>
              <w:t>органы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8"/>
                <w:szCs w:val="28"/>
              </w:rPr>
            </w:pPr>
            <w:r w:rsidRPr="007B58B6">
              <w:rPr>
                <w:sz w:val="28"/>
                <w:szCs w:val="28"/>
              </w:rPr>
              <w:t>ед.</w:t>
            </w:r>
          </w:p>
        </w:tc>
        <w:tc>
          <w:tcPr>
            <w:tcW w:w="1276"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8"/>
                <w:szCs w:val="28"/>
              </w:rPr>
            </w:pPr>
            <w:r w:rsidRPr="007B58B6">
              <w:rPr>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8"/>
                <w:szCs w:val="28"/>
              </w:rPr>
            </w:pPr>
            <w:r w:rsidRPr="007B58B6">
              <w:rPr>
                <w:sz w:val="28"/>
                <w:szCs w:val="28"/>
              </w:rPr>
              <w:t>6</w:t>
            </w:r>
          </w:p>
        </w:tc>
      </w:tr>
    </w:tbl>
    <w:p w:rsidR="007B58B6" w:rsidRPr="007B58B6" w:rsidRDefault="007B58B6" w:rsidP="007B58B6">
      <w:pPr>
        <w:widowControl w:val="0"/>
        <w:suppressAutoHyphens/>
        <w:autoSpaceDE w:val="0"/>
        <w:contextualSpacing/>
        <w:jc w:val="both"/>
        <w:rPr>
          <w:sz w:val="28"/>
          <w:szCs w:val="28"/>
          <w:lang w:val="en-US"/>
        </w:rPr>
      </w:pPr>
      <w:r w:rsidRPr="007B58B6">
        <w:rPr>
          <w:sz w:val="28"/>
          <w:szCs w:val="28"/>
        </w:rPr>
        <w:t xml:space="preserve">         </w:t>
      </w:r>
    </w:p>
    <w:p w:rsidR="007B58B6" w:rsidRPr="007B58B6" w:rsidRDefault="007B58B6" w:rsidP="007B58B6">
      <w:pPr>
        <w:widowControl w:val="0"/>
        <w:suppressAutoHyphens/>
        <w:autoSpaceDE w:val="0"/>
        <w:ind w:firstLine="708"/>
        <w:contextualSpacing/>
        <w:jc w:val="both"/>
        <w:rPr>
          <w:sz w:val="28"/>
          <w:szCs w:val="28"/>
        </w:rPr>
      </w:pPr>
      <w:r w:rsidRPr="007B58B6">
        <w:rPr>
          <w:sz w:val="28"/>
          <w:szCs w:val="28"/>
        </w:rPr>
        <w:t>В составе муниципальных унитарных предприятий: МП «ЖЭК-3» Ханты-Мансийского района.</w:t>
      </w:r>
    </w:p>
    <w:p w:rsidR="007B58B6" w:rsidRPr="007B58B6" w:rsidRDefault="007B58B6" w:rsidP="007B58B6">
      <w:pPr>
        <w:widowControl w:val="0"/>
        <w:suppressAutoHyphens/>
        <w:autoSpaceDE w:val="0"/>
        <w:ind w:firstLine="708"/>
        <w:contextualSpacing/>
        <w:jc w:val="both"/>
        <w:rPr>
          <w:sz w:val="28"/>
          <w:szCs w:val="28"/>
        </w:rPr>
      </w:pPr>
      <w:r w:rsidRPr="007B58B6">
        <w:rPr>
          <w:sz w:val="28"/>
          <w:szCs w:val="28"/>
        </w:rPr>
        <w:t xml:space="preserve">В составе муниципальных учреждений: </w:t>
      </w:r>
    </w:p>
    <w:p w:rsidR="007B58B6" w:rsidRPr="007B58B6" w:rsidRDefault="007B58B6" w:rsidP="007B58B6">
      <w:pPr>
        <w:widowControl w:val="0"/>
        <w:suppressAutoHyphens/>
        <w:autoSpaceDE w:val="0"/>
        <w:ind w:firstLine="708"/>
        <w:contextualSpacing/>
        <w:jc w:val="both"/>
        <w:rPr>
          <w:sz w:val="28"/>
          <w:szCs w:val="28"/>
        </w:rPr>
      </w:pPr>
      <w:r w:rsidRPr="007B58B6">
        <w:rPr>
          <w:sz w:val="28"/>
          <w:szCs w:val="28"/>
        </w:rPr>
        <w:t>учреждения образования – 37, из них: казенные – 32, бюджетные – 4; автономные – 1.</w:t>
      </w:r>
    </w:p>
    <w:p w:rsidR="007B58B6" w:rsidRPr="007B58B6" w:rsidRDefault="007B58B6" w:rsidP="007B58B6">
      <w:pPr>
        <w:widowControl w:val="0"/>
        <w:suppressAutoHyphens/>
        <w:autoSpaceDE w:val="0"/>
        <w:ind w:firstLine="708"/>
        <w:contextualSpacing/>
        <w:jc w:val="both"/>
        <w:rPr>
          <w:sz w:val="28"/>
          <w:szCs w:val="28"/>
        </w:rPr>
      </w:pPr>
      <w:r w:rsidRPr="007B58B6">
        <w:rPr>
          <w:sz w:val="28"/>
          <w:szCs w:val="28"/>
        </w:rPr>
        <w:t>учреждения культуры и спорта – 5, из них: бюджетные – 3, казенные – 2;</w:t>
      </w:r>
    </w:p>
    <w:p w:rsidR="007B58B6" w:rsidRPr="007B58B6" w:rsidRDefault="007B58B6" w:rsidP="007B58B6">
      <w:pPr>
        <w:widowControl w:val="0"/>
        <w:suppressAutoHyphens/>
        <w:autoSpaceDE w:val="0"/>
        <w:ind w:firstLine="708"/>
        <w:contextualSpacing/>
        <w:jc w:val="both"/>
        <w:rPr>
          <w:sz w:val="28"/>
          <w:szCs w:val="28"/>
        </w:rPr>
      </w:pPr>
      <w:r w:rsidRPr="007B58B6">
        <w:rPr>
          <w:sz w:val="28"/>
          <w:szCs w:val="28"/>
        </w:rPr>
        <w:t>прочие учреждения – 6, из них: автономные – 2, бюджетные – 0, казенные – 4;</w:t>
      </w:r>
    </w:p>
    <w:p w:rsidR="007B58B6" w:rsidRPr="007B58B6" w:rsidRDefault="007B58B6" w:rsidP="007B58B6">
      <w:pPr>
        <w:widowControl w:val="0"/>
        <w:suppressAutoHyphens/>
        <w:autoSpaceDE w:val="0"/>
        <w:ind w:firstLine="708"/>
        <w:contextualSpacing/>
        <w:jc w:val="both"/>
        <w:rPr>
          <w:sz w:val="28"/>
          <w:szCs w:val="28"/>
        </w:rPr>
      </w:pPr>
      <w:r w:rsidRPr="007B58B6">
        <w:rPr>
          <w:sz w:val="28"/>
          <w:szCs w:val="28"/>
        </w:rPr>
        <w:t>органы местного самоуправления – 6.</w:t>
      </w:r>
    </w:p>
    <w:p w:rsidR="007B58B6" w:rsidRPr="007B58B6" w:rsidRDefault="007B58B6" w:rsidP="007B58B6">
      <w:pPr>
        <w:widowControl w:val="0"/>
        <w:suppressAutoHyphens/>
        <w:autoSpaceDE w:val="0"/>
        <w:contextualSpacing/>
        <w:jc w:val="both"/>
        <w:rPr>
          <w:sz w:val="28"/>
          <w:szCs w:val="28"/>
          <w:lang w:eastAsia="zh-CN"/>
        </w:rPr>
      </w:pPr>
      <w:r w:rsidRPr="007B58B6">
        <w:rPr>
          <w:sz w:val="28"/>
          <w:szCs w:val="28"/>
          <w:lang w:eastAsia="zh-CN"/>
        </w:rPr>
        <w:t xml:space="preserve">          В </w:t>
      </w:r>
      <w:r w:rsidRPr="007B58B6">
        <w:rPr>
          <w:sz w:val="28"/>
          <w:szCs w:val="28"/>
          <w:lang w:val="en-US" w:eastAsia="zh-CN"/>
        </w:rPr>
        <w:t>I</w:t>
      </w:r>
      <w:r w:rsidRPr="007B58B6">
        <w:rPr>
          <w:sz w:val="28"/>
          <w:szCs w:val="28"/>
          <w:lang w:eastAsia="zh-CN"/>
        </w:rPr>
        <w:t xml:space="preserve"> </w:t>
      </w:r>
      <w:r w:rsidRPr="007B58B6">
        <w:rPr>
          <w:bCs/>
          <w:sz w:val="28"/>
          <w:szCs w:val="28"/>
        </w:rPr>
        <w:t>полугодии</w:t>
      </w:r>
      <w:r w:rsidRPr="007B58B6">
        <w:rPr>
          <w:sz w:val="28"/>
          <w:szCs w:val="28"/>
          <w:lang w:eastAsia="zh-CN"/>
        </w:rPr>
        <w:t xml:space="preserve"> 2019 года увеличилось количество автономных учреждений с 2 до 3 и уменьшилось количество казенных учреждений с 39 до 38 в связи с изменением типа учреждения:  в соответствии с распоряжением администрации Ханты-Мансийского района от 10.04.2018</w:t>
      </w:r>
      <w:r w:rsidRPr="007B58B6">
        <w:rPr>
          <w:color w:val="FF0000"/>
          <w:sz w:val="28"/>
          <w:szCs w:val="28"/>
          <w:lang w:eastAsia="zh-CN"/>
        </w:rPr>
        <w:t xml:space="preserve">               </w:t>
      </w:r>
      <w:r w:rsidRPr="007B58B6">
        <w:rPr>
          <w:sz w:val="28"/>
          <w:szCs w:val="28"/>
          <w:lang w:eastAsia="zh-CN"/>
        </w:rPr>
        <w:t>№ 343-р муниципальное казенное дошкольное образовательное учреждение Ханты-Мансийского района «Детский сад «Березка» п. Горноправдинск» изменили тип и стало муниципальным автономным дошкольным образовательным учреждением Ханты-Мансийского района «Детский сад «Березка» п. Горноправдинск», изменения в ЕГРЮЛ  внесены 26.04.2018.</w:t>
      </w:r>
    </w:p>
    <w:p w:rsidR="007B58B6" w:rsidRPr="007B58B6" w:rsidRDefault="007B58B6" w:rsidP="007B58B6">
      <w:pPr>
        <w:widowControl w:val="0"/>
        <w:suppressAutoHyphens/>
        <w:autoSpaceDE w:val="0"/>
        <w:spacing w:after="120"/>
        <w:contextualSpacing/>
        <w:jc w:val="center"/>
        <w:rPr>
          <w:color w:val="FF0000"/>
          <w:sz w:val="28"/>
          <w:szCs w:val="28"/>
        </w:rPr>
      </w:pPr>
    </w:p>
    <w:p w:rsidR="007B58B6" w:rsidRPr="007B58B6" w:rsidRDefault="007B58B6" w:rsidP="007B58B6">
      <w:pPr>
        <w:widowControl w:val="0"/>
        <w:suppressAutoHyphens/>
        <w:autoSpaceDE w:val="0"/>
        <w:spacing w:after="120"/>
        <w:contextualSpacing/>
        <w:jc w:val="center"/>
        <w:rPr>
          <w:sz w:val="28"/>
          <w:szCs w:val="28"/>
        </w:rPr>
      </w:pPr>
      <w:r w:rsidRPr="007B58B6">
        <w:rPr>
          <w:sz w:val="28"/>
          <w:szCs w:val="28"/>
        </w:rPr>
        <w:t xml:space="preserve">Поступление неналоговых доходов в бюджет Ханты-Мансийского района </w:t>
      </w:r>
    </w:p>
    <w:p w:rsidR="007B58B6" w:rsidRPr="007B58B6" w:rsidRDefault="007B58B6" w:rsidP="007B58B6">
      <w:pPr>
        <w:widowControl w:val="0"/>
        <w:suppressAutoHyphens/>
        <w:autoSpaceDE w:val="0"/>
        <w:contextualSpacing/>
        <w:jc w:val="center"/>
        <w:rPr>
          <w:sz w:val="28"/>
          <w:szCs w:val="28"/>
        </w:rPr>
      </w:pPr>
      <w:r w:rsidRPr="007B58B6">
        <w:rPr>
          <w:sz w:val="28"/>
          <w:szCs w:val="28"/>
        </w:rPr>
        <w:t xml:space="preserve">за </w:t>
      </w:r>
      <w:r w:rsidRPr="007B58B6">
        <w:rPr>
          <w:sz w:val="28"/>
          <w:szCs w:val="28"/>
          <w:lang w:val="en-US"/>
        </w:rPr>
        <w:t>I</w:t>
      </w:r>
      <w:r w:rsidRPr="007B58B6">
        <w:rPr>
          <w:sz w:val="28"/>
          <w:szCs w:val="28"/>
        </w:rPr>
        <w:t xml:space="preserve"> </w:t>
      </w:r>
      <w:r w:rsidRPr="007B58B6">
        <w:rPr>
          <w:bCs/>
          <w:sz w:val="28"/>
          <w:szCs w:val="28"/>
        </w:rPr>
        <w:t>полугодие</w:t>
      </w:r>
      <w:r w:rsidRPr="007B58B6">
        <w:rPr>
          <w:sz w:val="28"/>
          <w:szCs w:val="28"/>
        </w:rPr>
        <w:t xml:space="preserve"> 2019 года, тысяч рублей</w:t>
      </w:r>
    </w:p>
    <w:tbl>
      <w:tblPr>
        <w:tblpPr w:leftFromText="180" w:rightFromText="180" w:vertAnchor="text" w:horzAnchor="margin" w:tblpY="182"/>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6"/>
        <w:gridCol w:w="1418"/>
        <w:gridCol w:w="1417"/>
        <w:gridCol w:w="1527"/>
      </w:tblGrid>
      <w:tr w:rsidR="007B58B6" w:rsidRPr="007B58B6" w:rsidTr="007B58B6">
        <w:trPr>
          <w:trHeight w:val="418"/>
          <w:tblHeader/>
        </w:trPr>
        <w:tc>
          <w:tcPr>
            <w:tcW w:w="675" w:type="dxa"/>
            <w:vMerge w:val="restart"/>
            <w:tcBorders>
              <w:left w:val="single" w:sz="4" w:space="0" w:color="auto"/>
              <w:right w:val="single" w:sz="4" w:space="0" w:color="auto"/>
            </w:tcBorders>
          </w:tcPr>
          <w:p w:rsidR="007B58B6" w:rsidRPr="007B58B6" w:rsidRDefault="007B58B6" w:rsidP="007B58B6">
            <w:pPr>
              <w:widowControl w:val="0"/>
              <w:suppressAutoHyphens/>
              <w:autoSpaceDE w:val="0"/>
              <w:jc w:val="center"/>
              <w:rPr>
                <w:bCs/>
                <w:sz w:val="26"/>
                <w:szCs w:val="26"/>
              </w:rPr>
            </w:pPr>
            <w:r w:rsidRPr="007B58B6">
              <w:rPr>
                <w:bCs/>
                <w:sz w:val="26"/>
                <w:szCs w:val="26"/>
              </w:rPr>
              <w:t>№ п/п</w:t>
            </w:r>
          </w:p>
        </w:tc>
        <w:tc>
          <w:tcPr>
            <w:tcW w:w="4536" w:type="dxa"/>
            <w:vMerge w:val="restart"/>
            <w:tcBorders>
              <w:left w:val="single" w:sz="4" w:space="0" w:color="auto"/>
              <w:right w:val="single" w:sz="4" w:space="0" w:color="auto"/>
            </w:tcBorders>
          </w:tcPr>
          <w:p w:rsidR="007B58B6" w:rsidRPr="007B58B6" w:rsidRDefault="007B58B6" w:rsidP="007B58B6">
            <w:pPr>
              <w:widowControl w:val="0"/>
              <w:suppressAutoHyphens/>
              <w:autoSpaceDE w:val="0"/>
              <w:jc w:val="center"/>
              <w:rPr>
                <w:bCs/>
                <w:sz w:val="26"/>
                <w:szCs w:val="26"/>
              </w:rPr>
            </w:pPr>
            <w:r w:rsidRPr="007B58B6">
              <w:rPr>
                <w:bCs/>
                <w:sz w:val="26"/>
                <w:szCs w:val="26"/>
              </w:rPr>
              <w:t>Наименование</w:t>
            </w:r>
          </w:p>
          <w:p w:rsidR="007B58B6" w:rsidRPr="007B58B6" w:rsidRDefault="007B58B6" w:rsidP="007B58B6">
            <w:pPr>
              <w:widowControl w:val="0"/>
              <w:suppressAutoHyphens/>
              <w:autoSpaceDE w:val="0"/>
              <w:jc w:val="center"/>
              <w:rPr>
                <w:bCs/>
                <w:sz w:val="26"/>
                <w:szCs w:val="26"/>
              </w:rPr>
            </w:pPr>
            <w:r w:rsidRPr="007B58B6">
              <w:rPr>
                <w:bCs/>
                <w:sz w:val="26"/>
                <w:szCs w:val="26"/>
              </w:rPr>
              <w:t>показателя</w:t>
            </w:r>
          </w:p>
        </w:tc>
        <w:tc>
          <w:tcPr>
            <w:tcW w:w="2835" w:type="dxa"/>
            <w:gridSpan w:val="2"/>
            <w:tcBorders>
              <w:top w:val="single" w:sz="4" w:space="0" w:color="auto"/>
              <w:left w:val="single" w:sz="4" w:space="0" w:color="auto"/>
              <w:right w:val="single" w:sz="4" w:space="0" w:color="auto"/>
            </w:tcBorders>
          </w:tcPr>
          <w:p w:rsidR="007B58B6" w:rsidRPr="007B58B6" w:rsidRDefault="007B58B6" w:rsidP="007B58B6">
            <w:pPr>
              <w:widowControl w:val="0"/>
              <w:suppressAutoHyphens/>
              <w:autoSpaceDE w:val="0"/>
              <w:jc w:val="center"/>
              <w:rPr>
                <w:bCs/>
                <w:sz w:val="26"/>
                <w:szCs w:val="26"/>
              </w:rPr>
            </w:pPr>
            <w:r w:rsidRPr="007B58B6">
              <w:rPr>
                <w:bCs/>
                <w:sz w:val="26"/>
                <w:szCs w:val="26"/>
              </w:rPr>
              <w:t>Январь-июнь</w:t>
            </w:r>
          </w:p>
        </w:tc>
        <w:tc>
          <w:tcPr>
            <w:tcW w:w="1527" w:type="dxa"/>
            <w:vMerge w:val="restart"/>
            <w:tcBorders>
              <w:top w:val="single" w:sz="4" w:space="0" w:color="auto"/>
              <w:left w:val="single" w:sz="4" w:space="0" w:color="auto"/>
              <w:right w:val="single" w:sz="4" w:space="0" w:color="auto"/>
            </w:tcBorders>
          </w:tcPr>
          <w:p w:rsidR="007B58B6" w:rsidRPr="007B58B6" w:rsidRDefault="007B58B6" w:rsidP="007B58B6">
            <w:pPr>
              <w:widowControl w:val="0"/>
              <w:suppressAutoHyphens/>
              <w:autoSpaceDE w:val="0"/>
              <w:jc w:val="center"/>
              <w:rPr>
                <w:bCs/>
                <w:sz w:val="26"/>
                <w:szCs w:val="26"/>
              </w:rPr>
            </w:pPr>
            <w:r w:rsidRPr="007B58B6">
              <w:rPr>
                <w:bCs/>
                <w:sz w:val="26"/>
                <w:szCs w:val="26"/>
              </w:rPr>
              <w:t>Темп изменения, %</w:t>
            </w:r>
          </w:p>
        </w:tc>
      </w:tr>
      <w:tr w:rsidR="007B58B6" w:rsidRPr="007B58B6" w:rsidTr="007B58B6">
        <w:trPr>
          <w:trHeight w:val="418"/>
          <w:tblHeader/>
        </w:trPr>
        <w:tc>
          <w:tcPr>
            <w:tcW w:w="675" w:type="dxa"/>
            <w:vMerge/>
            <w:tcBorders>
              <w:left w:val="single" w:sz="4" w:space="0" w:color="auto"/>
              <w:right w:val="single" w:sz="4" w:space="0" w:color="auto"/>
            </w:tcBorders>
          </w:tcPr>
          <w:p w:rsidR="007B58B6" w:rsidRPr="007B58B6" w:rsidRDefault="007B58B6" w:rsidP="007B58B6">
            <w:pPr>
              <w:widowControl w:val="0"/>
              <w:suppressAutoHyphens/>
              <w:autoSpaceDE w:val="0"/>
              <w:jc w:val="center"/>
              <w:rPr>
                <w:bCs/>
                <w:sz w:val="26"/>
                <w:szCs w:val="26"/>
              </w:rPr>
            </w:pPr>
          </w:p>
        </w:tc>
        <w:tc>
          <w:tcPr>
            <w:tcW w:w="4536" w:type="dxa"/>
            <w:vMerge/>
            <w:tcBorders>
              <w:left w:val="single" w:sz="4" w:space="0" w:color="auto"/>
              <w:right w:val="single" w:sz="4" w:space="0" w:color="auto"/>
            </w:tcBorders>
          </w:tcPr>
          <w:p w:rsidR="007B58B6" w:rsidRPr="007B58B6" w:rsidRDefault="007B58B6" w:rsidP="007B58B6">
            <w:pPr>
              <w:widowControl w:val="0"/>
              <w:suppressAutoHyphens/>
              <w:autoSpaceDE w:val="0"/>
              <w:jc w:val="center"/>
              <w:rPr>
                <w:bCs/>
                <w:sz w:val="26"/>
                <w:szCs w:val="26"/>
              </w:rPr>
            </w:pPr>
          </w:p>
        </w:tc>
        <w:tc>
          <w:tcPr>
            <w:tcW w:w="1418" w:type="dxa"/>
            <w:tcBorders>
              <w:top w:val="single" w:sz="4" w:space="0" w:color="auto"/>
              <w:left w:val="single" w:sz="4" w:space="0" w:color="auto"/>
              <w:right w:val="single" w:sz="4" w:space="0" w:color="auto"/>
            </w:tcBorders>
          </w:tcPr>
          <w:p w:rsidR="007B58B6" w:rsidRPr="007B58B6" w:rsidRDefault="007B58B6" w:rsidP="007B58B6">
            <w:pPr>
              <w:widowControl w:val="0"/>
              <w:suppressAutoHyphens/>
              <w:autoSpaceDE w:val="0"/>
              <w:jc w:val="center"/>
              <w:rPr>
                <w:bCs/>
                <w:sz w:val="26"/>
                <w:szCs w:val="26"/>
              </w:rPr>
            </w:pPr>
            <w:r w:rsidRPr="007B58B6">
              <w:rPr>
                <w:bCs/>
                <w:sz w:val="26"/>
                <w:szCs w:val="26"/>
              </w:rPr>
              <w:t xml:space="preserve">2018 </w:t>
            </w:r>
          </w:p>
          <w:p w:rsidR="007B58B6" w:rsidRPr="007B58B6" w:rsidRDefault="007B58B6" w:rsidP="007B58B6">
            <w:pPr>
              <w:widowControl w:val="0"/>
              <w:suppressAutoHyphens/>
              <w:autoSpaceDE w:val="0"/>
              <w:jc w:val="center"/>
              <w:rPr>
                <w:bCs/>
                <w:sz w:val="26"/>
                <w:szCs w:val="26"/>
              </w:rPr>
            </w:pPr>
          </w:p>
        </w:tc>
        <w:tc>
          <w:tcPr>
            <w:tcW w:w="1417" w:type="dxa"/>
            <w:tcBorders>
              <w:top w:val="single" w:sz="4" w:space="0" w:color="auto"/>
              <w:left w:val="single" w:sz="4" w:space="0" w:color="auto"/>
              <w:right w:val="single" w:sz="4" w:space="0" w:color="auto"/>
            </w:tcBorders>
          </w:tcPr>
          <w:p w:rsidR="007B58B6" w:rsidRPr="007B58B6" w:rsidRDefault="007B58B6" w:rsidP="007B58B6">
            <w:pPr>
              <w:widowControl w:val="0"/>
              <w:suppressAutoHyphens/>
              <w:autoSpaceDE w:val="0"/>
              <w:jc w:val="center"/>
              <w:rPr>
                <w:bCs/>
                <w:sz w:val="26"/>
                <w:szCs w:val="26"/>
              </w:rPr>
            </w:pPr>
            <w:r w:rsidRPr="007B58B6">
              <w:rPr>
                <w:bCs/>
                <w:sz w:val="26"/>
                <w:szCs w:val="26"/>
              </w:rPr>
              <w:t xml:space="preserve">2019 </w:t>
            </w:r>
          </w:p>
        </w:tc>
        <w:tc>
          <w:tcPr>
            <w:tcW w:w="1527" w:type="dxa"/>
            <w:vMerge/>
            <w:tcBorders>
              <w:left w:val="single" w:sz="4" w:space="0" w:color="auto"/>
              <w:right w:val="single" w:sz="4" w:space="0" w:color="auto"/>
            </w:tcBorders>
          </w:tcPr>
          <w:p w:rsidR="007B58B6" w:rsidRPr="007B58B6" w:rsidRDefault="007B58B6" w:rsidP="007B58B6">
            <w:pPr>
              <w:widowControl w:val="0"/>
              <w:suppressAutoHyphens/>
              <w:autoSpaceDE w:val="0"/>
              <w:jc w:val="center"/>
              <w:rPr>
                <w:bCs/>
                <w:sz w:val="26"/>
                <w:szCs w:val="26"/>
              </w:rPr>
            </w:pPr>
          </w:p>
        </w:tc>
      </w:tr>
      <w:tr w:rsidR="007B58B6" w:rsidRPr="007B58B6" w:rsidTr="007B58B6">
        <w:trPr>
          <w:trHeight w:val="602"/>
        </w:trPr>
        <w:tc>
          <w:tcPr>
            <w:tcW w:w="675"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rPr>
            </w:pPr>
          </w:p>
        </w:tc>
        <w:tc>
          <w:tcPr>
            <w:tcW w:w="4536"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rPr>
                <w:sz w:val="26"/>
                <w:szCs w:val="26"/>
              </w:rPr>
            </w:pPr>
            <w:r w:rsidRPr="007B58B6">
              <w:rPr>
                <w:sz w:val="26"/>
                <w:szCs w:val="26"/>
              </w:rPr>
              <w:t>Поступление неналоговых доходов – всего, в том числе:</w:t>
            </w:r>
          </w:p>
        </w:tc>
        <w:tc>
          <w:tcPr>
            <w:tcW w:w="1418"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bCs/>
                <w:sz w:val="26"/>
                <w:szCs w:val="26"/>
                <w:lang w:eastAsia="zh-CN"/>
              </w:rPr>
            </w:pPr>
            <w:r w:rsidRPr="007B58B6">
              <w:rPr>
                <w:bCs/>
                <w:sz w:val="26"/>
                <w:szCs w:val="26"/>
                <w:lang w:eastAsia="zh-CN"/>
              </w:rPr>
              <w:t>140 869,4</w:t>
            </w:r>
          </w:p>
        </w:tc>
        <w:tc>
          <w:tcPr>
            <w:tcW w:w="1417"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bCs/>
                <w:sz w:val="26"/>
                <w:szCs w:val="26"/>
                <w:lang w:eastAsia="zh-CN"/>
              </w:rPr>
            </w:pPr>
            <w:r w:rsidRPr="007B58B6">
              <w:rPr>
                <w:bCs/>
                <w:sz w:val="26"/>
                <w:szCs w:val="26"/>
                <w:lang w:eastAsia="zh-CN"/>
              </w:rPr>
              <w:t>153 000,8</w:t>
            </w:r>
          </w:p>
        </w:tc>
        <w:tc>
          <w:tcPr>
            <w:tcW w:w="1527"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bCs/>
                <w:sz w:val="26"/>
                <w:szCs w:val="26"/>
                <w:lang w:eastAsia="zh-CN"/>
              </w:rPr>
            </w:pPr>
            <w:r w:rsidRPr="007B58B6">
              <w:rPr>
                <w:bCs/>
                <w:sz w:val="26"/>
                <w:szCs w:val="26"/>
                <w:lang w:eastAsia="zh-CN"/>
              </w:rPr>
              <w:t>108,6</w:t>
            </w:r>
          </w:p>
        </w:tc>
      </w:tr>
      <w:tr w:rsidR="007B58B6" w:rsidRPr="007B58B6" w:rsidTr="007B58B6">
        <w:trPr>
          <w:trHeight w:val="587"/>
        </w:trPr>
        <w:tc>
          <w:tcPr>
            <w:tcW w:w="675"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rPr>
            </w:pPr>
            <w:r w:rsidRPr="007B58B6">
              <w:rPr>
                <w:sz w:val="26"/>
                <w:szCs w:val="26"/>
              </w:rPr>
              <w:t>1.</w:t>
            </w:r>
          </w:p>
        </w:tc>
        <w:tc>
          <w:tcPr>
            <w:tcW w:w="4536"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rPr>
                <w:sz w:val="26"/>
                <w:szCs w:val="26"/>
              </w:rPr>
            </w:pPr>
            <w:r w:rsidRPr="007B58B6">
              <w:rPr>
                <w:sz w:val="26"/>
                <w:szCs w:val="26"/>
              </w:rPr>
              <w:t>от сдачи в аренду муниципального имущества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2 501,6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5 108,9</w:t>
            </w:r>
          </w:p>
        </w:tc>
        <w:tc>
          <w:tcPr>
            <w:tcW w:w="1527"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в 2,0 раза</w:t>
            </w:r>
          </w:p>
        </w:tc>
      </w:tr>
      <w:tr w:rsidR="007B58B6" w:rsidRPr="007B58B6" w:rsidTr="007B58B6">
        <w:trPr>
          <w:trHeight w:val="301"/>
        </w:trPr>
        <w:tc>
          <w:tcPr>
            <w:tcW w:w="675"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rPr>
            </w:pPr>
            <w:r w:rsidRPr="007B58B6">
              <w:rPr>
                <w:sz w:val="26"/>
                <w:szCs w:val="26"/>
              </w:rPr>
              <w:t>2.</w:t>
            </w:r>
          </w:p>
        </w:tc>
        <w:tc>
          <w:tcPr>
            <w:tcW w:w="4536"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rPr>
                <w:sz w:val="26"/>
                <w:szCs w:val="26"/>
              </w:rPr>
            </w:pPr>
            <w:r w:rsidRPr="007B58B6">
              <w:rPr>
                <w:sz w:val="26"/>
                <w:szCs w:val="26"/>
              </w:rPr>
              <w:t>от сдачи земельных участков в аренду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137 042,8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145 680,0</w:t>
            </w:r>
          </w:p>
        </w:tc>
        <w:tc>
          <w:tcPr>
            <w:tcW w:w="1527"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106,3</w:t>
            </w:r>
          </w:p>
        </w:tc>
      </w:tr>
      <w:tr w:rsidR="007B58B6" w:rsidRPr="007B58B6" w:rsidTr="007B58B6">
        <w:trPr>
          <w:trHeight w:val="301"/>
        </w:trPr>
        <w:tc>
          <w:tcPr>
            <w:tcW w:w="675"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rPr>
            </w:pPr>
            <w:r w:rsidRPr="007B58B6">
              <w:rPr>
                <w:sz w:val="26"/>
                <w:szCs w:val="26"/>
              </w:rPr>
              <w:t>3.</w:t>
            </w:r>
          </w:p>
        </w:tc>
        <w:tc>
          <w:tcPr>
            <w:tcW w:w="4536"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rPr>
                <w:sz w:val="26"/>
                <w:szCs w:val="26"/>
              </w:rPr>
            </w:pPr>
            <w:r w:rsidRPr="007B58B6">
              <w:rPr>
                <w:sz w:val="26"/>
                <w:szCs w:val="26"/>
              </w:rPr>
              <w:t>от продажи имущества, акций, долей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98,0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347,0</w:t>
            </w:r>
          </w:p>
        </w:tc>
        <w:tc>
          <w:tcPr>
            <w:tcW w:w="1527"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в 3,5 раза</w:t>
            </w:r>
          </w:p>
        </w:tc>
      </w:tr>
      <w:tr w:rsidR="007B58B6" w:rsidRPr="007B58B6" w:rsidTr="007B58B6">
        <w:trPr>
          <w:trHeight w:val="301"/>
        </w:trPr>
        <w:tc>
          <w:tcPr>
            <w:tcW w:w="675"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rPr>
            </w:pPr>
            <w:r w:rsidRPr="007B58B6">
              <w:rPr>
                <w:sz w:val="26"/>
                <w:szCs w:val="26"/>
              </w:rPr>
              <w:t>4.</w:t>
            </w:r>
          </w:p>
        </w:tc>
        <w:tc>
          <w:tcPr>
            <w:tcW w:w="4536"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rPr>
                <w:sz w:val="26"/>
                <w:szCs w:val="26"/>
              </w:rPr>
            </w:pPr>
            <w:r w:rsidRPr="007B58B6">
              <w:rPr>
                <w:sz w:val="26"/>
                <w:szCs w:val="26"/>
              </w:rPr>
              <w:t>от продажи жилья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134,2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93,6</w:t>
            </w:r>
          </w:p>
        </w:tc>
        <w:tc>
          <w:tcPr>
            <w:tcW w:w="1527"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69,7</w:t>
            </w:r>
          </w:p>
        </w:tc>
      </w:tr>
      <w:tr w:rsidR="007B58B6" w:rsidRPr="007B58B6" w:rsidTr="007B58B6">
        <w:trPr>
          <w:trHeight w:val="286"/>
        </w:trPr>
        <w:tc>
          <w:tcPr>
            <w:tcW w:w="675"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rPr>
            </w:pPr>
            <w:r w:rsidRPr="007B58B6">
              <w:rPr>
                <w:sz w:val="26"/>
                <w:szCs w:val="26"/>
              </w:rPr>
              <w:t>5.</w:t>
            </w:r>
          </w:p>
        </w:tc>
        <w:tc>
          <w:tcPr>
            <w:tcW w:w="4536"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rPr>
                <w:sz w:val="26"/>
                <w:szCs w:val="26"/>
              </w:rPr>
            </w:pPr>
            <w:r w:rsidRPr="007B58B6">
              <w:rPr>
                <w:sz w:val="26"/>
                <w:szCs w:val="26"/>
              </w:rPr>
              <w:t>от продажи земельных участков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946,7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1 638,9</w:t>
            </w:r>
          </w:p>
        </w:tc>
        <w:tc>
          <w:tcPr>
            <w:tcW w:w="1527"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173,1</w:t>
            </w:r>
          </w:p>
        </w:tc>
      </w:tr>
      <w:tr w:rsidR="007B58B6" w:rsidRPr="007B58B6" w:rsidTr="007B58B6">
        <w:trPr>
          <w:trHeight w:val="301"/>
        </w:trPr>
        <w:tc>
          <w:tcPr>
            <w:tcW w:w="675"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rPr>
            </w:pPr>
            <w:r w:rsidRPr="007B58B6">
              <w:rPr>
                <w:sz w:val="26"/>
                <w:szCs w:val="26"/>
              </w:rPr>
              <w:lastRenderedPageBreak/>
              <w:t>6.</w:t>
            </w:r>
          </w:p>
        </w:tc>
        <w:tc>
          <w:tcPr>
            <w:tcW w:w="4536"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rPr>
                <w:sz w:val="26"/>
                <w:szCs w:val="26"/>
              </w:rPr>
            </w:pPr>
            <w:r w:rsidRPr="007B58B6">
              <w:rPr>
                <w:sz w:val="26"/>
                <w:szCs w:val="26"/>
              </w:rPr>
              <w:t>дивиденды по акциям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0</w:t>
            </w:r>
          </w:p>
        </w:tc>
        <w:tc>
          <w:tcPr>
            <w:tcW w:w="1527"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lang w:eastAsia="zh-CN"/>
              </w:rPr>
            </w:pPr>
          </w:p>
        </w:tc>
      </w:tr>
      <w:tr w:rsidR="007B58B6" w:rsidRPr="007B58B6" w:rsidTr="007B58B6">
        <w:trPr>
          <w:trHeight w:val="301"/>
        </w:trPr>
        <w:tc>
          <w:tcPr>
            <w:tcW w:w="675"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rPr>
            </w:pPr>
            <w:r w:rsidRPr="007B58B6">
              <w:rPr>
                <w:sz w:val="26"/>
                <w:szCs w:val="26"/>
              </w:rPr>
              <w:t>7.</w:t>
            </w:r>
          </w:p>
        </w:tc>
        <w:tc>
          <w:tcPr>
            <w:tcW w:w="4536"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rPr>
                <w:sz w:val="26"/>
                <w:szCs w:val="26"/>
              </w:rPr>
            </w:pPr>
            <w:r w:rsidRPr="007B58B6">
              <w:rPr>
                <w:sz w:val="26"/>
                <w:szCs w:val="26"/>
              </w:rPr>
              <w:t>страховое возмещение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108,0</w:t>
            </w:r>
          </w:p>
        </w:tc>
        <w:tc>
          <w:tcPr>
            <w:tcW w:w="1527"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w:t>
            </w:r>
          </w:p>
        </w:tc>
      </w:tr>
      <w:tr w:rsidR="007B58B6" w:rsidRPr="007B58B6" w:rsidTr="007B58B6">
        <w:trPr>
          <w:trHeight w:val="286"/>
        </w:trPr>
        <w:tc>
          <w:tcPr>
            <w:tcW w:w="675"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rPr>
            </w:pPr>
            <w:r w:rsidRPr="007B58B6">
              <w:rPr>
                <w:sz w:val="26"/>
                <w:szCs w:val="26"/>
              </w:rPr>
              <w:t>8.</w:t>
            </w:r>
          </w:p>
        </w:tc>
        <w:tc>
          <w:tcPr>
            <w:tcW w:w="4536"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rPr>
                <w:sz w:val="26"/>
                <w:szCs w:val="26"/>
              </w:rPr>
            </w:pPr>
            <w:r w:rsidRPr="007B58B6">
              <w:rPr>
                <w:sz w:val="26"/>
                <w:szCs w:val="26"/>
              </w:rPr>
              <w:t xml:space="preserve">прочие неналоговые доходы </w:t>
            </w:r>
          </w:p>
        </w:tc>
        <w:tc>
          <w:tcPr>
            <w:tcW w:w="1418"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3,0</w:t>
            </w:r>
          </w:p>
        </w:tc>
        <w:tc>
          <w:tcPr>
            <w:tcW w:w="1417"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24,0</w:t>
            </w:r>
          </w:p>
        </w:tc>
        <w:tc>
          <w:tcPr>
            <w:tcW w:w="1527"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в 8,0 раз</w:t>
            </w:r>
          </w:p>
        </w:tc>
      </w:tr>
      <w:tr w:rsidR="007B58B6" w:rsidRPr="007B58B6" w:rsidTr="007B58B6">
        <w:trPr>
          <w:trHeight w:val="842"/>
        </w:trPr>
        <w:tc>
          <w:tcPr>
            <w:tcW w:w="675"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rPr>
            </w:pPr>
            <w:r w:rsidRPr="007B58B6">
              <w:rPr>
                <w:sz w:val="26"/>
                <w:szCs w:val="26"/>
              </w:rPr>
              <w:t>9.</w:t>
            </w:r>
          </w:p>
        </w:tc>
        <w:tc>
          <w:tcPr>
            <w:tcW w:w="4536" w:type="dxa"/>
            <w:tcBorders>
              <w:top w:val="single" w:sz="4" w:space="0" w:color="auto"/>
              <w:left w:val="single" w:sz="4" w:space="0" w:color="auto"/>
              <w:bottom w:val="single" w:sz="4" w:space="0" w:color="auto"/>
              <w:right w:val="single" w:sz="4" w:space="0" w:color="auto"/>
            </w:tcBorders>
            <w:hideMark/>
          </w:tcPr>
          <w:p w:rsidR="007B58B6" w:rsidRPr="007B58B6" w:rsidRDefault="007B58B6" w:rsidP="007B58B6">
            <w:pPr>
              <w:widowControl w:val="0"/>
              <w:suppressAutoHyphens/>
              <w:autoSpaceDE w:val="0"/>
              <w:rPr>
                <w:sz w:val="26"/>
                <w:szCs w:val="26"/>
              </w:rPr>
            </w:pPr>
            <w:r w:rsidRPr="007B58B6">
              <w:rPr>
                <w:sz w:val="26"/>
                <w:szCs w:val="26"/>
              </w:rPr>
              <w:t>часть прибыли муниципальных предприятий, подлежащая перечислению в бюджет Ханты-Мансийского района</w:t>
            </w:r>
          </w:p>
        </w:tc>
        <w:tc>
          <w:tcPr>
            <w:tcW w:w="1418"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lang w:eastAsia="zh-CN"/>
              </w:rPr>
            </w:pPr>
          </w:p>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143,1</w:t>
            </w:r>
          </w:p>
        </w:tc>
        <w:tc>
          <w:tcPr>
            <w:tcW w:w="1417"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lang w:eastAsia="zh-CN"/>
              </w:rPr>
            </w:pPr>
          </w:p>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0</w:t>
            </w:r>
          </w:p>
        </w:tc>
        <w:tc>
          <w:tcPr>
            <w:tcW w:w="1527" w:type="dxa"/>
            <w:tcBorders>
              <w:top w:val="single" w:sz="4" w:space="0" w:color="auto"/>
              <w:left w:val="single" w:sz="4" w:space="0" w:color="auto"/>
              <w:bottom w:val="single" w:sz="4" w:space="0" w:color="auto"/>
              <w:right w:val="single" w:sz="4" w:space="0" w:color="auto"/>
            </w:tcBorders>
          </w:tcPr>
          <w:p w:rsidR="007B58B6" w:rsidRPr="007B58B6" w:rsidRDefault="007B58B6" w:rsidP="007B58B6">
            <w:pPr>
              <w:widowControl w:val="0"/>
              <w:suppressAutoHyphens/>
              <w:autoSpaceDE w:val="0"/>
              <w:jc w:val="center"/>
              <w:rPr>
                <w:sz w:val="26"/>
                <w:szCs w:val="26"/>
                <w:lang w:eastAsia="zh-CN"/>
              </w:rPr>
            </w:pPr>
          </w:p>
          <w:p w:rsidR="007B58B6" w:rsidRPr="007B58B6" w:rsidRDefault="007B58B6" w:rsidP="007B58B6">
            <w:pPr>
              <w:widowControl w:val="0"/>
              <w:suppressAutoHyphens/>
              <w:autoSpaceDE w:val="0"/>
              <w:jc w:val="center"/>
              <w:rPr>
                <w:sz w:val="26"/>
                <w:szCs w:val="26"/>
                <w:lang w:eastAsia="zh-CN"/>
              </w:rPr>
            </w:pPr>
            <w:r w:rsidRPr="007B58B6">
              <w:rPr>
                <w:sz w:val="26"/>
                <w:szCs w:val="26"/>
                <w:lang w:eastAsia="zh-CN"/>
              </w:rPr>
              <w:t>-</w:t>
            </w:r>
          </w:p>
        </w:tc>
      </w:tr>
    </w:tbl>
    <w:p w:rsidR="007B58B6" w:rsidRPr="007B58B6" w:rsidRDefault="007B58B6" w:rsidP="007B58B6">
      <w:pPr>
        <w:widowControl w:val="0"/>
        <w:suppressAutoHyphens/>
        <w:autoSpaceDE w:val="0"/>
        <w:jc w:val="both"/>
        <w:rPr>
          <w:color w:val="FF0000"/>
          <w:sz w:val="28"/>
          <w:szCs w:val="28"/>
        </w:rPr>
      </w:pPr>
      <w:r w:rsidRPr="007B58B6">
        <w:rPr>
          <w:color w:val="FF0000"/>
          <w:sz w:val="28"/>
          <w:szCs w:val="28"/>
        </w:rPr>
        <w:t xml:space="preserve">     </w:t>
      </w:r>
    </w:p>
    <w:p w:rsidR="007B58B6" w:rsidRPr="007B58B6" w:rsidRDefault="007B58B6" w:rsidP="007B58B6">
      <w:pPr>
        <w:widowControl w:val="0"/>
        <w:suppressAutoHyphens/>
        <w:autoSpaceDE w:val="0"/>
        <w:jc w:val="both"/>
        <w:rPr>
          <w:color w:val="FF0000"/>
          <w:sz w:val="28"/>
          <w:szCs w:val="28"/>
        </w:rPr>
      </w:pPr>
      <w:r w:rsidRPr="007B58B6">
        <w:rPr>
          <w:color w:val="FF0000"/>
          <w:sz w:val="28"/>
          <w:szCs w:val="28"/>
        </w:rPr>
        <w:t xml:space="preserve">                          </w:t>
      </w:r>
    </w:p>
    <w:p w:rsidR="007B58B6" w:rsidRPr="007B58B6" w:rsidRDefault="007B58B6" w:rsidP="007B58B6">
      <w:pPr>
        <w:widowControl w:val="0"/>
        <w:suppressAutoHyphens/>
        <w:autoSpaceDE w:val="0"/>
        <w:jc w:val="both"/>
        <w:rPr>
          <w:color w:val="FF0000"/>
          <w:sz w:val="28"/>
          <w:szCs w:val="28"/>
        </w:rPr>
      </w:pPr>
      <w:r w:rsidRPr="007B58B6">
        <w:rPr>
          <w:color w:val="FF0000"/>
          <w:sz w:val="28"/>
          <w:szCs w:val="28"/>
        </w:rPr>
        <w:t xml:space="preserve">                                                                              </w:t>
      </w:r>
    </w:p>
    <w:p w:rsidR="007B58B6" w:rsidRPr="007B58B6" w:rsidRDefault="007B58B6" w:rsidP="007B58B6">
      <w:pPr>
        <w:widowControl w:val="0"/>
        <w:suppressAutoHyphens/>
        <w:autoSpaceDE w:val="0"/>
        <w:autoSpaceDN w:val="0"/>
        <w:adjustRightInd w:val="0"/>
        <w:jc w:val="center"/>
        <w:rPr>
          <w:sz w:val="28"/>
          <w:szCs w:val="28"/>
          <w:shd w:val="clear" w:color="auto" w:fill="FFFFFF"/>
        </w:rPr>
      </w:pPr>
      <w:r w:rsidRPr="007B58B6">
        <w:rPr>
          <w:sz w:val="28"/>
          <w:szCs w:val="28"/>
          <w:shd w:val="clear" w:color="auto" w:fill="FFFFFF"/>
        </w:rPr>
        <w:t>УРОВЕНЬ ЖИЗНИ НАСЕЛЕНИЯ, ПОТРЕБИТЕЛЬСКИЙ РЫНОК</w:t>
      </w:r>
    </w:p>
    <w:p w:rsidR="007B58B6" w:rsidRPr="007B58B6" w:rsidRDefault="007B58B6" w:rsidP="007B58B6">
      <w:pPr>
        <w:widowControl w:val="0"/>
        <w:suppressAutoHyphens/>
        <w:autoSpaceDE w:val="0"/>
        <w:autoSpaceDN w:val="0"/>
        <w:adjustRightInd w:val="0"/>
        <w:ind w:firstLine="708"/>
        <w:jc w:val="both"/>
        <w:rPr>
          <w:i/>
          <w:sz w:val="28"/>
          <w:szCs w:val="28"/>
        </w:rPr>
      </w:pPr>
      <w:r w:rsidRPr="007B58B6">
        <w:rPr>
          <w:i/>
          <w:sz w:val="28"/>
          <w:szCs w:val="28"/>
        </w:rPr>
        <w:t>Денежные доходы и расходы населения</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Среднедушевые денежные доходы населения Ханты-Мансийского района по предварительной оценке за январь-июнь 2019 года составили 72 986,5 рублей или 108,5% к аналогичному показателю за январь-июнь 2018 года (67 264,3 рубля). Реальные располагаемые денежные доходы на душу населения (доходы за вычетом обязательных платежей, скорректированные на индекс потребительских цен) составили 97,8%.</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Основную статью денежных доходов населения составляет заработная плата работающего населения. Предварительно на оплату труда работников</w:t>
      </w:r>
      <w:r w:rsidRPr="007B58B6">
        <w:rPr>
          <w:color w:val="FF0000"/>
          <w:sz w:val="28"/>
          <w:szCs w:val="28"/>
        </w:rPr>
        <w:t xml:space="preserve"> </w:t>
      </w:r>
      <w:r w:rsidRPr="007B58B6">
        <w:rPr>
          <w:sz w:val="28"/>
          <w:szCs w:val="28"/>
        </w:rPr>
        <w:t>организаций, осуществляющих деятельность на территории Ханты-Мансийского района (не относящихся к субъектам малого</w:t>
      </w:r>
      <w:r w:rsidRPr="007B58B6">
        <w:rPr>
          <w:color w:val="FF0000"/>
          <w:sz w:val="28"/>
          <w:szCs w:val="28"/>
        </w:rPr>
        <w:t xml:space="preserve"> </w:t>
      </w:r>
      <w:r w:rsidRPr="007B58B6">
        <w:rPr>
          <w:sz w:val="28"/>
          <w:szCs w:val="28"/>
        </w:rPr>
        <w:t>предпринимательства) за январь-май 2019 года направлено 8 082,2 млн. рублей</w:t>
      </w:r>
      <w:r w:rsidRPr="007B58B6">
        <w:rPr>
          <w:kern w:val="2"/>
          <w:sz w:val="28"/>
          <w:szCs w:val="28"/>
        </w:rPr>
        <w:t xml:space="preserve"> или 109,9% к аналогичному показателю за прошлый год (январь-май 2018 года – 7 351,7 млн. рублей).  С</w:t>
      </w:r>
      <w:r w:rsidRPr="007B58B6">
        <w:rPr>
          <w:snapToGrid w:val="0"/>
          <w:sz w:val="28"/>
          <w:szCs w:val="28"/>
        </w:rPr>
        <w:t>реднемесячная начисленная заработная</w:t>
      </w:r>
      <w:r w:rsidRPr="007B58B6">
        <w:rPr>
          <w:snapToGrid w:val="0"/>
          <w:color w:val="FF0000"/>
          <w:sz w:val="28"/>
          <w:szCs w:val="28"/>
        </w:rPr>
        <w:t xml:space="preserve"> </w:t>
      </w:r>
      <w:r w:rsidRPr="007B58B6">
        <w:rPr>
          <w:snapToGrid w:val="0"/>
          <w:sz w:val="28"/>
          <w:szCs w:val="28"/>
        </w:rPr>
        <w:t>плата одного работающего по крупным и средним предприятиям (по предварительным данным Тюменьстата) за январь-</w:t>
      </w:r>
      <w:r w:rsidR="00832267" w:rsidRPr="007B58B6">
        <w:rPr>
          <w:snapToGrid w:val="0"/>
          <w:sz w:val="28"/>
          <w:szCs w:val="28"/>
        </w:rPr>
        <w:t>май 2019</w:t>
      </w:r>
      <w:r w:rsidRPr="007B58B6">
        <w:rPr>
          <w:snapToGrid w:val="0"/>
          <w:sz w:val="28"/>
          <w:szCs w:val="28"/>
        </w:rPr>
        <w:t xml:space="preserve"> года сложилась в размере 83 615</w:t>
      </w:r>
      <w:r w:rsidRPr="007B58B6">
        <w:rPr>
          <w:sz w:val="28"/>
          <w:szCs w:val="28"/>
        </w:rPr>
        <w:t xml:space="preserve"> </w:t>
      </w:r>
      <w:r w:rsidRPr="007B58B6">
        <w:rPr>
          <w:snapToGrid w:val="0"/>
          <w:sz w:val="28"/>
          <w:szCs w:val="28"/>
        </w:rPr>
        <w:t xml:space="preserve">рублей или 101,5% к аналогичному показателю прошлого года (январь-май 2018 года – 82 340 рублей). </w:t>
      </w:r>
    </w:p>
    <w:p w:rsidR="007B58B6" w:rsidRPr="007B58B6" w:rsidRDefault="007B58B6" w:rsidP="007B58B6">
      <w:pPr>
        <w:widowControl w:val="0"/>
        <w:suppressAutoHyphens/>
        <w:autoSpaceDE w:val="0"/>
        <w:autoSpaceDN w:val="0"/>
        <w:adjustRightInd w:val="0"/>
        <w:ind w:firstLine="708"/>
        <w:jc w:val="both"/>
        <w:rPr>
          <w:kern w:val="2"/>
          <w:sz w:val="28"/>
          <w:szCs w:val="28"/>
        </w:rPr>
      </w:pPr>
      <w:r w:rsidRPr="007B58B6">
        <w:rPr>
          <w:kern w:val="2"/>
          <w:sz w:val="28"/>
          <w:szCs w:val="28"/>
        </w:rPr>
        <w:t xml:space="preserve">Среднемесячный размер назначенных пенсий за январь-июнь 2019 года составил 20 778,1 рублей на 1 пенсионера или 105,0% к аналогичному показателю прошлого года (январь-июнь 2018 года – 19 789,2 рубля). </w:t>
      </w:r>
    </w:p>
    <w:p w:rsidR="007B58B6" w:rsidRPr="007B58B6" w:rsidRDefault="007B58B6" w:rsidP="007B58B6">
      <w:pPr>
        <w:widowControl w:val="0"/>
        <w:suppressAutoHyphens/>
        <w:autoSpaceDE w:val="0"/>
        <w:autoSpaceDN w:val="0"/>
        <w:adjustRightInd w:val="0"/>
        <w:ind w:firstLine="708"/>
        <w:jc w:val="both"/>
        <w:rPr>
          <w:kern w:val="2"/>
          <w:sz w:val="28"/>
          <w:szCs w:val="28"/>
        </w:rPr>
      </w:pPr>
      <w:r w:rsidRPr="007B58B6">
        <w:rPr>
          <w:kern w:val="2"/>
          <w:sz w:val="28"/>
          <w:szCs w:val="28"/>
        </w:rPr>
        <w:t xml:space="preserve">Как и в прежние годы в отчетном периоде 2019 года население района наибольшую часть доходов тратило на покупку товаров и оплату услуг. </w:t>
      </w:r>
    </w:p>
    <w:p w:rsidR="007B58B6" w:rsidRPr="007B58B6" w:rsidRDefault="007B58B6" w:rsidP="007B58B6">
      <w:pPr>
        <w:widowControl w:val="0"/>
        <w:suppressAutoHyphens/>
        <w:autoSpaceDE w:val="0"/>
        <w:autoSpaceDN w:val="0"/>
        <w:adjustRightInd w:val="0"/>
        <w:ind w:firstLine="708"/>
        <w:jc w:val="both"/>
        <w:rPr>
          <w:i/>
          <w:sz w:val="28"/>
          <w:szCs w:val="28"/>
        </w:rPr>
      </w:pPr>
      <w:r w:rsidRPr="007B58B6">
        <w:rPr>
          <w:i/>
          <w:sz w:val="28"/>
          <w:szCs w:val="28"/>
        </w:rPr>
        <w:t>Торговля</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Инфраструктура розничной торговли представлена 162 объектами</w:t>
      </w:r>
      <w:r w:rsidRPr="007B58B6">
        <w:rPr>
          <w:color w:val="FF0000"/>
          <w:sz w:val="28"/>
          <w:szCs w:val="28"/>
        </w:rPr>
        <w:t xml:space="preserve"> </w:t>
      </w:r>
      <w:r w:rsidRPr="007B58B6">
        <w:rPr>
          <w:sz w:val="28"/>
          <w:szCs w:val="28"/>
        </w:rPr>
        <w:t>розничной сети, общей торговой площадью 7424,5 кв. метра.  Наибольший удельный вес (более 50 процентов) приходится на магазины и павильоны со</w:t>
      </w:r>
      <w:r w:rsidRPr="007B58B6">
        <w:rPr>
          <w:color w:val="FF0000"/>
          <w:sz w:val="28"/>
          <w:szCs w:val="28"/>
        </w:rPr>
        <w:t xml:space="preserve"> </w:t>
      </w:r>
      <w:r w:rsidRPr="007B58B6">
        <w:rPr>
          <w:sz w:val="28"/>
          <w:szCs w:val="28"/>
        </w:rPr>
        <w:t>смешанным ассортиментом товаров. Увеличение ассортимента сложно-технических товаров (промышленные товары, теле-, радиоаппаратура,</w:t>
      </w:r>
      <w:r w:rsidRPr="007B58B6">
        <w:rPr>
          <w:color w:val="FF0000"/>
          <w:sz w:val="28"/>
          <w:szCs w:val="28"/>
        </w:rPr>
        <w:t xml:space="preserve"> </w:t>
      </w:r>
      <w:r w:rsidRPr="007B58B6">
        <w:rPr>
          <w:sz w:val="28"/>
          <w:szCs w:val="28"/>
        </w:rPr>
        <w:t xml:space="preserve">стиральные машины и другая техника) наблюдается в магазинах самого крупного населенного пункта района – п. Горноправдинск. В других населенных пунктах района промышленные товары, теле-, </w:t>
      </w:r>
      <w:r w:rsidRPr="007B58B6">
        <w:rPr>
          <w:sz w:val="28"/>
          <w:szCs w:val="28"/>
        </w:rPr>
        <w:lastRenderedPageBreak/>
        <w:t>радиоаппаратура,</w:t>
      </w:r>
      <w:r w:rsidRPr="007B58B6">
        <w:rPr>
          <w:color w:val="FF0000"/>
          <w:sz w:val="28"/>
          <w:szCs w:val="28"/>
        </w:rPr>
        <w:t xml:space="preserve"> </w:t>
      </w:r>
      <w:r w:rsidRPr="007B58B6">
        <w:rPr>
          <w:sz w:val="28"/>
          <w:szCs w:val="28"/>
        </w:rPr>
        <w:t>бытовая техника приобретаются, в основном на плавмагазинах (самоходках),</w:t>
      </w:r>
      <w:r w:rsidRPr="007B58B6">
        <w:rPr>
          <w:color w:val="FF0000"/>
          <w:sz w:val="28"/>
          <w:szCs w:val="28"/>
        </w:rPr>
        <w:t xml:space="preserve"> </w:t>
      </w:r>
      <w:r w:rsidRPr="007B58B6">
        <w:rPr>
          <w:sz w:val="28"/>
          <w:szCs w:val="28"/>
        </w:rPr>
        <w:t xml:space="preserve">в местах уличной торговли у иногородних продавцов, а также на ярмарках, проводимых на территории сельских поселений.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За </w:t>
      </w:r>
      <w:r w:rsidRPr="007B58B6">
        <w:rPr>
          <w:sz w:val="28"/>
          <w:szCs w:val="28"/>
          <w:lang w:val="en-US"/>
        </w:rPr>
        <w:t>I</w:t>
      </w:r>
      <w:r w:rsidRPr="007B58B6">
        <w:rPr>
          <w:sz w:val="28"/>
          <w:szCs w:val="28"/>
        </w:rPr>
        <w:t xml:space="preserve"> полугодие 2019 года на территории сельских поселений Ханты-Мансийского района организовано и проведено 256 ярмарок, что на 38,4% больше, чем за аналогичный период 2018 года (</w:t>
      </w:r>
      <w:r w:rsidRPr="007B58B6">
        <w:rPr>
          <w:sz w:val="28"/>
          <w:szCs w:val="28"/>
          <w:lang w:val="en-US"/>
        </w:rPr>
        <w:t>I</w:t>
      </w:r>
      <w:r w:rsidRPr="007B58B6">
        <w:rPr>
          <w:sz w:val="28"/>
          <w:szCs w:val="28"/>
        </w:rPr>
        <w:t xml:space="preserve"> полугодие 2018 года – 185 ярмарок).</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Оборот розничной торговли по полному кругу предприятий Ханты-Мансийского района по оценке за </w:t>
      </w:r>
      <w:r w:rsidRPr="007B58B6">
        <w:rPr>
          <w:sz w:val="28"/>
          <w:szCs w:val="28"/>
          <w:lang w:val="en-US"/>
        </w:rPr>
        <w:t>I</w:t>
      </w:r>
      <w:r w:rsidRPr="007B58B6">
        <w:rPr>
          <w:sz w:val="28"/>
          <w:szCs w:val="28"/>
        </w:rPr>
        <w:t xml:space="preserve"> полугодие 2019 года составил 1 173,4</w:t>
      </w:r>
      <w:r w:rsidR="000A22F7">
        <w:rPr>
          <w:color w:val="FF0000"/>
          <w:sz w:val="28"/>
          <w:szCs w:val="28"/>
        </w:rPr>
        <w:t xml:space="preserve"> </w:t>
      </w:r>
      <w:r w:rsidRPr="007B58B6">
        <w:rPr>
          <w:sz w:val="28"/>
          <w:szCs w:val="28"/>
        </w:rPr>
        <w:t>млн. рублей или 101,8% к аналогичному показателю прошлого год в сопоставимых ценах</w:t>
      </w:r>
      <w:r w:rsidRPr="007B58B6">
        <w:rPr>
          <w:color w:val="FF0000"/>
          <w:sz w:val="28"/>
          <w:szCs w:val="28"/>
        </w:rPr>
        <w:t xml:space="preserve"> </w:t>
      </w:r>
      <w:r w:rsidRPr="007B58B6">
        <w:rPr>
          <w:sz w:val="28"/>
          <w:szCs w:val="28"/>
        </w:rPr>
        <w:t>(</w:t>
      </w:r>
      <w:r w:rsidRPr="007B58B6">
        <w:rPr>
          <w:sz w:val="28"/>
          <w:szCs w:val="28"/>
          <w:lang w:val="en-US"/>
        </w:rPr>
        <w:t>I</w:t>
      </w:r>
      <w:r w:rsidRPr="007B58B6">
        <w:rPr>
          <w:sz w:val="28"/>
          <w:szCs w:val="28"/>
        </w:rPr>
        <w:t xml:space="preserve"> полугодие 2018 года – 1 117,5 млн. рублей). В расчете на 1 жителя оборот розничной торговли составил 58,7 тыс. рублей, что выше аналогичного показателя прошлого года на 6,1% (за </w:t>
      </w:r>
      <w:r w:rsidRPr="007B58B6">
        <w:rPr>
          <w:sz w:val="28"/>
          <w:szCs w:val="28"/>
          <w:lang w:val="en-US"/>
        </w:rPr>
        <w:t>I</w:t>
      </w:r>
      <w:r w:rsidRPr="007B58B6">
        <w:rPr>
          <w:sz w:val="28"/>
          <w:szCs w:val="28"/>
        </w:rPr>
        <w:t xml:space="preserve"> полугодие 2018 – 55,3 тыс. рублей).</w:t>
      </w:r>
    </w:p>
    <w:p w:rsidR="007B58B6" w:rsidRPr="007B58B6" w:rsidRDefault="007B58B6" w:rsidP="007B58B6">
      <w:pPr>
        <w:widowControl w:val="0"/>
        <w:suppressAutoHyphens/>
        <w:autoSpaceDE w:val="0"/>
        <w:autoSpaceDN w:val="0"/>
        <w:adjustRightInd w:val="0"/>
        <w:ind w:firstLine="708"/>
        <w:jc w:val="both"/>
        <w:rPr>
          <w:i/>
          <w:sz w:val="28"/>
          <w:szCs w:val="28"/>
        </w:rPr>
      </w:pPr>
      <w:r w:rsidRPr="007B58B6">
        <w:rPr>
          <w:i/>
          <w:sz w:val="28"/>
          <w:szCs w:val="28"/>
        </w:rPr>
        <w:t xml:space="preserve">Общественное питание </w:t>
      </w:r>
    </w:p>
    <w:p w:rsidR="007B58B6" w:rsidRPr="007B58B6" w:rsidRDefault="007B58B6" w:rsidP="007B58B6">
      <w:pPr>
        <w:widowControl w:val="0"/>
        <w:suppressAutoHyphens/>
        <w:autoSpaceDE w:val="0"/>
        <w:ind w:firstLine="708"/>
        <w:jc w:val="both"/>
        <w:rPr>
          <w:sz w:val="28"/>
          <w:szCs w:val="28"/>
        </w:rPr>
      </w:pPr>
      <w:r w:rsidRPr="007B58B6">
        <w:rPr>
          <w:sz w:val="28"/>
          <w:szCs w:val="28"/>
        </w:rPr>
        <w:t>По состоянию на 1 июля 2019 года на территории района осуществляли деятельность 18 предприятий общественного питания общедоступной сети</w:t>
      </w:r>
      <w:r w:rsidRPr="007B58B6">
        <w:rPr>
          <w:color w:val="FF0000"/>
          <w:sz w:val="28"/>
          <w:szCs w:val="28"/>
        </w:rPr>
        <w:t xml:space="preserve"> </w:t>
      </w:r>
      <w:r w:rsidRPr="007B58B6">
        <w:rPr>
          <w:sz w:val="28"/>
          <w:szCs w:val="28"/>
        </w:rPr>
        <w:t>(на 1 июля 2018 года – 18), 13 из которых находятся в населенных пунктах:</w:t>
      </w:r>
      <w:r w:rsidRPr="007B58B6">
        <w:rPr>
          <w:color w:val="FF0000"/>
          <w:sz w:val="28"/>
          <w:szCs w:val="28"/>
        </w:rPr>
        <w:t xml:space="preserve"> </w:t>
      </w:r>
      <w:r w:rsidRPr="007B58B6">
        <w:rPr>
          <w:sz w:val="28"/>
          <w:szCs w:val="28"/>
        </w:rPr>
        <w:t>п.</w:t>
      </w:r>
      <w:r w:rsidR="000A22F7">
        <w:rPr>
          <w:sz w:val="28"/>
          <w:szCs w:val="28"/>
        </w:rPr>
        <w:t xml:space="preserve"> </w:t>
      </w:r>
      <w:r w:rsidRPr="007B58B6">
        <w:rPr>
          <w:sz w:val="28"/>
          <w:szCs w:val="28"/>
        </w:rPr>
        <w:t>Горноправдинск, с.</w:t>
      </w:r>
      <w:r w:rsidR="000A22F7">
        <w:rPr>
          <w:sz w:val="28"/>
          <w:szCs w:val="28"/>
        </w:rPr>
        <w:t xml:space="preserve"> </w:t>
      </w:r>
      <w:r w:rsidRPr="007B58B6">
        <w:rPr>
          <w:sz w:val="28"/>
          <w:szCs w:val="28"/>
        </w:rPr>
        <w:t>Цингалы, п.</w:t>
      </w:r>
      <w:r w:rsidR="000A22F7">
        <w:rPr>
          <w:sz w:val="28"/>
          <w:szCs w:val="28"/>
        </w:rPr>
        <w:t xml:space="preserve"> </w:t>
      </w:r>
      <w:r w:rsidRPr="007B58B6">
        <w:rPr>
          <w:sz w:val="28"/>
          <w:szCs w:val="28"/>
        </w:rPr>
        <w:t>Луговской, с.</w:t>
      </w:r>
      <w:r w:rsidR="000A22F7">
        <w:rPr>
          <w:sz w:val="28"/>
          <w:szCs w:val="28"/>
        </w:rPr>
        <w:t xml:space="preserve"> </w:t>
      </w:r>
      <w:r w:rsidRPr="007B58B6">
        <w:rPr>
          <w:sz w:val="28"/>
          <w:szCs w:val="28"/>
        </w:rPr>
        <w:t>Селиярово, д. Шапша.</w:t>
      </w:r>
      <w:r w:rsidRPr="007B58B6">
        <w:rPr>
          <w:color w:val="FF0000"/>
          <w:sz w:val="28"/>
          <w:szCs w:val="28"/>
        </w:rPr>
        <w:t xml:space="preserve"> </w:t>
      </w:r>
      <w:r w:rsidRPr="007B58B6">
        <w:rPr>
          <w:sz w:val="28"/>
          <w:szCs w:val="28"/>
        </w:rPr>
        <w:t>Остальные объекты питания расположены на межселенной территории.</w:t>
      </w:r>
      <w:r w:rsidRPr="007B58B6">
        <w:rPr>
          <w:color w:val="FF0000"/>
          <w:sz w:val="28"/>
          <w:szCs w:val="28"/>
        </w:rPr>
        <w:t xml:space="preserve"> </w:t>
      </w:r>
      <w:r w:rsidRPr="007B58B6">
        <w:rPr>
          <w:sz w:val="28"/>
          <w:szCs w:val="28"/>
        </w:rPr>
        <w:t>Деятельность по оказанию услуг общественного питания осуществляют 16</w:t>
      </w:r>
      <w:r w:rsidRPr="007B58B6">
        <w:rPr>
          <w:color w:val="FF0000"/>
          <w:sz w:val="28"/>
          <w:szCs w:val="28"/>
        </w:rPr>
        <w:t xml:space="preserve"> </w:t>
      </w:r>
      <w:r w:rsidRPr="007B58B6">
        <w:rPr>
          <w:sz w:val="28"/>
          <w:szCs w:val="28"/>
        </w:rPr>
        <w:t>субъектов, из них 5 юридических лиц, 11 индивидуальных предпринимателей.</w:t>
      </w:r>
    </w:p>
    <w:p w:rsidR="007B58B6" w:rsidRPr="007B58B6" w:rsidRDefault="007B58B6" w:rsidP="007B58B6">
      <w:pPr>
        <w:widowControl w:val="0"/>
        <w:suppressAutoHyphens/>
        <w:autoSpaceDE w:val="0"/>
        <w:autoSpaceDN w:val="0"/>
        <w:adjustRightInd w:val="0"/>
        <w:ind w:firstLine="708"/>
        <w:jc w:val="both"/>
        <w:rPr>
          <w:i/>
          <w:sz w:val="28"/>
          <w:szCs w:val="28"/>
        </w:rPr>
      </w:pPr>
      <w:r w:rsidRPr="007B58B6">
        <w:rPr>
          <w:i/>
          <w:sz w:val="28"/>
          <w:szCs w:val="28"/>
        </w:rPr>
        <w:t>Платные услуги</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Платные услуги, предоставляемые населению на территории Ханты-Мансийского района, являются результатом деятельности предприятий, организаций всех форм собственности и предназначены для удовлетворения личных потребностей населения по их заказам.</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По оценке, объем платных услуг населению, оказанных на территории</w:t>
      </w:r>
      <w:r w:rsidRPr="007B58B6">
        <w:rPr>
          <w:color w:val="FF0000"/>
          <w:sz w:val="28"/>
          <w:szCs w:val="28"/>
        </w:rPr>
        <w:t xml:space="preserve"> </w:t>
      </w:r>
      <w:r w:rsidR="000A22F7">
        <w:rPr>
          <w:sz w:val="28"/>
          <w:szCs w:val="28"/>
        </w:rPr>
        <w:t xml:space="preserve">района, за </w:t>
      </w:r>
      <w:r w:rsidRPr="007B58B6">
        <w:rPr>
          <w:sz w:val="28"/>
          <w:szCs w:val="28"/>
          <w:lang w:val="en-US"/>
        </w:rPr>
        <w:t>I</w:t>
      </w:r>
      <w:r w:rsidRPr="007B58B6">
        <w:rPr>
          <w:sz w:val="28"/>
          <w:szCs w:val="28"/>
        </w:rPr>
        <w:t xml:space="preserve"> полугодие 2019 года составил 200,7 млн. рублей или 100,1% в</w:t>
      </w:r>
      <w:r w:rsidRPr="007B58B6">
        <w:rPr>
          <w:color w:val="FF0000"/>
          <w:sz w:val="28"/>
          <w:szCs w:val="28"/>
        </w:rPr>
        <w:t xml:space="preserve"> </w:t>
      </w:r>
      <w:r w:rsidRPr="007B58B6">
        <w:rPr>
          <w:sz w:val="28"/>
          <w:szCs w:val="28"/>
        </w:rPr>
        <w:t>сопоставимых ценах к аналогичному показателю прошлого года (</w:t>
      </w:r>
      <w:r w:rsidRPr="007B58B6">
        <w:rPr>
          <w:sz w:val="28"/>
          <w:szCs w:val="28"/>
          <w:lang w:val="en-US"/>
        </w:rPr>
        <w:t>I</w:t>
      </w:r>
      <w:r w:rsidR="000A22F7">
        <w:rPr>
          <w:sz w:val="28"/>
          <w:szCs w:val="28"/>
        </w:rPr>
        <w:t xml:space="preserve"> полугодие 2018 года – 194,4 </w:t>
      </w:r>
      <w:r w:rsidRPr="007B58B6">
        <w:rPr>
          <w:sz w:val="28"/>
          <w:szCs w:val="28"/>
        </w:rPr>
        <w:t>млн. рублей). В расчете на 1 жителя оказано услуг на</w:t>
      </w:r>
      <w:r w:rsidRPr="007B58B6">
        <w:rPr>
          <w:color w:val="FF0000"/>
          <w:sz w:val="28"/>
          <w:szCs w:val="28"/>
        </w:rPr>
        <w:t xml:space="preserve"> </w:t>
      </w:r>
      <w:r w:rsidRPr="007B58B6">
        <w:rPr>
          <w:sz w:val="28"/>
          <w:szCs w:val="28"/>
        </w:rPr>
        <w:t xml:space="preserve">сумму 10,0 тыс. рублей, что выше аналогичного показателя прошлого года на 4,2% (за </w:t>
      </w:r>
      <w:r w:rsidRPr="007B58B6">
        <w:rPr>
          <w:sz w:val="28"/>
          <w:szCs w:val="28"/>
          <w:lang w:val="en-US"/>
        </w:rPr>
        <w:t>I</w:t>
      </w:r>
      <w:r w:rsidRPr="007B58B6">
        <w:rPr>
          <w:sz w:val="28"/>
          <w:szCs w:val="28"/>
        </w:rPr>
        <w:t xml:space="preserve"> полугодие 2018 – 9,6 тыс. рублей).</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Доминирующую роль в формировании объема платных услуг, как и в прежние годы, играют жилищно-коммунальные услуги, а также услуги связи. </w:t>
      </w:r>
    </w:p>
    <w:p w:rsidR="007B58B6" w:rsidRPr="007B58B6" w:rsidRDefault="007B58B6" w:rsidP="007B58B6">
      <w:pPr>
        <w:widowControl w:val="0"/>
        <w:suppressAutoHyphens/>
        <w:autoSpaceDE w:val="0"/>
        <w:autoSpaceDN w:val="0"/>
        <w:adjustRightInd w:val="0"/>
        <w:ind w:firstLine="708"/>
        <w:jc w:val="both"/>
        <w:rPr>
          <w:i/>
          <w:sz w:val="28"/>
          <w:szCs w:val="28"/>
        </w:rPr>
      </w:pPr>
      <w:r w:rsidRPr="007B58B6">
        <w:rPr>
          <w:i/>
          <w:sz w:val="28"/>
          <w:szCs w:val="28"/>
        </w:rPr>
        <w:t>Ценовая ситуация на рынке продовольственных товаров</w:t>
      </w:r>
    </w:p>
    <w:p w:rsidR="007B58B6" w:rsidRPr="007B58B6" w:rsidRDefault="007B58B6" w:rsidP="007B58B6">
      <w:pPr>
        <w:widowControl w:val="0"/>
        <w:suppressAutoHyphens/>
        <w:autoSpaceDE w:val="0"/>
        <w:autoSpaceDN w:val="0"/>
        <w:adjustRightInd w:val="0"/>
        <w:ind w:firstLine="708"/>
        <w:jc w:val="both"/>
        <w:rPr>
          <w:sz w:val="28"/>
          <w:szCs w:val="28"/>
          <w:lang w:eastAsia="zh-CN"/>
        </w:rPr>
      </w:pPr>
      <w:r w:rsidRPr="007B58B6">
        <w:rPr>
          <w:sz w:val="28"/>
          <w:szCs w:val="28"/>
          <w:lang w:eastAsia="zh-CN"/>
        </w:rPr>
        <w:t>По данным Департамента экономического развития автономного</w:t>
      </w:r>
      <w:r w:rsidRPr="007B58B6">
        <w:rPr>
          <w:color w:val="FF0000"/>
          <w:sz w:val="28"/>
          <w:szCs w:val="28"/>
          <w:lang w:eastAsia="zh-CN"/>
        </w:rPr>
        <w:t xml:space="preserve"> </w:t>
      </w:r>
      <w:r w:rsidRPr="007B58B6">
        <w:rPr>
          <w:sz w:val="28"/>
          <w:szCs w:val="28"/>
          <w:lang w:eastAsia="zh-CN"/>
        </w:rPr>
        <w:t>округа – Югры по состоянию на 1 июля 2019 года в сравнении с аналогичным периодом 2018 года, по перечню обследуемых товаров (24</w:t>
      </w:r>
      <w:r w:rsidRPr="007B58B6">
        <w:rPr>
          <w:color w:val="FF0000"/>
          <w:sz w:val="28"/>
          <w:szCs w:val="28"/>
          <w:lang w:eastAsia="zh-CN"/>
        </w:rPr>
        <w:t xml:space="preserve"> </w:t>
      </w:r>
      <w:r w:rsidRPr="007B58B6">
        <w:rPr>
          <w:sz w:val="28"/>
          <w:szCs w:val="28"/>
          <w:lang w:eastAsia="zh-CN"/>
        </w:rPr>
        <w:t>наименования) зафиксированы следующие изменения цен (место в рейтинге</w:t>
      </w:r>
      <w:r w:rsidRPr="007B58B6">
        <w:rPr>
          <w:color w:val="FF0000"/>
          <w:sz w:val="28"/>
          <w:szCs w:val="28"/>
          <w:lang w:eastAsia="zh-CN"/>
        </w:rPr>
        <w:t xml:space="preserve"> </w:t>
      </w:r>
      <w:r w:rsidRPr="007B58B6">
        <w:rPr>
          <w:sz w:val="28"/>
          <w:szCs w:val="28"/>
          <w:lang w:eastAsia="zh-CN"/>
        </w:rPr>
        <w:t xml:space="preserve">по уровню цены среди 22 муниципальных образований </w:t>
      </w:r>
      <w:r w:rsidRPr="007B58B6">
        <w:rPr>
          <w:sz w:val="28"/>
          <w:szCs w:val="28"/>
          <w:lang w:eastAsia="zh-CN"/>
        </w:rPr>
        <w:lastRenderedPageBreak/>
        <w:t>автономного округа – Югры):</w:t>
      </w:r>
    </w:p>
    <w:p w:rsidR="007B58B6" w:rsidRPr="007B58B6" w:rsidRDefault="007B58B6" w:rsidP="007B58B6">
      <w:pPr>
        <w:widowControl w:val="0"/>
        <w:numPr>
          <w:ilvl w:val="0"/>
          <w:numId w:val="21"/>
        </w:numPr>
        <w:suppressAutoHyphens/>
        <w:autoSpaceDE w:val="0"/>
        <w:autoSpaceDN w:val="0"/>
        <w:adjustRightInd w:val="0"/>
        <w:contextualSpacing/>
        <w:jc w:val="both"/>
        <w:rPr>
          <w:rFonts w:eastAsia="Calibri"/>
          <w:sz w:val="28"/>
          <w:szCs w:val="28"/>
          <w:lang w:eastAsia="en-US"/>
        </w:rPr>
      </w:pPr>
      <w:r w:rsidRPr="007B58B6">
        <w:rPr>
          <w:rFonts w:eastAsia="Calibri"/>
          <w:sz w:val="28"/>
          <w:szCs w:val="28"/>
          <w:lang w:eastAsia="en-US"/>
        </w:rPr>
        <w:t>снизились цены:</w:t>
      </w:r>
    </w:p>
    <w:p w:rsidR="007B58B6" w:rsidRPr="007B58B6" w:rsidRDefault="007B58B6" w:rsidP="007B58B6">
      <w:pPr>
        <w:widowControl w:val="0"/>
        <w:suppressAutoHyphens/>
        <w:autoSpaceDE w:val="0"/>
        <w:autoSpaceDN w:val="0"/>
        <w:adjustRightInd w:val="0"/>
        <w:ind w:firstLine="709"/>
        <w:jc w:val="both"/>
        <w:rPr>
          <w:i/>
          <w:sz w:val="28"/>
          <w:szCs w:val="28"/>
          <w:lang w:eastAsia="zh-CN"/>
        </w:rPr>
      </w:pPr>
      <w:r w:rsidRPr="007B58B6">
        <w:rPr>
          <w:i/>
          <w:sz w:val="28"/>
          <w:szCs w:val="28"/>
          <w:lang w:eastAsia="zh-CN"/>
        </w:rPr>
        <w:t>в диапазоне до 5% на: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морковь – 42,62 рубля или на 0,8% (7 место среди муниципальных образований автономного округа);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 xml:space="preserve">сахар – 66,79 рублей или на 1,6% (19 место среди муниципальных образований автономного округа); </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масло подсолнечное – 109,18 рублей или на 2,01 % (18 место среди муниципальных образований автономного округа);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свинину – 254,40 рубля или на 2,6% (3 место среди муниципальных образований автономного округа);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рыбу мороженую – 185,36 рублей или на 2,7% (16 место среди муниципальных образований автономного округа);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 xml:space="preserve">соль – 17,54 рублей или на 3,8% (17 место среди муниципальных образований автономного округа);   </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 xml:space="preserve"> молоко питьевое цельное пастеризованное жирностью 2,5-3,2% – 67,11 рублей или на 4% (11 место среди муниципальных образований автономного округа);        </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 xml:space="preserve"> куры – 198,06 рублей или на 4,7 % (18 место среди муниципальных образований автономного округа);</w:t>
      </w:r>
    </w:p>
    <w:p w:rsidR="007B58B6" w:rsidRPr="007B58B6" w:rsidRDefault="007B58B6" w:rsidP="007B58B6">
      <w:pPr>
        <w:widowControl w:val="0"/>
        <w:suppressAutoHyphens/>
        <w:autoSpaceDE w:val="0"/>
        <w:autoSpaceDN w:val="0"/>
        <w:adjustRightInd w:val="0"/>
        <w:ind w:firstLine="709"/>
        <w:jc w:val="both"/>
        <w:rPr>
          <w:i/>
          <w:sz w:val="28"/>
          <w:szCs w:val="28"/>
          <w:lang w:eastAsia="zh-CN"/>
        </w:rPr>
      </w:pPr>
      <w:r w:rsidRPr="007B58B6">
        <w:rPr>
          <w:i/>
          <w:sz w:val="28"/>
          <w:szCs w:val="28"/>
          <w:lang w:eastAsia="zh-CN"/>
        </w:rPr>
        <w:t>в диапазоне свыше 5% на: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хлеб ржаной и ржано-пшеничный 54,82 рубля или на 5,7%, (6 место среди муниципальных образований автономного округа);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 xml:space="preserve">молоко питьевое цельное стерилизованное жирностью 2,5-3,2% – 63,29 рубля или на 8,7 % (16 место среди муниципальных образований автономного округа);  </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рис шлифованный – 84,74 рубля или на 9,4% (15 место среди муниципальных образований автономного округа);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говядину – 369,60 рублей или на 23% (4 место среди муниципальных образований автономного округа);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крупу гречневую – 70,38 рублей или на 23,2% (17 место среди муниципальных образований автономного округа);</w:t>
      </w:r>
    </w:p>
    <w:p w:rsidR="007B58B6" w:rsidRPr="007B58B6" w:rsidRDefault="007B58B6" w:rsidP="007B58B6">
      <w:pPr>
        <w:widowControl w:val="0"/>
        <w:numPr>
          <w:ilvl w:val="0"/>
          <w:numId w:val="21"/>
        </w:numPr>
        <w:suppressAutoHyphens/>
        <w:autoSpaceDE w:val="0"/>
        <w:autoSpaceDN w:val="0"/>
        <w:adjustRightInd w:val="0"/>
        <w:contextualSpacing/>
        <w:jc w:val="both"/>
        <w:rPr>
          <w:rFonts w:eastAsia="Calibri"/>
          <w:sz w:val="28"/>
          <w:szCs w:val="28"/>
          <w:lang w:eastAsia="en-US"/>
        </w:rPr>
      </w:pPr>
      <w:r w:rsidRPr="007B58B6">
        <w:rPr>
          <w:rFonts w:eastAsia="Calibri"/>
          <w:sz w:val="28"/>
          <w:szCs w:val="28"/>
          <w:lang w:eastAsia="en-US"/>
        </w:rPr>
        <w:t xml:space="preserve">повысились цены: </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 xml:space="preserve"> </w:t>
      </w:r>
      <w:r w:rsidRPr="007B58B6">
        <w:rPr>
          <w:i/>
          <w:sz w:val="28"/>
          <w:szCs w:val="28"/>
          <w:lang w:eastAsia="zh-CN"/>
        </w:rPr>
        <w:t>в диапазоне до 5% на</w:t>
      </w:r>
      <w:r w:rsidRPr="007B58B6">
        <w:rPr>
          <w:sz w:val="28"/>
          <w:szCs w:val="28"/>
          <w:lang w:eastAsia="zh-CN"/>
        </w:rPr>
        <w:t>:</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 xml:space="preserve">вермишель – 48,40 рублей или на 2,5 % (3 место среди муниципальных образований автономного округа); </w:t>
      </w:r>
    </w:p>
    <w:p w:rsidR="007B58B6" w:rsidRPr="007B58B6" w:rsidRDefault="007B58B6" w:rsidP="007B58B6">
      <w:pPr>
        <w:widowControl w:val="0"/>
        <w:suppressAutoHyphens/>
        <w:autoSpaceDE w:val="0"/>
        <w:autoSpaceDN w:val="0"/>
        <w:adjustRightInd w:val="0"/>
        <w:ind w:firstLine="709"/>
        <w:jc w:val="both"/>
        <w:rPr>
          <w:i/>
          <w:sz w:val="28"/>
          <w:szCs w:val="28"/>
          <w:lang w:eastAsia="zh-CN"/>
        </w:rPr>
      </w:pPr>
      <w:r w:rsidRPr="007B58B6">
        <w:rPr>
          <w:i/>
          <w:sz w:val="28"/>
          <w:szCs w:val="28"/>
          <w:lang w:eastAsia="zh-CN"/>
        </w:rPr>
        <w:t>в диапазоне от 5 до 15% на: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картофель – 32,66 рубля или на 5% (13 место среди муниципальных образований автономного округа);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яблоки – 132,99 рубля или на 7,9 % (18 место среди муниципальных образований автономного округа);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яйца куриные – 63,29 рубля или на 9,9% (18 место среди муниципальных образований автономного округа);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 xml:space="preserve">хлеб и хлебобулочные изделия из муки 1,2 сорта – 59,50 рублей, на </w:t>
      </w:r>
      <w:r w:rsidRPr="007B58B6">
        <w:rPr>
          <w:sz w:val="28"/>
          <w:szCs w:val="28"/>
          <w:lang w:eastAsia="zh-CN"/>
        </w:rPr>
        <w:lastRenderedPageBreak/>
        <w:t>12,5 %, (16 место среди муниципальных образований автономного округа);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муку пшеничную в/с, 1с – 41,25 рубль или на 14% (12 место среди муниципальных образований автономного округа);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чай – 912,58 рублей или на 14,8% (19 место среди муниципальных образований автономного округа);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лук репчатый – 44,21 рубля или на 22,1% (9 место среди муниципальных образований автономного округа);</w:t>
      </w:r>
    </w:p>
    <w:p w:rsidR="007B58B6" w:rsidRPr="007B58B6" w:rsidRDefault="007B58B6" w:rsidP="007B58B6">
      <w:pPr>
        <w:widowControl w:val="0"/>
        <w:suppressAutoHyphens/>
        <w:autoSpaceDE w:val="0"/>
        <w:autoSpaceDN w:val="0"/>
        <w:adjustRightInd w:val="0"/>
        <w:ind w:firstLine="709"/>
        <w:jc w:val="both"/>
        <w:rPr>
          <w:i/>
          <w:sz w:val="28"/>
          <w:szCs w:val="28"/>
          <w:lang w:eastAsia="zh-CN"/>
        </w:rPr>
      </w:pPr>
      <w:r w:rsidRPr="007B58B6">
        <w:rPr>
          <w:i/>
          <w:sz w:val="28"/>
          <w:szCs w:val="28"/>
          <w:lang w:eastAsia="zh-CN"/>
        </w:rPr>
        <w:t>в диапазоне свыше 15% на: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масло сливочное – 549,39 рублей или на 32,9% (16 место среди муниципальных образований автономного округа);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пшено – 68,42 рублей или на 40,5 % (8 место среди муниципальных образований автономного округа);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капусту белокочанную свежую – 41,21 рубль или на 65,6% (11 место среди муниципальных образований автономного округа).</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Основная причина изменения</w:t>
      </w:r>
      <w:r w:rsidRPr="007B58B6">
        <w:rPr>
          <w:lang w:eastAsia="zh-CN"/>
        </w:rPr>
        <w:t xml:space="preserve"> </w:t>
      </w:r>
      <w:r w:rsidRPr="007B58B6">
        <w:rPr>
          <w:sz w:val="28"/>
          <w:szCs w:val="28"/>
          <w:lang w:eastAsia="zh-CN"/>
        </w:rPr>
        <w:t xml:space="preserve">розничных цен – изменение закупочных цен. </w:t>
      </w:r>
    </w:p>
    <w:p w:rsidR="007B58B6" w:rsidRPr="007B58B6" w:rsidRDefault="007B58B6" w:rsidP="007B58B6">
      <w:pPr>
        <w:widowControl w:val="0"/>
        <w:suppressAutoHyphens/>
        <w:autoSpaceDE w:val="0"/>
        <w:autoSpaceDN w:val="0"/>
        <w:adjustRightInd w:val="0"/>
        <w:ind w:firstLine="708"/>
        <w:jc w:val="both"/>
        <w:rPr>
          <w:sz w:val="28"/>
          <w:szCs w:val="28"/>
          <w:lang w:eastAsia="zh-CN"/>
        </w:rPr>
      </w:pPr>
      <w:r w:rsidRPr="007B58B6">
        <w:rPr>
          <w:i/>
          <w:sz w:val="28"/>
          <w:szCs w:val="28"/>
          <w:lang w:eastAsia="zh-CN"/>
        </w:rPr>
        <w:t>Защита прав потребителей</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 xml:space="preserve">За </w:t>
      </w:r>
      <w:r w:rsidRPr="007B58B6">
        <w:rPr>
          <w:sz w:val="28"/>
          <w:szCs w:val="28"/>
          <w:lang w:val="en-US" w:eastAsia="zh-CN"/>
        </w:rPr>
        <w:t>I</w:t>
      </w:r>
      <w:r w:rsidRPr="007B58B6">
        <w:rPr>
          <w:sz w:val="28"/>
          <w:szCs w:val="28"/>
          <w:lang w:eastAsia="zh-CN"/>
        </w:rPr>
        <w:t xml:space="preserve"> полугодие 2019 года в администрацию Ханты-Мансийского района от потребителей поступило 18 обращений, что на 11 обращений больше, чем за аналогичный период прошлого года (</w:t>
      </w:r>
      <w:r w:rsidRPr="007B58B6">
        <w:rPr>
          <w:sz w:val="28"/>
          <w:szCs w:val="28"/>
          <w:lang w:val="en-US" w:eastAsia="zh-CN"/>
        </w:rPr>
        <w:t>I</w:t>
      </w:r>
      <w:r w:rsidRPr="007B58B6">
        <w:rPr>
          <w:sz w:val="28"/>
          <w:szCs w:val="28"/>
          <w:lang w:eastAsia="zh-CN"/>
        </w:rPr>
        <w:t xml:space="preserve"> полу</w:t>
      </w:r>
      <w:r w:rsidR="000A22F7">
        <w:rPr>
          <w:sz w:val="28"/>
          <w:szCs w:val="28"/>
          <w:lang w:eastAsia="zh-CN"/>
        </w:rPr>
        <w:t>годие 2018 года – 7 обращений),</w:t>
      </w:r>
      <w:r w:rsidRPr="007B58B6">
        <w:rPr>
          <w:sz w:val="28"/>
          <w:szCs w:val="28"/>
          <w:lang w:eastAsia="zh-CN"/>
        </w:rPr>
        <w:t xml:space="preserve"> из общего количества обращений – 16 устных и 2 письменных. </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 xml:space="preserve">Наибольшее количество обращений приходится на услуги торговли – 12 единиц, в сфере жилищно-коммунального хозяйства – 5 обращений, по вопросу неисполнения решения суда судебными приставами – 1 обращение. </w:t>
      </w:r>
    </w:p>
    <w:p w:rsidR="007B58B6" w:rsidRPr="007B58B6" w:rsidRDefault="007B58B6" w:rsidP="007B58B6">
      <w:pPr>
        <w:widowControl w:val="0"/>
        <w:suppressAutoHyphens/>
        <w:autoSpaceDE w:val="0"/>
        <w:autoSpaceDN w:val="0"/>
        <w:adjustRightInd w:val="0"/>
        <w:ind w:firstLine="709"/>
        <w:jc w:val="both"/>
        <w:rPr>
          <w:sz w:val="28"/>
          <w:szCs w:val="28"/>
          <w:lang w:eastAsia="zh-CN"/>
        </w:rPr>
      </w:pPr>
      <w:r w:rsidRPr="007B58B6">
        <w:rPr>
          <w:sz w:val="28"/>
          <w:szCs w:val="28"/>
          <w:lang w:eastAsia="zh-CN"/>
        </w:rPr>
        <w:t xml:space="preserve">1 спор потребителями с хозяйствующими субъектами урегулирован в добровольном (досудебном, внесудебном) порядке на сумму 70 тыс. рублей (возврат стоимости некачественного товара и возмещение морального вреда). </w:t>
      </w:r>
    </w:p>
    <w:p w:rsidR="007B58B6" w:rsidRPr="007B58B6" w:rsidRDefault="007B58B6" w:rsidP="007B58B6">
      <w:pPr>
        <w:widowControl w:val="0"/>
        <w:suppressAutoHyphens/>
        <w:autoSpaceDE w:val="0"/>
        <w:autoSpaceDN w:val="0"/>
        <w:adjustRightInd w:val="0"/>
        <w:jc w:val="center"/>
        <w:rPr>
          <w:caps/>
          <w:color w:val="FF0000"/>
          <w:sz w:val="28"/>
          <w:szCs w:val="28"/>
        </w:rPr>
      </w:pPr>
    </w:p>
    <w:p w:rsidR="007B58B6" w:rsidRPr="007B58B6" w:rsidRDefault="007B58B6" w:rsidP="007B58B6">
      <w:pPr>
        <w:widowControl w:val="0"/>
        <w:suppressAutoHyphens/>
        <w:autoSpaceDE w:val="0"/>
        <w:autoSpaceDN w:val="0"/>
        <w:adjustRightInd w:val="0"/>
        <w:jc w:val="center"/>
        <w:rPr>
          <w:caps/>
          <w:sz w:val="28"/>
          <w:szCs w:val="28"/>
        </w:rPr>
      </w:pPr>
      <w:r w:rsidRPr="007B58B6">
        <w:rPr>
          <w:caps/>
          <w:sz w:val="28"/>
          <w:szCs w:val="28"/>
        </w:rPr>
        <w:t xml:space="preserve">ТРУД И Занятость населения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По данным казенного учреждения Ханты-Мансийского автономного округа – Югры «Ханты-Мансийский Центр занятости населения» (далее – Центр занятости) число граждан, обратившихся в Центр занятости за содействием в поиске подходящей работы, за январь-июнь 2019 года составило 450 человек, что на 4,7% больше аналогичного показателя за январь-июнь 2018 </w:t>
      </w:r>
      <w:r w:rsidR="000A22F7" w:rsidRPr="007B58B6">
        <w:rPr>
          <w:sz w:val="28"/>
          <w:szCs w:val="28"/>
        </w:rPr>
        <w:t>года (</w:t>
      </w:r>
      <w:r w:rsidRPr="007B58B6">
        <w:rPr>
          <w:sz w:val="28"/>
          <w:szCs w:val="28"/>
        </w:rPr>
        <w:t xml:space="preserve">430 человек).  Из общего числа обратившихся граждан трудоустроено 351 человек, что в 2,1 раза больше, чем за </w:t>
      </w:r>
      <w:r w:rsidRPr="007B58B6">
        <w:rPr>
          <w:sz w:val="28"/>
          <w:szCs w:val="28"/>
          <w:lang w:val="en-US"/>
        </w:rPr>
        <w:t>I</w:t>
      </w:r>
      <w:r w:rsidRPr="007B58B6">
        <w:rPr>
          <w:sz w:val="28"/>
          <w:szCs w:val="28"/>
        </w:rPr>
        <w:t xml:space="preserve"> полугодие 2018 года (170 человек).</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Численность</w:t>
      </w:r>
      <w:r w:rsidRPr="007B58B6">
        <w:rPr>
          <w:sz w:val="28"/>
          <w:szCs w:val="28"/>
          <w:lang w:eastAsia="zh-CN"/>
        </w:rPr>
        <w:t xml:space="preserve"> официально зарегистрированных </w:t>
      </w:r>
      <w:r w:rsidRPr="007B58B6">
        <w:rPr>
          <w:sz w:val="28"/>
          <w:szCs w:val="28"/>
        </w:rPr>
        <w:t>безработных граждан,</w:t>
      </w:r>
      <w:r w:rsidRPr="007B58B6">
        <w:rPr>
          <w:color w:val="FF0000"/>
          <w:sz w:val="28"/>
          <w:szCs w:val="28"/>
        </w:rPr>
        <w:t xml:space="preserve"> </w:t>
      </w:r>
      <w:r w:rsidRPr="007B58B6">
        <w:rPr>
          <w:sz w:val="28"/>
          <w:szCs w:val="28"/>
        </w:rPr>
        <w:t>на 1 июля 2019 составила 256 человек, что на 45 человек больше аналогичного показателя по состоянию на 1 июля 2018 года (211 человек).</w:t>
      </w:r>
      <w:r w:rsidRPr="007B58B6">
        <w:rPr>
          <w:color w:val="FF0000"/>
          <w:sz w:val="28"/>
          <w:szCs w:val="28"/>
        </w:rPr>
        <w:t xml:space="preserve"> </w:t>
      </w:r>
      <w:r w:rsidRPr="007B58B6">
        <w:rPr>
          <w:sz w:val="28"/>
          <w:szCs w:val="28"/>
        </w:rPr>
        <w:t xml:space="preserve">По состоянию на 1 июля 2019 года уровень регистрируемой безработицы </w:t>
      </w:r>
      <w:r w:rsidRPr="007B58B6">
        <w:rPr>
          <w:sz w:val="28"/>
          <w:szCs w:val="28"/>
        </w:rPr>
        <w:lastRenderedPageBreak/>
        <w:t xml:space="preserve">составил 1,24% (на 1 июля 2018 года – 1,07%).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В отчетном периоде 17 организаций уведомили о предстоящем сокращении 67 человек, из них фактически сокращены и обратились в Центр занятости 12 человек, под риском увольнения находятся 42 человека.</w:t>
      </w:r>
    </w:p>
    <w:p w:rsidR="007B58B6" w:rsidRPr="007B58B6" w:rsidRDefault="007B58B6" w:rsidP="007B58B6">
      <w:pPr>
        <w:widowControl w:val="0"/>
        <w:suppressAutoHyphens/>
        <w:autoSpaceDE w:val="0"/>
        <w:autoSpaceDN w:val="0"/>
        <w:adjustRightInd w:val="0"/>
        <w:ind w:firstLine="708"/>
        <w:jc w:val="both"/>
        <w:rPr>
          <w:i/>
          <w:sz w:val="28"/>
          <w:szCs w:val="28"/>
        </w:rPr>
      </w:pPr>
      <w:r w:rsidRPr="007B58B6">
        <w:rPr>
          <w:i/>
          <w:sz w:val="28"/>
          <w:szCs w:val="28"/>
        </w:rPr>
        <w:t>Организация общественных работ</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В течение 2019 года планируется создать 340 рабочих мест.</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Общественные работы, как правило, обеспечивают сохранение мотивации к труду, временную занятость и материальную поддержку граждан, испытывающих проблемы с трудоустройством. Поэтому участниками общественных работ, преимущественно, являются граждане, относящиеся к социально-незащищенным категориям, но в последнее время на общественные работы соглашаются граждане с более высокой квалификацией, с целью обеспечения временной трудозанятости на период поиска подходящей работы.</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В течение </w:t>
      </w:r>
      <w:r w:rsidRPr="007B58B6">
        <w:rPr>
          <w:sz w:val="28"/>
          <w:szCs w:val="28"/>
          <w:lang w:val="en-US"/>
        </w:rPr>
        <w:t>I</w:t>
      </w:r>
      <w:r w:rsidRPr="007B58B6">
        <w:rPr>
          <w:sz w:val="28"/>
          <w:szCs w:val="28"/>
        </w:rPr>
        <w:t xml:space="preserve"> полугодия 2019 года Центром </w:t>
      </w:r>
      <w:r w:rsidR="000A22F7">
        <w:rPr>
          <w:sz w:val="28"/>
          <w:szCs w:val="28"/>
        </w:rPr>
        <w:t>занятости заключено 5 договоров</w:t>
      </w:r>
      <w:r w:rsidRPr="007B58B6">
        <w:rPr>
          <w:sz w:val="28"/>
          <w:szCs w:val="28"/>
        </w:rPr>
        <w:t xml:space="preserve"> о совместной деятельности с работодателями района по созданию 139 рабочих мест. В отчетном периоде в данном мероприятии приняли</w:t>
      </w:r>
      <w:r w:rsidRPr="007B58B6">
        <w:rPr>
          <w:color w:val="FF0000"/>
          <w:sz w:val="28"/>
          <w:szCs w:val="28"/>
        </w:rPr>
        <w:t xml:space="preserve"> </w:t>
      </w:r>
      <w:r w:rsidRPr="007B58B6">
        <w:rPr>
          <w:sz w:val="28"/>
          <w:szCs w:val="28"/>
        </w:rPr>
        <w:t xml:space="preserve">участие 123 человека, из которых 86 безработных граждан (в </w:t>
      </w:r>
      <w:r w:rsidRPr="007B58B6">
        <w:rPr>
          <w:sz w:val="28"/>
          <w:szCs w:val="28"/>
          <w:lang w:val="en-US"/>
        </w:rPr>
        <w:t>I</w:t>
      </w:r>
      <w:r w:rsidRPr="007B58B6">
        <w:rPr>
          <w:sz w:val="28"/>
          <w:szCs w:val="28"/>
        </w:rPr>
        <w:t xml:space="preserve"> полугодии 2018 года – 170 человек, из них безработных – 126 человек). Основными</w:t>
      </w:r>
      <w:r w:rsidRPr="007B58B6">
        <w:rPr>
          <w:color w:val="FF0000"/>
          <w:sz w:val="28"/>
          <w:szCs w:val="28"/>
        </w:rPr>
        <w:t xml:space="preserve"> </w:t>
      </w:r>
      <w:r w:rsidRPr="007B58B6">
        <w:rPr>
          <w:sz w:val="28"/>
          <w:szCs w:val="28"/>
        </w:rPr>
        <w:t>работодателями являются: муниципальное автономное учреждение</w:t>
      </w:r>
      <w:r w:rsidRPr="007B58B6">
        <w:rPr>
          <w:color w:val="FF0000"/>
          <w:sz w:val="28"/>
          <w:szCs w:val="28"/>
        </w:rPr>
        <w:t xml:space="preserve"> </w:t>
      </w:r>
      <w:r w:rsidRPr="007B58B6">
        <w:rPr>
          <w:sz w:val="28"/>
          <w:szCs w:val="28"/>
        </w:rPr>
        <w:t>«Организационно-методический центр» (далее – МАУ «ОМЦ»), а также индивидуальные предприниматели.</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Основными видами выполняемых общественных работ стали ремонт и содержание объектов внешнего благоустройства поселков, подсобные работы.</w:t>
      </w:r>
    </w:p>
    <w:p w:rsidR="007B58B6" w:rsidRPr="007B58B6" w:rsidRDefault="007B58B6" w:rsidP="007B58B6">
      <w:pPr>
        <w:widowControl w:val="0"/>
        <w:suppressAutoHyphens/>
        <w:autoSpaceDE w:val="0"/>
        <w:autoSpaceDN w:val="0"/>
        <w:adjustRightInd w:val="0"/>
        <w:ind w:firstLine="708"/>
        <w:jc w:val="both"/>
        <w:rPr>
          <w:i/>
          <w:sz w:val="28"/>
          <w:szCs w:val="28"/>
        </w:rPr>
      </w:pPr>
      <w:r w:rsidRPr="007B58B6">
        <w:rPr>
          <w:i/>
          <w:sz w:val="28"/>
          <w:szCs w:val="28"/>
        </w:rPr>
        <w:t>Организация временного трудоустройства несовершеннолетних граждан в возрасте от 14 до 18 лет</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В течение 2019 года планируется создать 541 рабочее место.</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Одним из приоритетных направлений активной политики занятости населения являются мероприятия по организации временного трудоустройства несовершеннолетних граждан в свободное от учебы время.</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В </w:t>
      </w:r>
      <w:r w:rsidRPr="007B58B6">
        <w:rPr>
          <w:sz w:val="28"/>
          <w:szCs w:val="28"/>
          <w:lang w:val="en-US"/>
        </w:rPr>
        <w:t>I</w:t>
      </w:r>
      <w:r w:rsidRPr="007B58B6">
        <w:rPr>
          <w:sz w:val="28"/>
          <w:szCs w:val="28"/>
        </w:rPr>
        <w:t xml:space="preserve"> полугодии текущего года заключено 10 договоров по организации временного трудоустройства несовершеннолетних граждан, которыми предусмотрено создание 470 рабочих мест для трудоустройства подростков со следующими работодателями:</w:t>
      </w:r>
    </w:p>
    <w:p w:rsidR="007B58B6" w:rsidRPr="007B58B6" w:rsidRDefault="007B58B6" w:rsidP="007B58B6">
      <w:pPr>
        <w:widowControl w:val="0"/>
        <w:suppressAutoHyphens/>
        <w:autoSpaceDE w:val="0"/>
        <w:ind w:firstLine="708"/>
        <w:jc w:val="both"/>
        <w:rPr>
          <w:sz w:val="28"/>
          <w:szCs w:val="28"/>
          <w:lang w:eastAsia="zh-CN"/>
        </w:rPr>
      </w:pPr>
      <w:r w:rsidRPr="007B58B6">
        <w:rPr>
          <w:sz w:val="28"/>
          <w:szCs w:val="28"/>
          <w:lang w:eastAsia="zh-CN"/>
        </w:rPr>
        <w:t>МКУ «Сельский дом культуры и досуга» д. Шапша;</w:t>
      </w:r>
    </w:p>
    <w:p w:rsidR="007B58B6" w:rsidRPr="007B58B6" w:rsidRDefault="007B58B6" w:rsidP="007B58B6">
      <w:pPr>
        <w:widowControl w:val="0"/>
        <w:suppressAutoHyphens/>
        <w:autoSpaceDE w:val="0"/>
        <w:ind w:firstLine="708"/>
        <w:jc w:val="both"/>
        <w:rPr>
          <w:sz w:val="28"/>
          <w:szCs w:val="28"/>
          <w:lang w:eastAsia="zh-CN"/>
        </w:rPr>
      </w:pPr>
      <w:r w:rsidRPr="007B58B6">
        <w:rPr>
          <w:sz w:val="28"/>
          <w:szCs w:val="28"/>
          <w:lang w:eastAsia="zh-CN"/>
        </w:rPr>
        <w:t>МКУ «Сельский дом культуры и досуга» с. Нялинское.</w:t>
      </w:r>
    </w:p>
    <w:p w:rsidR="007B58B6" w:rsidRPr="007B58B6" w:rsidRDefault="007B58B6" w:rsidP="007B58B6">
      <w:pPr>
        <w:widowControl w:val="0"/>
        <w:suppressAutoHyphens/>
        <w:autoSpaceDE w:val="0"/>
        <w:ind w:firstLine="709"/>
        <w:contextualSpacing/>
        <w:jc w:val="both"/>
        <w:rPr>
          <w:sz w:val="28"/>
          <w:szCs w:val="28"/>
          <w:lang w:eastAsia="zh-CN"/>
        </w:rPr>
      </w:pPr>
      <w:r w:rsidRPr="007B58B6">
        <w:rPr>
          <w:sz w:val="28"/>
          <w:szCs w:val="28"/>
          <w:lang w:eastAsia="zh-CN"/>
        </w:rPr>
        <w:t>МКУ «Культурно-досуговый центр «Гармония» п. Сибирский.</w:t>
      </w:r>
    </w:p>
    <w:p w:rsidR="007B58B6" w:rsidRPr="007B58B6" w:rsidRDefault="007B58B6" w:rsidP="007B58B6">
      <w:pPr>
        <w:widowControl w:val="0"/>
        <w:suppressAutoHyphens/>
        <w:autoSpaceDE w:val="0"/>
        <w:ind w:firstLine="709"/>
        <w:contextualSpacing/>
        <w:jc w:val="both"/>
        <w:rPr>
          <w:bCs/>
          <w:sz w:val="28"/>
          <w:szCs w:val="28"/>
          <w:lang w:eastAsia="zh-CN"/>
        </w:rPr>
      </w:pPr>
      <w:r w:rsidRPr="007B58B6">
        <w:rPr>
          <w:bCs/>
          <w:sz w:val="28"/>
          <w:szCs w:val="28"/>
          <w:lang w:eastAsia="zh-CN"/>
        </w:rPr>
        <w:t>МКУ «Сельский дом культуры и досуга» п. Кедровый;</w:t>
      </w:r>
    </w:p>
    <w:p w:rsidR="007B58B6" w:rsidRPr="007B58B6" w:rsidRDefault="007B58B6" w:rsidP="007B58B6">
      <w:pPr>
        <w:widowControl w:val="0"/>
        <w:suppressAutoHyphens/>
        <w:autoSpaceDE w:val="0"/>
        <w:ind w:firstLine="709"/>
        <w:contextualSpacing/>
        <w:jc w:val="both"/>
        <w:rPr>
          <w:bCs/>
          <w:sz w:val="28"/>
          <w:szCs w:val="28"/>
          <w:lang w:eastAsia="zh-CN"/>
        </w:rPr>
      </w:pPr>
      <w:r w:rsidRPr="007B58B6">
        <w:rPr>
          <w:bCs/>
          <w:sz w:val="28"/>
          <w:szCs w:val="28"/>
          <w:lang w:eastAsia="zh-CN"/>
        </w:rPr>
        <w:t>МКУ «Сельский дом культуры» п. Красноленинский;</w:t>
      </w:r>
    </w:p>
    <w:p w:rsidR="007B58B6" w:rsidRPr="007B58B6" w:rsidRDefault="007B58B6" w:rsidP="007B58B6">
      <w:pPr>
        <w:widowControl w:val="0"/>
        <w:suppressAutoHyphens/>
        <w:autoSpaceDE w:val="0"/>
        <w:ind w:firstLine="709"/>
        <w:contextualSpacing/>
        <w:jc w:val="both"/>
        <w:rPr>
          <w:bCs/>
          <w:sz w:val="28"/>
          <w:szCs w:val="28"/>
          <w:lang w:eastAsia="zh-CN"/>
        </w:rPr>
      </w:pPr>
      <w:r w:rsidRPr="007B58B6">
        <w:rPr>
          <w:bCs/>
          <w:sz w:val="28"/>
          <w:szCs w:val="28"/>
          <w:lang w:eastAsia="zh-CN"/>
        </w:rPr>
        <w:t>МУК «Сельский дом культуры и досуга» п. Выкатной;</w:t>
      </w:r>
    </w:p>
    <w:p w:rsidR="007B58B6" w:rsidRPr="007B58B6" w:rsidRDefault="007B58B6" w:rsidP="007B58B6">
      <w:pPr>
        <w:widowControl w:val="0"/>
        <w:suppressAutoHyphens/>
        <w:autoSpaceDE w:val="0"/>
        <w:ind w:firstLine="709"/>
        <w:contextualSpacing/>
        <w:jc w:val="both"/>
        <w:rPr>
          <w:rFonts w:eastAsia="Calibri"/>
          <w:b/>
          <w:bCs/>
          <w:sz w:val="28"/>
          <w:szCs w:val="28"/>
          <w:lang w:eastAsia="zh-CN"/>
        </w:rPr>
      </w:pPr>
      <w:r w:rsidRPr="007B58B6">
        <w:rPr>
          <w:rFonts w:eastAsia="Calibri"/>
          <w:bCs/>
          <w:sz w:val="28"/>
          <w:szCs w:val="28"/>
          <w:lang w:eastAsia="zh-CN"/>
        </w:rPr>
        <w:t>МКУ</w:t>
      </w:r>
      <w:r w:rsidRPr="007B58B6">
        <w:rPr>
          <w:rFonts w:eastAsia="Calibri"/>
          <w:b/>
          <w:bCs/>
          <w:sz w:val="28"/>
          <w:szCs w:val="28"/>
          <w:lang w:eastAsia="zh-CN"/>
        </w:rPr>
        <w:t xml:space="preserve"> «</w:t>
      </w:r>
      <w:r w:rsidRPr="007B58B6">
        <w:rPr>
          <w:rFonts w:eastAsia="Calibri"/>
          <w:bCs/>
          <w:sz w:val="28"/>
          <w:szCs w:val="28"/>
          <w:lang w:eastAsia="zh-CN"/>
        </w:rPr>
        <w:t>Сельский культурный комплекс с. Селиярово</w:t>
      </w:r>
      <w:r w:rsidRPr="007B58B6">
        <w:rPr>
          <w:rFonts w:eastAsia="Calibri"/>
          <w:b/>
          <w:bCs/>
          <w:sz w:val="28"/>
          <w:szCs w:val="28"/>
          <w:lang w:eastAsia="zh-CN"/>
        </w:rPr>
        <w:t>»;</w:t>
      </w:r>
    </w:p>
    <w:p w:rsidR="007B58B6" w:rsidRPr="007B58B6" w:rsidRDefault="007B58B6" w:rsidP="007B58B6">
      <w:pPr>
        <w:widowControl w:val="0"/>
        <w:suppressAutoHyphens/>
        <w:autoSpaceDE w:val="0"/>
        <w:ind w:firstLine="709"/>
        <w:contextualSpacing/>
        <w:jc w:val="both"/>
        <w:rPr>
          <w:bCs/>
          <w:sz w:val="28"/>
          <w:szCs w:val="28"/>
          <w:lang w:eastAsia="zh-CN"/>
        </w:rPr>
      </w:pPr>
      <w:r w:rsidRPr="007B58B6">
        <w:rPr>
          <w:bCs/>
          <w:sz w:val="28"/>
          <w:szCs w:val="28"/>
          <w:lang w:eastAsia="zh-CN"/>
        </w:rPr>
        <w:lastRenderedPageBreak/>
        <w:t>МУК «Культурно-спортивный комплекс Кышик»;</w:t>
      </w:r>
    </w:p>
    <w:p w:rsidR="007B58B6" w:rsidRPr="007B58B6" w:rsidRDefault="007B58B6" w:rsidP="007B58B6">
      <w:pPr>
        <w:widowControl w:val="0"/>
        <w:suppressAutoHyphens/>
        <w:autoSpaceDE w:val="0"/>
        <w:ind w:firstLine="709"/>
        <w:contextualSpacing/>
        <w:jc w:val="both"/>
        <w:rPr>
          <w:bCs/>
          <w:sz w:val="28"/>
          <w:szCs w:val="28"/>
          <w:lang w:eastAsia="zh-CN"/>
        </w:rPr>
      </w:pPr>
      <w:r w:rsidRPr="007B58B6">
        <w:rPr>
          <w:bCs/>
          <w:sz w:val="28"/>
          <w:szCs w:val="28"/>
          <w:lang w:eastAsia="zh-CN"/>
        </w:rPr>
        <w:t>МКУ «Сельский дом Культуры и досуга» д. Согом;</w:t>
      </w:r>
    </w:p>
    <w:p w:rsidR="007B58B6" w:rsidRPr="007B58B6" w:rsidRDefault="007B58B6" w:rsidP="007B58B6">
      <w:pPr>
        <w:widowControl w:val="0"/>
        <w:suppressAutoHyphens/>
        <w:autoSpaceDE w:val="0"/>
        <w:ind w:firstLine="709"/>
        <w:contextualSpacing/>
        <w:jc w:val="both"/>
        <w:rPr>
          <w:sz w:val="28"/>
          <w:szCs w:val="28"/>
          <w:lang w:eastAsia="zh-CN"/>
        </w:rPr>
      </w:pPr>
      <w:r w:rsidRPr="007B58B6">
        <w:rPr>
          <w:bCs/>
          <w:sz w:val="28"/>
          <w:szCs w:val="28"/>
          <w:lang w:eastAsia="zh-CN"/>
        </w:rPr>
        <w:t>МАУ «Организационно-методический центр».</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Фактически приняли участие в мероприятии 157 человек (</w:t>
      </w:r>
      <w:r w:rsidRPr="007B58B6">
        <w:rPr>
          <w:sz w:val="28"/>
          <w:szCs w:val="28"/>
          <w:lang w:val="en-US"/>
        </w:rPr>
        <w:t>I</w:t>
      </w:r>
      <w:r w:rsidRPr="007B58B6">
        <w:rPr>
          <w:sz w:val="28"/>
          <w:szCs w:val="28"/>
        </w:rPr>
        <w:t xml:space="preserve"> полугодие 2018 года – 224 человека).</w:t>
      </w:r>
    </w:p>
    <w:p w:rsidR="007B58B6" w:rsidRPr="007B58B6" w:rsidRDefault="007B58B6" w:rsidP="007B58B6">
      <w:pPr>
        <w:widowControl w:val="0"/>
        <w:suppressAutoHyphens/>
        <w:autoSpaceDE w:val="0"/>
        <w:autoSpaceDN w:val="0"/>
        <w:adjustRightInd w:val="0"/>
        <w:ind w:firstLine="708"/>
        <w:jc w:val="both"/>
        <w:rPr>
          <w:i/>
          <w:sz w:val="28"/>
          <w:szCs w:val="28"/>
          <w:lang w:eastAsia="zh-CN"/>
        </w:rPr>
      </w:pPr>
      <w:r w:rsidRPr="007B58B6">
        <w:rPr>
          <w:i/>
          <w:sz w:val="28"/>
          <w:szCs w:val="28"/>
          <w:lang w:eastAsia="zh-CN"/>
        </w:rPr>
        <w:t xml:space="preserve">Организация временного трудоустройства безработных граждан, испытывающих трудности в поиске работы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В течение 2019 года планируется создать 35 рабочих мест.</w:t>
      </w:r>
    </w:p>
    <w:p w:rsidR="007B58B6" w:rsidRPr="007B58B6" w:rsidRDefault="007B58B6" w:rsidP="007B58B6">
      <w:pPr>
        <w:widowControl w:val="0"/>
        <w:suppressAutoHyphens/>
        <w:autoSpaceDE w:val="0"/>
        <w:autoSpaceDN w:val="0"/>
        <w:adjustRightInd w:val="0"/>
        <w:ind w:firstLine="708"/>
        <w:jc w:val="both"/>
        <w:rPr>
          <w:bCs/>
          <w:sz w:val="28"/>
          <w:szCs w:val="28"/>
        </w:rPr>
      </w:pPr>
      <w:r w:rsidRPr="007B58B6">
        <w:rPr>
          <w:sz w:val="28"/>
          <w:szCs w:val="28"/>
        </w:rPr>
        <w:t xml:space="preserve">Для реализации данного направления в </w:t>
      </w:r>
      <w:r w:rsidRPr="007B58B6">
        <w:rPr>
          <w:sz w:val="28"/>
          <w:szCs w:val="28"/>
          <w:lang w:val="en-US"/>
        </w:rPr>
        <w:t>I</w:t>
      </w:r>
      <w:r w:rsidRPr="007B58B6">
        <w:rPr>
          <w:sz w:val="28"/>
          <w:szCs w:val="28"/>
        </w:rPr>
        <w:t xml:space="preserve"> полугодии 2019 года заключен 2 договора, приняли участие 27 человек (в </w:t>
      </w:r>
      <w:r w:rsidRPr="007B58B6">
        <w:rPr>
          <w:sz w:val="28"/>
          <w:szCs w:val="28"/>
          <w:lang w:val="en-US"/>
        </w:rPr>
        <w:t>I</w:t>
      </w:r>
      <w:r w:rsidRPr="007B58B6">
        <w:rPr>
          <w:sz w:val="28"/>
          <w:szCs w:val="28"/>
        </w:rPr>
        <w:t xml:space="preserve"> полугодии 2018 года – 14 человек). </w:t>
      </w:r>
    </w:p>
    <w:p w:rsidR="007B58B6" w:rsidRPr="007B58B6" w:rsidRDefault="007B58B6" w:rsidP="007B58B6">
      <w:pPr>
        <w:widowControl w:val="0"/>
        <w:suppressAutoHyphens/>
        <w:autoSpaceDE w:val="0"/>
        <w:autoSpaceDN w:val="0"/>
        <w:adjustRightInd w:val="0"/>
        <w:ind w:firstLine="708"/>
        <w:jc w:val="both"/>
        <w:rPr>
          <w:bCs/>
          <w:sz w:val="28"/>
          <w:szCs w:val="28"/>
        </w:rPr>
      </w:pPr>
      <w:r w:rsidRPr="007B58B6">
        <w:rPr>
          <w:bCs/>
          <w:i/>
          <w:sz w:val="28"/>
          <w:szCs w:val="28"/>
        </w:rPr>
        <w:t>Организация временного трудоустройства граждан из числа коренных малочисленных народов Севера автономного округа, зарегистрированных в органах службы занятости в целях поиска подходящей работы</w:t>
      </w:r>
      <w:r w:rsidRPr="007B58B6">
        <w:rPr>
          <w:bCs/>
          <w:sz w:val="28"/>
          <w:szCs w:val="28"/>
        </w:rPr>
        <w:t xml:space="preserve">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В течение 2019 года планируется создать 11 рабочих мест.</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Для реализации данного мероприятия в </w:t>
      </w:r>
      <w:r w:rsidRPr="007B58B6">
        <w:rPr>
          <w:sz w:val="28"/>
          <w:szCs w:val="28"/>
          <w:lang w:val="en-US"/>
        </w:rPr>
        <w:t>I</w:t>
      </w:r>
      <w:r w:rsidRPr="007B58B6">
        <w:rPr>
          <w:sz w:val="28"/>
          <w:szCs w:val="28"/>
        </w:rPr>
        <w:t xml:space="preserve"> полугодии 2019 года заключен 1 договор на создание 11 рабочих мест, приняли участие 10 человек (в </w:t>
      </w:r>
      <w:r w:rsidRPr="007B58B6">
        <w:rPr>
          <w:sz w:val="28"/>
          <w:szCs w:val="28"/>
          <w:lang w:val="en-US"/>
        </w:rPr>
        <w:t>I</w:t>
      </w:r>
      <w:r w:rsidRPr="007B58B6">
        <w:rPr>
          <w:sz w:val="28"/>
          <w:szCs w:val="28"/>
        </w:rPr>
        <w:t xml:space="preserve"> полугодии 2018 года – 0 человек).</w:t>
      </w:r>
    </w:p>
    <w:p w:rsidR="007B58B6" w:rsidRPr="007B58B6" w:rsidRDefault="007B58B6" w:rsidP="007B58B6">
      <w:pPr>
        <w:widowControl w:val="0"/>
        <w:suppressAutoHyphens/>
        <w:autoSpaceDE w:val="0"/>
        <w:autoSpaceDN w:val="0"/>
        <w:adjustRightInd w:val="0"/>
        <w:ind w:firstLine="708"/>
        <w:jc w:val="both"/>
        <w:rPr>
          <w:i/>
          <w:sz w:val="28"/>
          <w:szCs w:val="28"/>
          <w:lang w:eastAsia="zh-CN"/>
        </w:rPr>
      </w:pPr>
      <w:r w:rsidRPr="007B58B6">
        <w:rPr>
          <w:i/>
          <w:sz w:val="28"/>
          <w:szCs w:val="28"/>
        </w:rPr>
        <w:t>Организация стажировки выпускников профессиональных образовательных организаций и образовательных организаций высшего образования в возрасте до 25 лет, в целях приобретения ими опыта работы по полученной профессии (специальности)</w:t>
      </w:r>
      <w:r w:rsidRPr="007B58B6">
        <w:rPr>
          <w:i/>
          <w:sz w:val="28"/>
          <w:szCs w:val="28"/>
          <w:lang w:eastAsia="zh-CN"/>
        </w:rPr>
        <w:t xml:space="preserve">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В течение 2019 года планируется создать 1 рабочее место.</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В </w:t>
      </w:r>
      <w:r w:rsidRPr="007B58B6">
        <w:rPr>
          <w:sz w:val="28"/>
          <w:szCs w:val="28"/>
          <w:lang w:val="en-US"/>
        </w:rPr>
        <w:t>I</w:t>
      </w:r>
      <w:r w:rsidRPr="007B58B6">
        <w:rPr>
          <w:sz w:val="28"/>
          <w:szCs w:val="28"/>
        </w:rPr>
        <w:t xml:space="preserve"> полугодии 2019 года договоры не заключались (в </w:t>
      </w:r>
      <w:r w:rsidRPr="007B58B6">
        <w:rPr>
          <w:sz w:val="28"/>
          <w:szCs w:val="28"/>
          <w:lang w:val="en-US"/>
        </w:rPr>
        <w:t>I</w:t>
      </w:r>
      <w:r w:rsidRPr="007B58B6">
        <w:rPr>
          <w:sz w:val="28"/>
          <w:szCs w:val="28"/>
        </w:rPr>
        <w:t xml:space="preserve"> полугодии 2018 года – 1 договор на 1 рабочее место).</w:t>
      </w:r>
    </w:p>
    <w:p w:rsidR="007B58B6" w:rsidRPr="007B58B6" w:rsidRDefault="007B58B6" w:rsidP="007B58B6">
      <w:pPr>
        <w:widowControl w:val="0"/>
        <w:suppressAutoHyphens/>
        <w:autoSpaceDE w:val="0"/>
        <w:autoSpaceDN w:val="0"/>
        <w:adjustRightInd w:val="0"/>
        <w:ind w:firstLine="708"/>
        <w:jc w:val="both"/>
        <w:rPr>
          <w:i/>
          <w:sz w:val="28"/>
          <w:szCs w:val="28"/>
        </w:rPr>
      </w:pPr>
      <w:r w:rsidRPr="007B58B6">
        <w:rPr>
          <w:i/>
          <w:sz w:val="28"/>
          <w:szCs w:val="28"/>
        </w:rPr>
        <w:t xml:space="preserve">Организация временного трудоустройства граждан   пенсионного возраста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В течение 2019 года планируется создать 3 рабочих места.</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В </w:t>
      </w:r>
      <w:r w:rsidRPr="007B58B6">
        <w:rPr>
          <w:sz w:val="28"/>
          <w:szCs w:val="28"/>
          <w:lang w:val="en-US"/>
        </w:rPr>
        <w:t>I</w:t>
      </w:r>
      <w:r w:rsidRPr="007B58B6">
        <w:rPr>
          <w:sz w:val="28"/>
          <w:szCs w:val="28"/>
        </w:rPr>
        <w:t xml:space="preserve"> полугодии 2019 года</w:t>
      </w:r>
      <w:r w:rsidRPr="007B58B6">
        <w:rPr>
          <w:i/>
          <w:sz w:val="28"/>
          <w:szCs w:val="28"/>
        </w:rPr>
        <w:t xml:space="preserve"> </w:t>
      </w:r>
      <w:r w:rsidRPr="007B58B6">
        <w:rPr>
          <w:sz w:val="28"/>
          <w:szCs w:val="28"/>
        </w:rPr>
        <w:t xml:space="preserve">договоры не заключались (в </w:t>
      </w:r>
      <w:r w:rsidRPr="007B58B6">
        <w:rPr>
          <w:sz w:val="28"/>
          <w:szCs w:val="28"/>
          <w:lang w:val="en-US"/>
        </w:rPr>
        <w:t>I</w:t>
      </w:r>
      <w:r w:rsidRPr="007B58B6">
        <w:rPr>
          <w:sz w:val="28"/>
          <w:szCs w:val="28"/>
        </w:rPr>
        <w:t xml:space="preserve"> полугодии 2018 года – 1 договор на 2 рабочих места).</w:t>
      </w:r>
    </w:p>
    <w:p w:rsidR="007B58B6" w:rsidRPr="007B58B6" w:rsidRDefault="007B58B6" w:rsidP="007B58B6">
      <w:pPr>
        <w:widowControl w:val="0"/>
        <w:suppressAutoHyphens/>
        <w:autoSpaceDE w:val="0"/>
        <w:autoSpaceDN w:val="0"/>
        <w:adjustRightInd w:val="0"/>
        <w:ind w:firstLine="708"/>
        <w:jc w:val="both"/>
        <w:rPr>
          <w:b/>
          <w:lang w:eastAsia="zh-CN"/>
        </w:rPr>
      </w:pPr>
      <w:r w:rsidRPr="007B58B6">
        <w:rPr>
          <w:bCs/>
          <w:i/>
          <w:sz w:val="28"/>
          <w:szCs w:val="28"/>
          <w:lang w:eastAsia="zh-CN"/>
        </w:rPr>
        <w:t>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w:t>
      </w:r>
      <w:r w:rsidRPr="007B58B6">
        <w:rPr>
          <w:b/>
          <w:lang w:eastAsia="zh-CN"/>
        </w:rPr>
        <w:t xml:space="preserve">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В течение 2019 года планируется создать 2 рабочих места.</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lang w:eastAsia="zh-CN"/>
        </w:rPr>
        <w:t xml:space="preserve">В </w:t>
      </w:r>
      <w:r w:rsidRPr="007B58B6">
        <w:rPr>
          <w:sz w:val="28"/>
          <w:szCs w:val="28"/>
          <w:lang w:val="en-US" w:eastAsia="zh-CN"/>
        </w:rPr>
        <w:t>I</w:t>
      </w:r>
      <w:r w:rsidRPr="007B58B6">
        <w:rPr>
          <w:sz w:val="28"/>
          <w:szCs w:val="28"/>
          <w:lang w:eastAsia="zh-CN"/>
        </w:rPr>
        <w:t xml:space="preserve"> полугодии 2019 года заключено 2 договора, создано 2 рабочих места </w:t>
      </w:r>
      <w:r w:rsidRPr="007B58B6">
        <w:rPr>
          <w:sz w:val="28"/>
          <w:szCs w:val="28"/>
        </w:rPr>
        <w:t xml:space="preserve">(в </w:t>
      </w:r>
      <w:r w:rsidRPr="007B58B6">
        <w:rPr>
          <w:sz w:val="28"/>
          <w:szCs w:val="28"/>
          <w:lang w:val="en-US"/>
        </w:rPr>
        <w:t>I</w:t>
      </w:r>
      <w:r w:rsidRPr="007B58B6">
        <w:rPr>
          <w:sz w:val="28"/>
          <w:szCs w:val="28"/>
        </w:rPr>
        <w:t xml:space="preserve"> полугодии 2018 года – 1 договор на 1 рабочее место).</w:t>
      </w:r>
    </w:p>
    <w:p w:rsidR="007B58B6" w:rsidRPr="007B58B6" w:rsidRDefault="007B58B6" w:rsidP="007B58B6">
      <w:pPr>
        <w:widowControl w:val="0"/>
        <w:suppressAutoHyphens/>
        <w:autoSpaceDE w:val="0"/>
        <w:autoSpaceDN w:val="0"/>
        <w:adjustRightInd w:val="0"/>
        <w:ind w:firstLine="708"/>
        <w:jc w:val="both"/>
        <w:rPr>
          <w:i/>
          <w:sz w:val="28"/>
          <w:szCs w:val="28"/>
        </w:rPr>
      </w:pPr>
      <w:r w:rsidRPr="007B58B6">
        <w:rPr>
          <w:i/>
          <w:sz w:val="28"/>
          <w:szCs w:val="28"/>
        </w:rPr>
        <w:t xml:space="preserve">Самозанятость </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 xml:space="preserve">В рамках государственной программы содействия занятости населения Ханты-Мансийского автономного округа – Югры в </w:t>
      </w:r>
      <w:r w:rsidRPr="007B58B6">
        <w:rPr>
          <w:sz w:val="28"/>
          <w:szCs w:val="28"/>
          <w:lang w:val="en-US"/>
        </w:rPr>
        <w:t>I</w:t>
      </w:r>
      <w:r w:rsidRPr="007B58B6">
        <w:rPr>
          <w:sz w:val="28"/>
          <w:szCs w:val="28"/>
        </w:rPr>
        <w:t xml:space="preserve"> полугодии 2019 года 2 безработных гражданина заключили договоры о предоставлении субсидии на организацию собственного дела, в том числе 1 гражданин предпенсионного возраста (в </w:t>
      </w:r>
      <w:r w:rsidRPr="007B58B6">
        <w:rPr>
          <w:sz w:val="28"/>
          <w:szCs w:val="28"/>
          <w:lang w:val="en-US"/>
        </w:rPr>
        <w:t>I</w:t>
      </w:r>
      <w:r w:rsidRPr="007B58B6">
        <w:rPr>
          <w:sz w:val="28"/>
          <w:szCs w:val="28"/>
        </w:rPr>
        <w:t xml:space="preserve"> полугодии 2018 года – 5 человек).</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lastRenderedPageBreak/>
        <w:t>Кроме того, субъектами малого предпринимательства, ранее получившими государственную поддержку на создание собственного дела, фактически трудоустроено 28 безработных граждан, в т.ч. на временные общественные работы – 23 человека, на постоянные рабочие места – 5 человек.</w:t>
      </w:r>
    </w:p>
    <w:p w:rsidR="007B58B6" w:rsidRPr="007B58B6" w:rsidRDefault="007B58B6" w:rsidP="007B58B6">
      <w:pPr>
        <w:widowControl w:val="0"/>
        <w:suppressAutoHyphens/>
        <w:autoSpaceDE w:val="0"/>
        <w:autoSpaceDN w:val="0"/>
        <w:adjustRightInd w:val="0"/>
        <w:ind w:firstLine="708"/>
        <w:jc w:val="both"/>
        <w:rPr>
          <w:i/>
          <w:sz w:val="28"/>
          <w:szCs w:val="28"/>
        </w:rPr>
      </w:pPr>
      <w:r w:rsidRPr="007B58B6">
        <w:rPr>
          <w:i/>
          <w:sz w:val="28"/>
          <w:szCs w:val="28"/>
        </w:rPr>
        <w:t>Профессиональное обучение</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По-прежнему характерной чертой рынка труда Ханты-Мансийского района является квалификационное несоответствие спроса и предложения рабочей силы. Работодатели нуждаются в квалифицированных специалистах с профессиональным образованием, наличием смежных профессий, опытом работы, что часто отсутствует у безработных граждан, состоящих на учете в Центре занятости.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lang w:eastAsia="zh-CN"/>
        </w:rPr>
        <w:t>Профессиональное обучение, переподготовка кадров и повышение квалификации приобретают приоритетное значение в системе мер по повышению качества рабочей силы. План по профобучению безработных граждан на 2019 год составляет 21 человека, в том числе 20 человек из числа безработных граждан, 1</w:t>
      </w:r>
      <w:r w:rsidRPr="007B58B6">
        <w:rPr>
          <w:sz w:val="28"/>
          <w:szCs w:val="28"/>
        </w:rPr>
        <w:t xml:space="preserve"> родитель, осуществляющий уход за детьми в возрасте до 3 лет.</w:t>
      </w:r>
    </w:p>
    <w:p w:rsidR="007B58B6" w:rsidRPr="007B58B6" w:rsidRDefault="007B58B6" w:rsidP="007B58B6">
      <w:pPr>
        <w:widowControl w:val="0"/>
        <w:shd w:val="clear" w:color="auto" w:fill="FFFFFF"/>
        <w:suppressAutoHyphens/>
        <w:autoSpaceDE w:val="0"/>
        <w:ind w:firstLine="709"/>
        <w:jc w:val="both"/>
        <w:rPr>
          <w:sz w:val="28"/>
          <w:szCs w:val="28"/>
        </w:rPr>
      </w:pPr>
      <w:r w:rsidRPr="007B58B6">
        <w:rPr>
          <w:sz w:val="28"/>
          <w:szCs w:val="28"/>
        </w:rPr>
        <w:t xml:space="preserve">    По итогам проведения опережающих торгов в декабре 2018 года, в</w:t>
      </w:r>
      <w:r w:rsidRPr="007B58B6">
        <w:rPr>
          <w:color w:val="FF0000"/>
          <w:sz w:val="28"/>
          <w:szCs w:val="28"/>
        </w:rPr>
        <w:t xml:space="preserve"> </w:t>
      </w:r>
      <w:r w:rsidRPr="007B58B6">
        <w:rPr>
          <w:sz w:val="28"/>
          <w:szCs w:val="28"/>
        </w:rPr>
        <w:t>январе 2019 года заключены государственные контракты на оказание услуг в</w:t>
      </w:r>
      <w:r w:rsidRPr="007B58B6">
        <w:rPr>
          <w:color w:val="FF0000"/>
          <w:sz w:val="28"/>
          <w:szCs w:val="28"/>
        </w:rPr>
        <w:t xml:space="preserve"> </w:t>
      </w:r>
      <w:r w:rsidRPr="007B58B6">
        <w:rPr>
          <w:sz w:val="28"/>
          <w:szCs w:val="28"/>
        </w:rPr>
        <w:t>области образования по профессиональному обучению и дополнительному</w:t>
      </w:r>
      <w:r w:rsidRPr="007B58B6">
        <w:rPr>
          <w:color w:val="FF0000"/>
          <w:sz w:val="28"/>
          <w:szCs w:val="28"/>
        </w:rPr>
        <w:t xml:space="preserve"> </w:t>
      </w:r>
      <w:r w:rsidRPr="007B58B6">
        <w:rPr>
          <w:sz w:val="28"/>
          <w:szCs w:val="28"/>
        </w:rPr>
        <w:t>профессиональному образованию граждан, получателей государственных</w:t>
      </w:r>
      <w:r w:rsidRPr="007B58B6">
        <w:rPr>
          <w:color w:val="FF0000"/>
          <w:sz w:val="28"/>
          <w:szCs w:val="28"/>
        </w:rPr>
        <w:t xml:space="preserve"> </w:t>
      </w:r>
      <w:r w:rsidRPr="007B58B6">
        <w:rPr>
          <w:sz w:val="28"/>
          <w:szCs w:val="28"/>
        </w:rPr>
        <w:t>услуг в области содействия занятости населению по профессиям и</w:t>
      </w:r>
      <w:r w:rsidRPr="007B58B6">
        <w:rPr>
          <w:color w:val="FF0000"/>
          <w:sz w:val="28"/>
          <w:szCs w:val="28"/>
        </w:rPr>
        <w:t xml:space="preserve"> </w:t>
      </w:r>
      <w:r w:rsidRPr="007B58B6">
        <w:rPr>
          <w:sz w:val="28"/>
          <w:szCs w:val="28"/>
        </w:rPr>
        <w:t xml:space="preserve">программам: </w:t>
      </w:r>
    </w:p>
    <w:p w:rsidR="007B58B6" w:rsidRPr="007B58B6" w:rsidRDefault="007B58B6" w:rsidP="007B58B6">
      <w:pPr>
        <w:widowControl w:val="0"/>
        <w:shd w:val="clear" w:color="auto" w:fill="FFFFFF"/>
        <w:suppressAutoHyphens/>
        <w:autoSpaceDE w:val="0"/>
        <w:ind w:firstLine="709"/>
        <w:jc w:val="both"/>
        <w:rPr>
          <w:bCs/>
          <w:sz w:val="28"/>
          <w:szCs w:val="28"/>
        </w:rPr>
      </w:pPr>
      <w:r w:rsidRPr="007B58B6">
        <w:rPr>
          <w:sz w:val="28"/>
          <w:szCs w:val="28"/>
        </w:rPr>
        <w:t>профессиональной переподготовки «Специалист по кадрам», «Техносферная безопасность», «В</w:t>
      </w:r>
      <w:r w:rsidRPr="007B58B6">
        <w:rPr>
          <w:bCs/>
          <w:sz w:val="28"/>
          <w:szCs w:val="28"/>
        </w:rPr>
        <w:t>одитель транспортных средств с категории «С» на категорию «</w:t>
      </w:r>
      <w:r w:rsidRPr="007B58B6">
        <w:rPr>
          <w:bCs/>
          <w:sz w:val="28"/>
          <w:szCs w:val="28"/>
          <w:lang w:val="en-US"/>
        </w:rPr>
        <w:t>D</w:t>
      </w:r>
      <w:r w:rsidRPr="007B58B6">
        <w:rPr>
          <w:bCs/>
          <w:sz w:val="28"/>
          <w:szCs w:val="28"/>
        </w:rPr>
        <w:t>», «Водитель транспортных средств с категории «В» на категорию «С»;</w:t>
      </w:r>
    </w:p>
    <w:p w:rsidR="007B58B6" w:rsidRPr="007B58B6" w:rsidRDefault="007B58B6" w:rsidP="007B58B6">
      <w:pPr>
        <w:widowControl w:val="0"/>
        <w:shd w:val="clear" w:color="auto" w:fill="FFFFFF"/>
        <w:suppressAutoHyphens/>
        <w:autoSpaceDE w:val="0"/>
        <w:ind w:firstLine="709"/>
        <w:jc w:val="both"/>
        <w:rPr>
          <w:sz w:val="28"/>
          <w:szCs w:val="28"/>
        </w:rPr>
      </w:pPr>
      <w:r w:rsidRPr="007B58B6">
        <w:rPr>
          <w:bCs/>
          <w:sz w:val="28"/>
          <w:szCs w:val="28"/>
        </w:rPr>
        <w:t xml:space="preserve">повышение квалификации </w:t>
      </w:r>
      <w:r w:rsidRPr="007B58B6">
        <w:rPr>
          <w:sz w:val="28"/>
          <w:szCs w:val="28"/>
        </w:rPr>
        <w:t>«Контрактная система в сфере закупок товаров, работ и услуг для обеспечения государственных и муниципальных нужд»;</w:t>
      </w:r>
    </w:p>
    <w:p w:rsidR="007B58B6" w:rsidRPr="007B58B6" w:rsidRDefault="007B58B6" w:rsidP="007B58B6">
      <w:pPr>
        <w:widowControl w:val="0"/>
        <w:shd w:val="clear" w:color="auto" w:fill="FFFFFF"/>
        <w:suppressAutoHyphens/>
        <w:autoSpaceDE w:val="0"/>
        <w:ind w:firstLine="709"/>
        <w:jc w:val="both"/>
        <w:rPr>
          <w:sz w:val="28"/>
          <w:szCs w:val="28"/>
        </w:rPr>
      </w:pPr>
      <w:r w:rsidRPr="007B58B6">
        <w:rPr>
          <w:sz w:val="28"/>
          <w:szCs w:val="28"/>
        </w:rPr>
        <w:t xml:space="preserve">профессиональной подготовки: «Слесарь КИПиА», «Электромонтер по ремонту и обслуживанию электрооборудования», «Делопроизводитель», «Повар», </w:t>
      </w:r>
      <w:r w:rsidRPr="007B58B6">
        <w:rPr>
          <w:bCs/>
          <w:sz w:val="28"/>
          <w:szCs w:val="28"/>
        </w:rPr>
        <w:t>«Тракторист категории «С», «Водитель погрузчика»</w:t>
      </w:r>
      <w:r w:rsidRPr="007B58B6">
        <w:rPr>
          <w:sz w:val="28"/>
          <w:szCs w:val="28"/>
        </w:rPr>
        <w:t>.</w:t>
      </w:r>
    </w:p>
    <w:p w:rsidR="007B58B6" w:rsidRPr="007B58B6" w:rsidRDefault="007B58B6" w:rsidP="007B58B6">
      <w:pPr>
        <w:widowControl w:val="0"/>
        <w:shd w:val="clear" w:color="auto" w:fill="FFFFFF"/>
        <w:suppressAutoHyphens/>
        <w:autoSpaceDE w:val="0"/>
        <w:ind w:left="708" w:firstLine="1"/>
        <w:jc w:val="both"/>
        <w:rPr>
          <w:sz w:val="28"/>
          <w:szCs w:val="28"/>
        </w:rPr>
      </w:pPr>
      <w:r w:rsidRPr="007B58B6">
        <w:rPr>
          <w:sz w:val="28"/>
          <w:szCs w:val="28"/>
        </w:rPr>
        <w:t>К обучению приступили 3 безработных гражданина по программам:</w:t>
      </w:r>
      <w:r w:rsidRPr="007B58B6">
        <w:rPr>
          <w:color w:val="FF0000"/>
          <w:sz w:val="28"/>
          <w:szCs w:val="28"/>
        </w:rPr>
        <w:t xml:space="preserve"> </w:t>
      </w:r>
      <w:r w:rsidRPr="007B58B6">
        <w:rPr>
          <w:sz w:val="28"/>
          <w:szCs w:val="28"/>
        </w:rPr>
        <w:t>«Специалист по кадрам» – 1 человек;</w:t>
      </w:r>
    </w:p>
    <w:p w:rsidR="007B58B6" w:rsidRPr="007B58B6" w:rsidRDefault="007B58B6" w:rsidP="007B58B6">
      <w:pPr>
        <w:widowControl w:val="0"/>
        <w:shd w:val="clear" w:color="auto" w:fill="FFFFFF"/>
        <w:suppressAutoHyphens/>
        <w:autoSpaceDE w:val="0"/>
        <w:ind w:firstLine="709"/>
        <w:jc w:val="both"/>
        <w:rPr>
          <w:color w:val="FF0000"/>
          <w:sz w:val="28"/>
          <w:szCs w:val="28"/>
        </w:rPr>
      </w:pPr>
      <w:r w:rsidRPr="007B58B6">
        <w:rPr>
          <w:sz w:val="28"/>
          <w:szCs w:val="28"/>
        </w:rPr>
        <w:t>«Слесарь КИПиА» – 1 человек;</w:t>
      </w:r>
    </w:p>
    <w:p w:rsidR="007B58B6" w:rsidRPr="007B58B6" w:rsidRDefault="007B58B6" w:rsidP="007B58B6">
      <w:pPr>
        <w:widowControl w:val="0"/>
        <w:shd w:val="clear" w:color="auto" w:fill="FFFFFF"/>
        <w:suppressAutoHyphens/>
        <w:autoSpaceDE w:val="0"/>
        <w:ind w:firstLine="709"/>
        <w:jc w:val="both"/>
        <w:rPr>
          <w:color w:val="FF0000"/>
          <w:sz w:val="28"/>
          <w:szCs w:val="28"/>
        </w:rPr>
      </w:pPr>
      <w:r w:rsidRPr="007B58B6">
        <w:rPr>
          <w:sz w:val="28"/>
          <w:szCs w:val="28"/>
        </w:rPr>
        <w:t>«Электромонтер по ремонту и обслуживанию электрооборудования» – 1 человек.</w:t>
      </w:r>
    </w:p>
    <w:p w:rsidR="007B58B6" w:rsidRPr="007B58B6" w:rsidRDefault="007B58B6" w:rsidP="007B58B6">
      <w:pPr>
        <w:widowControl w:val="0"/>
        <w:shd w:val="clear" w:color="auto" w:fill="FFFFFF"/>
        <w:suppressAutoHyphens/>
        <w:autoSpaceDE w:val="0"/>
        <w:ind w:firstLine="709"/>
        <w:jc w:val="both"/>
        <w:rPr>
          <w:sz w:val="28"/>
          <w:szCs w:val="28"/>
        </w:rPr>
      </w:pPr>
      <w:r w:rsidRPr="007B58B6">
        <w:rPr>
          <w:sz w:val="28"/>
          <w:szCs w:val="28"/>
        </w:rPr>
        <w:t>Кроме того, к обучению по Программе приступили 3 женщины, находящиеся в отпуске по уходу за детьми до достижения ими трехлетнего возраста:</w:t>
      </w:r>
    </w:p>
    <w:p w:rsidR="007B58B6" w:rsidRPr="007B58B6" w:rsidRDefault="007B58B6" w:rsidP="007B58B6">
      <w:pPr>
        <w:widowControl w:val="0"/>
        <w:shd w:val="clear" w:color="auto" w:fill="FFFFFF"/>
        <w:suppressAutoHyphens/>
        <w:autoSpaceDE w:val="0"/>
        <w:ind w:left="708" w:firstLine="1"/>
        <w:jc w:val="both"/>
        <w:rPr>
          <w:sz w:val="28"/>
          <w:szCs w:val="28"/>
        </w:rPr>
      </w:pPr>
      <w:r w:rsidRPr="007B58B6">
        <w:rPr>
          <w:sz w:val="28"/>
          <w:szCs w:val="28"/>
        </w:rPr>
        <w:t>«Специалист по кадрам» – 1 человек;</w:t>
      </w:r>
    </w:p>
    <w:p w:rsidR="007B58B6" w:rsidRPr="007B58B6" w:rsidRDefault="007B58B6" w:rsidP="007B58B6">
      <w:pPr>
        <w:widowControl w:val="0"/>
        <w:shd w:val="clear" w:color="auto" w:fill="FFFFFF"/>
        <w:suppressAutoHyphens/>
        <w:autoSpaceDE w:val="0"/>
        <w:ind w:firstLine="709"/>
        <w:jc w:val="both"/>
        <w:rPr>
          <w:sz w:val="28"/>
          <w:szCs w:val="28"/>
        </w:rPr>
      </w:pPr>
      <w:r w:rsidRPr="007B58B6">
        <w:rPr>
          <w:sz w:val="28"/>
          <w:szCs w:val="28"/>
        </w:rPr>
        <w:lastRenderedPageBreak/>
        <w:t>«Парикмахер» – 2 человека.</w:t>
      </w:r>
    </w:p>
    <w:p w:rsidR="007B58B6" w:rsidRPr="007B58B6" w:rsidRDefault="007B58B6" w:rsidP="007B58B6">
      <w:pPr>
        <w:widowControl w:val="0"/>
        <w:suppressAutoHyphens/>
        <w:autoSpaceDE w:val="0"/>
        <w:autoSpaceDN w:val="0"/>
        <w:adjustRightInd w:val="0"/>
        <w:ind w:firstLine="708"/>
        <w:jc w:val="both"/>
        <w:rPr>
          <w:i/>
          <w:sz w:val="28"/>
          <w:szCs w:val="28"/>
        </w:rPr>
      </w:pPr>
      <w:r w:rsidRPr="007B58B6">
        <w:rPr>
          <w:i/>
          <w:sz w:val="28"/>
          <w:szCs w:val="28"/>
        </w:rPr>
        <w:t xml:space="preserve">Мероприятия, проводимые администрацией Ханты-Мансийского района с целью снижения уровня безработицы в </w:t>
      </w:r>
      <w:r w:rsidRPr="007B58B6">
        <w:rPr>
          <w:i/>
          <w:sz w:val="28"/>
          <w:szCs w:val="28"/>
          <w:lang w:val="en-US"/>
        </w:rPr>
        <w:t>I</w:t>
      </w:r>
      <w:r w:rsidRPr="007B58B6">
        <w:rPr>
          <w:i/>
          <w:sz w:val="28"/>
          <w:szCs w:val="28"/>
        </w:rPr>
        <w:t xml:space="preserve"> полугодии 2019 года</w:t>
      </w:r>
    </w:p>
    <w:p w:rsidR="007B58B6" w:rsidRPr="007B58B6" w:rsidRDefault="007B58B6" w:rsidP="007B58B6">
      <w:pPr>
        <w:widowControl w:val="0"/>
        <w:suppressAutoHyphens/>
        <w:autoSpaceDE w:val="0"/>
        <w:ind w:firstLine="709"/>
        <w:contextualSpacing/>
        <w:jc w:val="both"/>
        <w:rPr>
          <w:color w:val="FF0000"/>
          <w:sz w:val="28"/>
          <w:szCs w:val="28"/>
        </w:rPr>
      </w:pPr>
      <w:r w:rsidRPr="007B58B6">
        <w:rPr>
          <w:sz w:val="28"/>
          <w:szCs w:val="28"/>
        </w:rPr>
        <w:t xml:space="preserve">Разработан комплексный план мероприятий по стабилизации ситуации на рынке труда Ханты-Мансийского района на 2019 год, в рамках реализации которого было запланировано создание 505 рабочих мест, в том числе: 105 – постоянных, 400 – временных.  Фактически за </w:t>
      </w:r>
      <w:r w:rsidRPr="007B58B6">
        <w:rPr>
          <w:sz w:val="28"/>
          <w:szCs w:val="28"/>
          <w:lang w:val="en-US"/>
        </w:rPr>
        <w:t>I</w:t>
      </w:r>
      <w:r w:rsidRPr="007B58B6">
        <w:rPr>
          <w:sz w:val="28"/>
          <w:szCs w:val="28"/>
        </w:rPr>
        <w:t xml:space="preserve"> полугодие 2019 года на</w:t>
      </w:r>
      <w:r w:rsidRPr="007B58B6">
        <w:rPr>
          <w:color w:val="FF0000"/>
          <w:sz w:val="28"/>
          <w:szCs w:val="28"/>
        </w:rPr>
        <w:t xml:space="preserve"> </w:t>
      </w:r>
      <w:r w:rsidRPr="007B58B6">
        <w:rPr>
          <w:sz w:val="28"/>
          <w:szCs w:val="28"/>
        </w:rPr>
        <w:t>территории района создано 198 рабочих мест или 39,2% от годового плана, в</w:t>
      </w:r>
      <w:r w:rsidRPr="007B58B6">
        <w:rPr>
          <w:color w:val="FF0000"/>
          <w:sz w:val="28"/>
          <w:szCs w:val="28"/>
        </w:rPr>
        <w:t xml:space="preserve"> </w:t>
      </w:r>
      <w:r w:rsidRPr="007B58B6">
        <w:rPr>
          <w:sz w:val="28"/>
          <w:szCs w:val="28"/>
        </w:rPr>
        <w:t>том числе 30 постоянных рабочих мест и 168 временных рабочих мест.</w:t>
      </w:r>
    </w:p>
    <w:p w:rsidR="007B58B6" w:rsidRPr="007B58B6" w:rsidRDefault="007B58B6" w:rsidP="007B58B6">
      <w:pPr>
        <w:widowControl w:val="0"/>
        <w:suppressAutoHyphens/>
        <w:autoSpaceDE w:val="0"/>
        <w:ind w:firstLine="708"/>
        <w:contextualSpacing/>
        <w:jc w:val="both"/>
        <w:rPr>
          <w:sz w:val="28"/>
          <w:szCs w:val="28"/>
        </w:rPr>
      </w:pPr>
      <w:r w:rsidRPr="007B58B6">
        <w:rPr>
          <w:sz w:val="28"/>
          <w:szCs w:val="28"/>
        </w:rPr>
        <w:t>Из 30 постоянных мест:</w:t>
      </w:r>
    </w:p>
    <w:p w:rsidR="007B58B6" w:rsidRPr="007B58B6" w:rsidRDefault="007B58B6" w:rsidP="007B58B6">
      <w:pPr>
        <w:widowControl w:val="0"/>
        <w:suppressAutoHyphens/>
        <w:autoSpaceDE w:val="0"/>
        <w:ind w:firstLine="709"/>
        <w:contextualSpacing/>
        <w:jc w:val="both"/>
        <w:rPr>
          <w:sz w:val="28"/>
          <w:szCs w:val="28"/>
        </w:rPr>
      </w:pPr>
      <w:r w:rsidRPr="007B58B6">
        <w:rPr>
          <w:sz w:val="28"/>
          <w:szCs w:val="28"/>
        </w:rPr>
        <w:t>18 – вновь зарегистрированные индивидуальные предприниматели и малые предприятия (ООО);</w:t>
      </w:r>
    </w:p>
    <w:p w:rsidR="007B58B6" w:rsidRPr="007B58B6" w:rsidRDefault="007B58B6" w:rsidP="007B58B6">
      <w:pPr>
        <w:widowControl w:val="0"/>
        <w:suppressAutoHyphens/>
        <w:autoSpaceDE w:val="0"/>
        <w:ind w:firstLine="708"/>
        <w:contextualSpacing/>
        <w:jc w:val="both"/>
        <w:rPr>
          <w:sz w:val="28"/>
          <w:szCs w:val="28"/>
        </w:rPr>
      </w:pPr>
      <w:r w:rsidRPr="007B58B6">
        <w:rPr>
          <w:sz w:val="28"/>
          <w:szCs w:val="28"/>
        </w:rPr>
        <w:t>12 – рабочие места, созданные индивидуальными предпринимателями, ранее получившими поддержку.</w:t>
      </w:r>
    </w:p>
    <w:p w:rsidR="007B58B6" w:rsidRPr="007B58B6" w:rsidRDefault="007B58B6" w:rsidP="007B58B6">
      <w:pPr>
        <w:widowControl w:val="0"/>
        <w:suppressAutoHyphens/>
        <w:autoSpaceDE w:val="0"/>
        <w:ind w:firstLine="708"/>
        <w:contextualSpacing/>
        <w:jc w:val="both"/>
        <w:rPr>
          <w:sz w:val="28"/>
          <w:szCs w:val="28"/>
        </w:rPr>
      </w:pPr>
      <w:r w:rsidRPr="007B58B6">
        <w:rPr>
          <w:sz w:val="28"/>
          <w:szCs w:val="28"/>
        </w:rPr>
        <w:t xml:space="preserve">Из 168 временных рабочих мест – все временные общественные работы. </w:t>
      </w:r>
    </w:p>
    <w:p w:rsidR="007B58B6" w:rsidRPr="007B58B6" w:rsidRDefault="007B58B6" w:rsidP="007B58B6">
      <w:pPr>
        <w:widowControl w:val="0"/>
        <w:suppressAutoHyphens/>
        <w:autoSpaceDE w:val="0"/>
        <w:ind w:firstLine="708"/>
        <w:jc w:val="both"/>
        <w:rPr>
          <w:sz w:val="28"/>
          <w:szCs w:val="28"/>
        </w:rPr>
      </w:pPr>
      <w:r w:rsidRPr="007B58B6">
        <w:rPr>
          <w:sz w:val="28"/>
          <w:szCs w:val="28"/>
        </w:rPr>
        <w:t>Принята и реализуется муниципальная программа «Содействие занятости населения в Ханты-Мансийском районе на 2019 – 2021 годы», в рамках которой в 2019 году на организацию общественных работ из бюджета района предусмотрены бюджетные ассигнования в размере 7 000,0 тыс. рублей для создания</w:t>
      </w:r>
      <w:r w:rsidRPr="007B58B6">
        <w:rPr>
          <w:rFonts w:eastAsia="Calibri"/>
          <w:sz w:val="28"/>
          <w:szCs w:val="28"/>
        </w:rPr>
        <w:t xml:space="preserve"> 144 </w:t>
      </w:r>
      <w:r w:rsidRPr="007B58B6">
        <w:rPr>
          <w:sz w:val="28"/>
          <w:szCs w:val="28"/>
        </w:rPr>
        <w:t>временных рабочих мест.</w:t>
      </w:r>
    </w:p>
    <w:p w:rsidR="007B58B6" w:rsidRPr="007B58B6" w:rsidRDefault="007B58B6" w:rsidP="007B58B6">
      <w:pPr>
        <w:widowControl w:val="0"/>
        <w:tabs>
          <w:tab w:val="left" w:pos="1560"/>
        </w:tabs>
        <w:suppressAutoHyphens/>
        <w:autoSpaceDE w:val="0"/>
        <w:ind w:firstLine="709"/>
        <w:jc w:val="both"/>
        <w:rPr>
          <w:sz w:val="28"/>
          <w:szCs w:val="28"/>
        </w:rPr>
      </w:pPr>
      <w:r w:rsidRPr="007B58B6">
        <w:rPr>
          <w:sz w:val="28"/>
          <w:szCs w:val="28"/>
        </w:rPr>
        <w:t>Финансовое исполнение мероприятия «Организация общественных работ» по состоянию на 01.07.2019 составляет 100%.</w:t>
      </w:r>
    </w:p>
    <w:p w:rsidR="007B58B6" w:rsidRPr="007B58B6" w:rsidRDefault="007B58B6" w:rsidP="007B58B6">
      <w:pPr>
        <w:widowControl w:val="0"/>
        <w:suppressAutoHyphens/>
        <w:autoSpaceDE w:val="0"/>
        <w:ind w:firstLine="708"/>
        <w:jc w:val="both"/>
        <w:rPr>
          <w:sz w:val="28"/>
          <w:szCs w:val="28"/>
          <w:lang w:eastAsia="zh-CN"/>
        </w:rPr>
      </w:pPr>
      <w:r w:rsidRPr="007B58B6">
        <w:rPr>
          <w:sz w:val="28"/>
          <w:szCs w:val="28"/>
          <w:lang w:eastAsia="zh-CN"/>
        </w:rPr>
        <w:t xml:space="preserve">В целях активизации работы с субъектами малого предпринимательства и безработными гражданами был утвержден график выездных мероприятий на 2019 год в населенные пункты района с участием специалистов комитета экономической политики администрации района, Центра занятости населения, Фонда поддержки предпринимательства Югры. </w:t>
      </w:r>
    </w:p>
    <w:p w:rsidR="007B58B6" w:rsidRPr="007B58B6" w:rsidRDefault="007B58B6" w:rsidP="007B58B6">
      <w:pPr>
        <w:widowControl w:val="0"/>
        <w:suppressAutoHyphens/>
        <w:autoSpaceDE w:val="0"/>
        <w:ind w:firstLine="425"/>
        <w:jc w:val="both"/>
        <w:rPr>
          <w:sz w:val="28"/>
          <w:szCs w:val="28"/>
          <w:lang w:eastAsia="zh-CN"/>
        </w:rPr>
      </w:pPr>
      <w:r w:rsidRPr="007B58B6">
        <w:rPr>
          <w:sz w:val="28"/>
          <w:szCs w:val="28"/>
          <w:lang w:eastAsia="zh-CN"/>
        </w:rPr>
        <w:t xml:space="preserve">За </w:t>
      </w:r>
      <w:r w:rsidRPr="007B58B6">
        <w:rPr>
          <w:sz w:val="28"/>
          <w:szCs w:val="28"/>
          <w:lang w:val="en-US" w:eastAsia="zh-CN"/>
        </w:rPr>
        <w:t>I</w:t>
      </w:r>
      <w:r w:rsidRPr="007B58B6">
        <w:rPr>
          <w:sz w:val="28"/>
          <w:szCs w:val="28"/>
          <w:lang w:eastAsia="zh-CN"/>
        </w:rPr>
        <w:t xml:space="preserve"> полугодие 2019 года были проведены выездные консультации в 19 населенных пунктов района (п. Сибирский, с. Реполово, п. Красноленинский,</w:t>
      </w:r>
      <w:r w:rsidRPr="007B58B6">
        <w:rPr>
          <w:color w:val="FF0000"/>
          <w:sz w:val="28"/>
          <w:szCs w:val="28"/>
          <w:lang w:eastAsia="zh-CN"/>
        </w:rPr>
        <w:t xml:space="preserve"> </w:t>
      </w:r>
      <w:r w:rsidRPr="007B58B6">
        <w:rPr>
          <w:sz w:val="28"/>
          <w:szCs w:val="28"/>
          <w:lang w:eastAsia="zh-CN"/>
        </w:rPr>
        <w:t>п. Урманный, д. Ягурьях, п. Луговской, п. Выкатной, с. Тюли, д. Белогорье,</w:t>
      </w:r>
      <w:r w:rsidRPr="007B58B6">
        <w:rPr>
          <w:color w:val="FF0000"/>
          <w:sz w:val="28"/>
          <w:szCs w:val="28"/>
          <w:lang w:eastAsia="zh-CN"/>
        </w:rPr>
        <w:t xml:space="preserve"> </w:t>
      </w:r>
      <w:r w:rsidRPr="007B58B6">
        <w:rPr>
          <w:sz w:val="28"/>
          <w:szCs w:val="28"/>
          <w:lang w:eastAsia="zh-CN"/>
        </w:rPr>
        <w:t>п. Кедровый, с. Елизарово, с. Кышик, с. Нялинское, п. Пырьях, п. Кирпичный, с. Цингалы, с. Селиярово, п. Горноправдинск), в рамках которых</w:t>
      </w:r>
      <w:r w:rsidRPr="007B58B6">
        <w:rPr>
          <w:color w:val="FF0000"/>
          <w:sz w:val="28"/>
          <w:szCs w:val="28"/>
          <w:lang w:eastAsia="zh-CN"/>
        </w:rPr>
        <w:t xml:space="preserve"> </w:t>
      </w:r>
      <w:r w:rsidRPr="007B58B6">
        <w:rPr>
          <w:sz w:val="28"/>
          <w:szCs w:val="28"/>
          <w:lang w:eastAsia="zh-CN"/>
        </w:rPr>
        <w:t>193 гражданина района проинформированы об услугах Центра занятости, возможностях участия в мероприятиях государственных и муниципальных программ,  о существующих формах поддержки субъектов малого и среднего</w:t>
      </w:r>
      <w:r w:rsidRPr="007B58B6">
        <w:rPr>
          <w:color w:val="FF0000"/>
          <w:sz w:val="28"/>
          <w:szCs w:val="28"/>
          <w:lang w:eastAsia="zh-CN"/>
        </w:rPr>
        <w:t xml:space="preserve"> </w:t>
      </w:r>
      <w:r w:rsidRPr="007B58B6">
        <w:rPr>
          <w:sz w:val="28"/>
          <w:szCs w:val="28"/>
          <w:lang w:eastAsia="zh-CN"/>
        </w:rPr>
        <w:t>предпринимательства.</w:t>
      </w:r>
    </w:p>
    <w:p w:rsidR="007B58B6" w:rsidRPr="007B58B6" w:rsidRDefault="007B58B6" w:rsidP="007B58B6">
      <w:pPr>
        <w:widowControl w:val="0"/>
        <w:tabs>
          <w:tab w:val="left" w:pos="851"/>
        </w:tabs>
        <w:suppressAutoHyphens/>
        <w:autoSpaceDE w:val="0"/>
        <w:ind w:firstLine="708"/>
        <w:jc w:val="both"/>
        <w:rPr>
          <w:i/>
          <w:sz w:val="28"/>
          <w:szCs w:val="28"/>
        </w:rPr>
      </w:pPr>
      <w:r w:rsidRPr="007B58B6">
        <w:rPr>
          <w:i/>
          <w:sz w:val="28"/>
          <w:szCs w:val="28"/>
        </w:rPr>
        <w:t>Легализация трудовых отношений</w:t>
      </w:r>
    </w:p>
    <w:p w:rsidR="007B58B6" w:rsidRPr="007B58B6" w:rsidRDefault="007B58B6" w:rsidP="007B58B6">
      <w:pPr>
        <w:widowControl w:val="0"/>
        <w:tabs>
          <w:tab w:val="left" w:pos="851"/>
        </w:tabs>
        <w:suppressAutoHyphens/>
        <w:autoSpaceDE w:val="0"/>
        <w:ind w:firstLine="567"/>
        <w:jc w:val="both"/>
        <w:rPr>
          <w:sz w:val="28"/>
          <w:szCs w:val="28"/>
        </w:rPr>
      </w:pPr>
      <w:r w:rsidRPr="007B58B6">
        <w:rPr>
          <w:sz w:val="28"/>
          <w:szCs w:val="28"/>
        </w:rPr>
        <w:t xml:space="preserve">В 2019 году продолжается деятельность по снижению неформальной занятости. </w:t>
      </w:r>
    </w:p>
    <w:p w:rsidR="007B58B6" w:rsidRPr="007B58B6" w:rsidRDefault="007B58B6" w:rsidP="007B58B6">
      <w:pPr>
        <w:widowControl w:val="0"/>
        <w:tabs>
          <w:tab w:val="left" w:pos="851"/>
        </w:tabs>
        <w:suppressAutoHyphens/>
        <w:autoSpaceDE w:val="0"/>
        <w:ind w:firstLine="567"/>
        <w:jc w:val="both"/>
        <w:rPr>
          <w:i/>
          <w:sz w:val="28"/>
          <w:szCs w:val="28"/>
        </w:rPr>
      </w:pPr>
      <w:r w:rsidRPr="007B58B6">
        <w:rPr>
          <w:sz w:val="28"/>
          <w:szCs w:val="28"/>
        </w:rPr>
        <w:t xml:space="preserve">Правительством Ханты-Мансийского автономного округа – Югры муниципальному образованию Ханты-Мансийский район был установлен </w:t>
      </w:r>
      <w:r w:rsidRPr="007B58B6">
        <w:rPr>
          <w:sz w:val="28"/>
          <w:szCs w:val="28"/>
        </w:rPr>
        <w:lastRenderedPageBreak/>
        <w:t>контрольный показатель на 2019 год по снижению численности активных лиц, не осуществляющих трудовую деятельность, в количестве 257 человек.</w:t>
      </w:r>
    </w:p>
    <w:p w:rsidR="007B58B6" w:rsidRPr="007B58B6" w:rsidRDefault="007B58B6" w:rsidP="007B58B6">
      <w:pPr>
        <w:widowControl w:val="0"/>
        <w:suppressAutoHyphens/>
        <w:autoSpaceDE w:val="0"/>
        <w:ind w:firstLine="709"/>
        <w:jc w:val="both"/>
        <w:rPr>
          <w:rFonts w:eastAsia="Calibri"/>
          <w:sz w:val="28"/>
          <w:szCs w:val="28"/>
        </w:rPr>
      </w:pPr>
      <w:r w:rsidRPr="007B58B6">
        <w:rPr>
          <w:rFonts w:eastAsia="Calibri"/>
          <w:sz w:val="28"/>
          <w:szCs w:val="28"/>
        </w:rPr>
        <w:t xml:space="preserve">С целью </w:t>
      </w:r>
      <w:r w:rsidRPr="007B58B6">
        <w:rPr>
          <w:bCs/>
          <w:sz w:val="28"/>
          <w:szCs w:val="28"/>
        </w:rPr>
        <w:t xml:space="preserve">информирования работодателей о деятельности администрации в части легализации неформальных трудовых отношений, разъяснения трудового законодательства и последствиях его несоблюдения, в отчетном году проводились </w:t>
      </w:r>
      <w:r w:rsidRPr="007B58B6">
        <w:rPr>
          <w:rFonts w:eastAsia="Calibri"/>
          <w:sz w:val="28"/>
          <w:szCs w:val="28"/>
        </w:rPr>
        <w:t xml:space="preserve">выездные мероприятия в 19 населенных пунктах Ханты-Мансийского района. </w:t>
      </w:r>
    </w:p>
    <w:p w:rsidR="007B58B6" w:rsidRPr="007B58B6" w:rsidRDefault="007B58B6" w:rsidP="007B58B6">
      <w:pPr>
        <w:widowControl w:val="0"/>
        <w:suppressAutoHyphens/>
        <w:autoSpaceDE w:val="0"/>
        <w:ind w:firstLine="709"/>
        <w:jc w:val="both"/>
        <w:rPr>
          <w:sz w:val="28"/>
          <w:szCs w:val="28"/>
        </w:rPr>
      </w:pPr>
      <w:r w:rsidRPr="007B58B6">
        <w:rPr>
          <w:sz w:val="28"/>
          <w:szCs w:val="28"/>
        </w:rPr>
        <w:t xml:space="preserve">В результате комплексных мер, реализованных администрацией района совместно с казенным учреждением Ханты-Мансийского автономного округа – Югры «Ханты-Мансийский центр занятости населения», «Фондом поддержки предпринимательства Югры» в </w:t>
      </w:r>
      <w:r w:rsidRPr="007B58B6">
        <w:rPr>
          <w:sz w:val="28"/>
          <w:szCs w:val="28"/>
          <w:lang w:val="en-US"/>
        </w:rPr>
        <w:t>I</w:t>
      </w:r>
      <w:r w:rsidRPr="007B58B6">
        <w:rPr>
          <w:sz w:val="28"/>
          <w:szCs w:val="28"/>
        </w:rPr>
        <w:t xml:space="preserve"> полугодии 2019 года, количество работников, с которыми были заключены трудовые договоры, составило 96 человек или 38,1% от контрольного показателя.</w:t>
      </w:r>
    </w:p>
    <w:p w:rsidR="007B58B6" w:rsidRPr="007B58B6" w:rsidRDefault="000A22F7" w:rsidP="007B58B6">
      <w:pPr>
        <w:widowControl w:val="0"/>
        <w:suppressAutoHyphens/>
        <w:autoSpaceDE w:val="0"/>
        <w:ind w:firstLine="709"/>
        <w:jc w:val="both"/>
        <w:rPr>
          <w:rFonts w:eastAsia="Calibri"/>
          <w:sz w:val="28"/>
          <w:szCs w:val="28"/>
          <w:lang w:eastAsia="zh-CN"/>
        </w:rPr>
      </w:pPr>
      <w:r>
        <w:rPr>
          <w:rFonts w:eastAsia="Calibri"/>
          <w:sz w:val="28"/>
          <w:szCs w:val="28"/>
          <w:lang w:eastAsia="zh-CN"/>
        </w:rPr>
        <w:t xml:space="preserve">Всего за </w:t>
      </w:r>
      <w:r w:rsidR="007B58B6" w:rsidRPr="007B58B6">
        <w:rPr>
          <w:rFonts w:eastAsia="Calibri"/>
          <w:sz w:val="28"/>
          <w:szCs w:val="28"/>
          <w:lang w:val="en-US" w:eastAsia="zh-CN"/>
        </w:rPr>
        <w:t>I</w:t>
      </w:r>
      <w:r w:rsidR="007B58B6" w:rsidRPr="007B58B6">
        <w:rPr>
          <w:rFonts w:eastAsia="Calibri"/>
          <w:sz w:val="28"/>
          <w:szCs w:val="28"/>
          <w:lang w:eastAsia="zh-CN"/>
        </w:rPr>
        <w:t xml:space="preserve"> полугодие 2019 год предоставлено более 20 консультаций работодателям района по отличительным особенностям между трудовыми договорами и договорами гражданско-правового характера.</w:t>
      </w:r>
    </w:p>
    <w:p w:rsidR="007B58B6" w:rsidRPr="007B58B6" w:rsidRDefault="007B58B6" w:rsidP="007B58B6">
      <w:pPr>
        <w:widowControl w:val="0"/>
        <w:suppressAutoHyphens/>
        <w:autoSpaceDE w:val="0"/>
        <w:ind w:firstLine="709"/>
        <w:jc w:val="both"/>
        <w:rPr>
          <w:rFonts w:eastAsia="Calibri"/>
          <w:sz w:val="28"/>
          <w:szCs w:val="28"/>
          <w:lang w:eastAsia="zh-CN"/>
        </w:rPr>
      </w:pPr>
      <w:r w:rsidRPr="007B58B6">
        <w:rPr>
          <w:rFonts w:eastAsia="Calibri"/>
          <w:sz w:val="28"/>
          <w:szCs w:val="28"/>
          <w:lang w:eastAsia="zh-CN"/>
        </w:rPr>
        <w:t>С 2010 года на территории района работает постоянно действующая муниципальная трехсторонняя комиссия по регулированию социально-трудовых отношений (далее – Комиссия), в рамках заключенного трехстороннего соглашения</w:t>
      </w:r>
      <w:r w:rsidRPr="007B58B6">
        <w:rPr>
          <w:rFonts w:eastAsia="Calibri"/>
          <w:color w:val="FF0000"/>
          <w:sz w:val="28"/>
          <w:szCs w:val="28"/>
          <w:lang w:eastAsia="zh-CN"/>
        </w:rPr>
        <w:t xml:space="preserve"> </w:t>
      </w:r>
      <w:r w:rsidRPr="007B58B6">
        <w:rPr>
          <w:rFonts w:eastAsia="Calibri"/>
          <w:sz w:val="28"/>
          <w:szCs w:val="28"/>
          <w:lang w:eastAsia="zh-CN"/>
        </w:rPr>
        <w:t xml:space="preserve">между органами местного самоуправления Ханты-Мансийского муниципального образования, ассоциацией работодателей Ханты-Мансийского района, профсоюзной организацией работников народного образования и науки Ханты-Мансийского района на 2018-2020 годы. В </w:t>
      </w:r>
      <w:r w:rsidRPr="007B58B6">
        <w:rPr>
          <w:rFonts w:eastAsia="Calibri"/>
          <w:sz w:val="28"/>
          <w:szCs w:val="28"/>
          <w:lang w:val="en-US" w:eastAsia="zh-CN"/>
        </w:rPr>
        <w:t>I</w:t>
      </w:r>
      <w:r w:rsidRPr="007B58B6">
        <w:rPr>
          <w:rFonts w:eastAsia="Calibri"/>
          <w:sz w:val="28"/>
          <w:szCs w:val="28"/>
          <w:lang w:eastAsia="zh-CN"/>
        </w:rPr>
        <w:t xml:space="preserve"> полугодии текущего года проведено 6 заседаний Комиссии, на которых рассмотрен 21 вопрос.</w:t>
      </w:r>
    </w:p>
    <w:p w:rsidR="007B58B6" w:rsidRPr="007B58B6" w:rsidRDefault="007B58B6" w:rsidP="007B58B6">
      <w:pPr>
        <w:widowControl w:val="0"/>
        <w:suppressAutoHyphens/>
        <w:autoSpaceDE w:val="0"/>
        <w:ind w:firstLine="709"/>
        <w:jc w:val="both"/>
        <w:rPr>
          <w:sz w:val="28"/>
          <w:szCs w:val="28"/>
        </w:rPr>
      </w:pPr>
      <w:r w:rsidRPr="007B58B6">
        <w:rPr>
          <w:rFonts w:eastAsia="Calibri"/>
          <w:sz w:val="28"/>
          <w:szCs w:val="28"/>
          <w:lang w:eastAsia="zh-CN"/>
        </w:rPr>
        <w:t xml:space="preserve">В </w:t>
      </w:r>
      <w:r w:rsidRPr="007B58B6">
        <w:rPr>
          <w:rFonts w:eastAsia="Calibri"/>
          <w:sz w:val="28"/>
          <w:szCs w:val="28"/>
          <w:lang w:val="en-US" w:eastAsia="zh-CN"/>
        </w:rPr>
        <w:t>I</w:t>
      </w:r>
      <w:r w:rsidRPr="007B58B6">
        <w:rPr>
          <w:rFonts w:eastAsia="Calibri"/>
          <w:sz w:val="28"/>
          <w:szCs w:val="28"/>
          <w:lang w:eastAsia="zh-CN"/>
        </w:rPr>
        <w:t xml:space="preserve"> полугодии 2019 года спорных вопросов по регулированию социально-трудовых отношений работников бюджетных отраслей на уровне Ханты-Мансийского муниципального образования, не возникало.</w:t>
      </w:r>
    </w:p>
    <w:p w:rsidR="007B58B6" w:rsidRPr="007B58B6" w:rsidRDefault="007B58B6" w:rsidP="007B58B6">
      <w:pPr>
        <w:widowControl w:val="0"/>
        <w:suppressAutoHyphens/>
        <w:autoSpaceDE w:val="0"/>
        <w:ind w:firstLine="709"/>
        <w:jc w:val="center"/>
        <w:rPr>
          <w:color w:val="FF0000"/>
          <w:sz w:val="28"/>
          <w:szCs w:val="28"/>
        </w:rPr>
      </w:pPr>
    </w:p>
    <w:p w:rsidR="007B58B6" w:rsidRPr="007B58B6" w:rsidRDefault="007B58B6" w:rsidP="007B58B6">
      <w:pPr>
        <w:widowControl w:val="0"/>
        <w:suppressAutoHyphens/>
        <w:autoSpaceDE w:val="0"/>
        <w:ind w:firstLine="709"/>
        <w:jc w:val="center"/>
        <w:rPr>
          <w:sz w:val="28"/>
          <w:szCs w:val="28"/>
        </w:rPr>
      </w:pPr>
      <w:r w:rsidRPr="007B58B6">
        <w:rPr>
          <w:sz w:val="28"/>
          <w:szCs w:val="28"/>
        </w:rPr>
        <w:t>СОЦИАЛЬНАЯ СФЕРА</w:t>
      </w:r>
    </w:p>
    <w:p w:rsidR="007B58B6" w:rsidRPr="007B58B6" w:rsidRDefault="007B58B6" w:rsidP="007B58B6">
      <w:pPr>
        <w:widowControl w:val="0"/>
        <w:suppressAutoHyphens/>
        <w:autoSpaceDE w:val="0"/>
        <w:ind w:firstLine="709"/>
        <w:jc w:val="center"/>
        <w:rPr>
          <w:sz w:val="28"/>
          <w:szCs w:val="28"/>
        </w:rPr>
      </w:pPr>
      <w:r w:rsidRPr="007B58B6">
        <w:rPr>
          <w:sz w:val="28"/>
          <w:szCs w:val="28"/>
        </w:rPr>
        <w:t xml:space="preserve"> (образование, культура, физическая культура и спорт)</w:t>
      </w:r>
    </w:p>
    <w:p w:rsidR="007B58B6" w:rsidRPr="007B58B6" w:rsidRDefault="007B58B6" w:rsidP="007B58B6">
      <w:pPr>
        <w:widowControl w:val="0"/>
        <w:suppressAutoHyphens/>
        <w:autoSpaceDE w:val="0"/>
        <w:ind w:firstLine="708"/>
        <w:jc w:val="center"/>
        <w:rPr>
          <w:color w:val="FF0000"/>
          <w:sz w:val="28"/>
          <w:szCs w:val="28"/>
        </w:rPr>
      </w:pPr>
    </w:p>
    <w:p w:rsidR="007B58B6" w:rsidRPr="007B58B6" w:rsidRDefault="007B58B6" w:rsidP="007B58B6">
      <w:pPr>
        <w:widowControl w:val="0"/>
        <w:suppressAutoHyphens/>
        <w:autoSpaceDE w:val="0"/>
        <w:ind w:firstLine="708"/>
        <w:jc w:val="center"/>
        <w:rPr>
          <w:sz w:val="28"/>
          <w:szCs w:val="28"/>
        </w:rPr>
      </w:pPr>
      <w:r w:rsidRPr="007B58B6">
        <w:rPr>
          <w:sz w:val="28"/>
          <w:szCs w:val="28"/>
        </w:rPr>
        <w:t>ОБРАЗОВАНИЕ</w:t>
      </w:r>
    </w:p>
    <w:p w:rsidR="007B58B6" w:rsidRPr="007B58B6" w:rsidRDefault="007B58B6" w:rsidP="007B58B6">
      <w:pPr>
        <w:widowControl w:val="0"/>
        <w:suppressAutoHyphens/>
        <w:autoSpaceDE w:val="0"/>
        <w:ind w:firstLine="709"/>
        <w:jc w:val="both"/>
        <w:rPr>
          <w:sz w:val="28"/>
          <w:szCs w:val="28"/>
        </w:rPr>
      </w:pPr>
      <w:r w:rsidRPr="007B58B6">
        <w:rPr>
          <w:sz w:val="28"/>
          <w:szCs w:val="28"/>
        </w:rPr>
        <w:t xml:space="preserve">По состоянию на 1 июля 2019 года образовательная сеть Ханты-Мансийского района представлена 37 образовательными учреждениями (23 школы, 13 детских дошкольных учреждений, 1 учреждение дополнительного образования детей), что соответствует показателю на </w:t>
      </w:r>
      <w:r w:rsidRPr="007B58B6">
        <w:rPr>
          <w:sz w:val="28"/>
          <w:szCs w:val="28"/>
          <w:lang w:eastAsia="zh-CN"/>
        </w:rPr>
        <w:t>1 июля 2018 года</w:t>
      </w:r>
      <w:r w:rsidRPr="007B58B6">
        <w:rPr>
          <w:sz w:val="28"/>
          <w:szCs w:val="28"/>
        </w:rPr>
        <w:t xml:space="preserve">.  </w:t>
      </w:r>
    </w:p>
    <w:p w:rsidR="007B58B6" w:rsidRPr="007B58B6" w:rsidRDefault="007B58B6" w:rsidP="007B58B6">
      <w:pPr>
        <w:widowControl w:val="0"/>
        <w:suppressAutoHyphens/>
        <w:autoSpaceDE w:val="0"/>
        <w:ind w:firstLine="709"/>
        <w:jc w:val="both"/>
        <w:rPr>
          <w:sz w:val="28"/>
          <w:szCs w:val="28"/>
        </w:rPr>
      </w:pPr>
      <w:r w:rsidRPr="007B58B6">
        <w:rPr>
          <w:sz w:val="28"/>
          <w:szCs w:val="28"/>
        </w:rPr>
        <w:t>Численность работающих в сфере образования района составляет 1 541 человек, из них</w:t>
      </w:r>
      <w:r w:rsidRPr="007B58B6">
        <w:rPr>
          <w:color w:val="FF0000"/>
          <w:sz w:val="28"/>
          <w:szCs w:val="28"/>
        </w:rPr>
        <w:t xml:space="preserve"> </w:t>
      </w:r>
      <w:r w:rsidRPr="007B58B6">
        <w:rPr>
          <w:sz w:val="28"/>
          <w:szCs w:val="28"/>
        </w:rPr>
        <w:t xml:space="preserve">педагогических работников – 573 человека или 37,2% от общей численности работающих. Из общей численности педагогических работников: в дошкольных учреждениях – 101 педагог или 17,6%, в общеобразовательных учреждениях – 435 педагогов или 75,9%, в учреждении дополнительного образования – 37 педагогов или 6,5%. </w:t>
      </w:r>
    </w:p>
    <w:p w:rsidR="007B58B6" w:rsidRPr="007B58B6" w:rsidRDefault="007B58B6" w:rsidP="007B58B6">
      <w:pPr>
        <w:widowControl w:val="0"/>
        <w:suppressAutoHyphens/>
        <w:autoSpaceDE w:val="0"/>
        <w:ind w:firstLine="709"/>
        <w:jc w:val="both"/>
        <w:rPr>
          <w:sz w:val="28"/>
          <w:szCs w:val="28"/>
        </w:rPr>
      </w:pPr>
      <w:r w:rsidRPr="007B58B6">
        <w:rPr>
          <w:sz w:val="28"/>
          <w:szCs w:val="28"/>
        </w:rPr>
        <w:t>Все образовательные учреждения укомплектованы педагогическими кадрами на 100%.</w:t>
      </w:r>
    </w:p>
    <w:p w:rsidR="007B58B6" w:rsidRPr="007B58B6" w:rsidRDefault="007B58B6" w:rsidP="007B58B6">
      <w:pPr>
        <w:widowControl w:val="0"/>
        <w:suppressAutoHyphens/>
        <w:autoSpaceDE w:val="0"/>
        <w:ind w:firstLine="709"/>
        <w:jc w:val="both"/>
        <w:rPr>
          <w:i/>
          <w:sz w:val="28"/>
          <w:szCs w:val="28"/>
        </w:rPr>
      </w:pPr>
      <w:r w:rsidRPr="007B58B6">
        <w:rPr>
          <w:i/>
          <w:sz w:val="28"/>
          <w:szCs w:val="28"/>
        </w:rPr>
        <w:t>Общее образование</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Общеобразовательные услуги на 31 мая 2019 года осуществляли 23 учреждения, работающие только в первую смену. Образовательных учреждений, работающих во втору смену, в Ханты-Мансийском районе нет.</w:t>
      </w:r>
      <w:r w:rsidRPr="007B58B6">
        <w:rPr>
          <w:color w:val="FF0000"/>
          <w:sz w:val="28"/>
          <w:szCs w:val="28"/>
        </w:rPr>
        <w:t xml:space="preserve"> </w:t>
      </w:r>
      <w:r w:rsidRPr="007B58B6">
        <w:rPr>
          <w:sz w:val="28"/>
          <w:szCs w:val="28"/>
        </w:rPr>
        <w:t>Численность учащихся по состоянию на 31 мая 2019 года составляла 2 120</w:t>
      </w:r>
      <w:r w:rsidRPr="007B58B6">
        <w:rPr>
          <w:color w:val="FF0000"/>
          <w:sz w:val="28"/>
          <w:szCs w:val="28"/>
        </w:rPr>
        <w:t xml:space="preserve"> </w:t>
      </w:r>
      <w:r w:rsidRPr="007B58B6">
        <w:rPr>
          <w:sz w:val="28"/>
          <w:szCs w:val="28"/>
        </w:rPr>
        <w:t>человек или 101,0% от уровня аналогичного показателя прошлого года,</w:t>
      </w:r>
      <w:r w:rsidRPr="007B58B6">
        <w:rPr>
          <w:color w:val="FF0000"/>
          <w:sz w:val="28"/>
          <w:szCs w:val="28"/>
        </w:rPr>
        <w:t xml:space="preserve"> </w:t>
      </w:r>
      <w:r w:rsidRPr="007B58B6">
        <w:rPr>
          <w:sz w:val="28"/>
          <w:szCs w:val="28"/>
        </w:rPr>
        <w:t xml:space="preserve">из них учащихся в очно-заочной форме – 0. </w:t>
      </w:r>
    </w:p>
    <w:p w:rsidR="007B58B6" w:rsidRPr="007B58B6" w:rsidRDefault="007B58B6" w:rsidP="007B58B6">
      <w:pPr>
        <w:widowControl w:val="0"/>
        <w:suppressAutoHyphens/>
        <w:autoSpaceDE w:val="0"/>
        <w:ind w:firstLine="709"/>
        <w:jc w:val="both"/>
        <w:rPr>
          <w:sz w:val="28"/>
          <w:szCs w:val="28"/>
        </w:rPr>
      </w:pPr>
      <w:r w:rsidRPr="007B58B6">
        <w:rPr>
          <w:sz w:val="28"/>
          <w:szCs w:val="28"/>
        </w:rPr>
        <w:t xml:space="preserve">Образовательное пространство учебных кабинетов образовательных учреждений района организовано в соответствии с действующими нормами и требованиями, проведены экспертизы и оценки действующих образовательных программ и их соответствие нормативным требованиям.  Обеспеченность учебниками школ района составляет 100%. Реализация образовательных программ создает необходимые условия для обновления содержания общего образования, внедрения нового базисного плана, вариативных программ и стандартов, обеспечивающих преемственность общего и профессионального образования учащихся. </w:t>
      </w:r>
    </w:p>
    <w:p w:rsidR="007B58B6" w:rsidRPr="007B58B6" w:rsidRDefault="007B58B6" w:rsidP="007B58B6">
      <w:pPr>
        <w:widowControl w:val="0"/>
        <w:suppressAutoHyphens/>
        <w:autoSpaceDE w:val="0"/>
        <w:ind w:firstLine="708"/>
        <w:jc w:val="both"/>
        <w:rPr>
          <w:sz w:val="28"/>
          <w:szCs w:val="28"/>
        </w:rPr>
      </w:pPr>
      <w:r w:rsidRPr="007B58B6">
        <w:rPr>
          <w:sz w:val="28"/>
          <w:szCs w:val="28"/>
        </w:rPr>
        <w:t>По итогам 2018 – 2019 учебного года общая успеваемость обучающихся 2-11 классов составила 96%, в том числе:</w:t>
      </w:r>
    </w:p>
    <w:p w:rsidR="007B58B6" w:rsidRPr="007B58B6" w:rsidRDefault="007B58B6" w:rsidP="007B58B6">
      <w:pPr>
        <w:widowControl w:val="0"/>
        <w:suppressAutoHyphens/>
        <w:autoSpaceDE w:val="0"/>
        <w:ind w:firstLine="708"/>
        <w:jc w:val="both"/>
        <w:rPr>
          <w:sz w:val="28"/>
          <w:szCs w:val="28"/>
        </w:rPr>
      </w:pPr>
      <w:r w:rsidRPr="007B58B6">
        <w:rPr>
          <w:sz w:val="28"/>
          <w:szCs w:val="28"/>
        </w:rPr>
        <w:t>общая успеваемость учащихся 2-4 классов – 97%;</w:t>
      </w:r>
    </w:p>
    <w:p w:rsidR="007B58B6" w:rsidRPr="007B58B6" w:rsidRDefault="007B58B6" w:rsidP="007B58B6">
      <w:pPr>
        <w:widowControl w:val="0"/>
        <w:suppressAutoHyphens/>
        <w:autoSpaceDE w:val="0"/>
        <w:ind w:firstLine="708"/>
        <w:jc w:val="both"/>
        <w:rPr>
          <w:sz w:val="28"/>
          <w:szCs w:val="28"/>
        </w:rPr>
      </w:pPr>
      <w:r w:rsidRPr="007B58B6">
        <w:rPr>
          <w:sz w:val="28"/>
          <w:szCs w:val="28"/>
        </w:rPr>
        <w:t>общая успеваемость учащихся 5-9 классов – 98%.</w:t>
      </w:r>
    </w:p>
    <w:p w:rsidR="007B58B6" w:rsidRPr="007B58B6" w:rsidRDefault="007B58B6" w:rsidP="007B58B6">
      <w:pPr>
        <w:widowControl w:val="0"/>
        <w:suppressAutoHyphens/>
        <w:autoSpaceDE w:val="0"/>
        <w:ind w:firstLine="708"/>
        <w:jc w:val="both"/>
        <w:rPr>
          <w:sz w:val="28"/>
          <w:szCs w:val="28"/>
        </w:rPr>
      </w:pPr>
      <w:r w:rsidRPr="007B58B6">
        <w:rPr>
          <w:sz w:val="28"/>
          <w:szCs w:val="28"/>
        </w:rPr>
        <w:t>общая успеваемость учащихся 10-</w:t>
      </w:r>
      <w:r w:rsidR="000A22F7" w:rsidRPr="007B58B6">
        <w:rPr>
          <w:sz w:val="28"/>
          <w:szCs w:val="28"/>
        </w:rPr>
        <w:t>11 классов</w:t>
      </w:r>
      <w:r w:rsidRPr="007B58B6">
        <w:rPr>
          <w:sz w:val="28"/>
          <w:szCs w:val="28"/>
        </w:rPr>
        <w:t xml:space="preserve"> – 94%.</w:t>
      </w:r>
    </w:p>
    <w:p w:rsidR="007B58B6" w:rsidRPr="007B58B6" w:rsidRDefault="007B58B6" w:rsidP="007B58B6">
      <w:pPr>
        <w:widowControl w:val="0"/>
        <w:suppressAutoHyphens/>
        <w:autoSpaceDE w:val="0"/>
        <w:ind w:firstLine="708"/>
        <w:jc w:val="both"/>
        <w:rPr>
          <w:sz w:val="28"/>
          <w:szCs w:val="28"/>
        </w:rPr>
      </w:pPr>
      <w:r w:rsidRPr="007B58B6">
        <w:rPr>
          <w:sz w:val="28"/>
          <w:szCs w:val="28"/>
        </w:rPr>
        <w:t>Процент качества успеваемости составил 50%:</w:t>
      </w:r>
    </w:p>
    <w:p w:rsidR="007B58B6" w:rsidRPr="007B58B6" w:rsidRDefault="007B58B6" w:rsidP="007B58B6">
      <w:pPr>
        <w:widowControl w:val="0"/>
        <w:suppressAutoHyphens/>
        <w:autoSpaceDE w:val="0"/>
        <w:ind w:firstLine="708"/>
        <w:jc w:val="both"/>
        <w:rPr>
          <w:sz w:val="28"/>
          <w:szCs w:val="28"/>
        </w:rPr>
      </w:pPr>
      <w:r w:rsidRPr="007B58B6">
        <w:rPr>
          <w:sz w:val="28"/>
          <w:szCs w:val="28"/>
        </w:rPr>
        <w:t>качественная успеваемость учащихся 2 – 4 классов составляет 61%;</w:t>
      </w:r>
    </w:p>
    <w:p w:rsidR="007B58B6" w:rsidRPr="007B58B6" w:rsidRDefault="007B58B6" w:rsidP="007B58B6">
      <w:pPr>
        <w:widowControl w:val="0"/>
        <w:suppressAutoHyphens/>
        <w:autoSpaceDE w:val="0"/>
        <w:ind w:firstLine="708"/>
        <w:jc w:val="both"/>
        <w:rPr>
          <w:sz w:val="28"/>
          <w:szCs w:val="28"/>
        </w:rPr>
      </w:pPr>
      <w:r w:rsidRPr="007B58B6">
        <w:rPr>
          <w:sz w:val="28"/>
          <w:szCs w:val="28"/>
        </w:rPr>
        <w:t xml:space="preserve">качественная успеваемость учащихся 5 – </w:t>
      </w:r>
      <w:r w:rsidR="000A22F7" w:rsidRPr="007B58B6">
        <w:rPr>
          <w:sz w:val="28"/>
          <w:szCs w:val="28"/>
        </w:rPr>
        <w:t>9 классов</w:t>
      </w:r>
      <w:r w:rsidRPr="007B58B6">
        <w:rPr>
          <w:sz w:val="28"/>
          <w:szCs w:val="28"/>
        </w:rPr>
        <w:t xml:space="preserve"> – 43%;</w:t>
      </w:r>
    </w:p>
    <w:p w:rsidR="007B58B6" w:rsidRPr="007B58B6" w:rsidRDefault="007B58B6" w:rsidP="007B58B6">
      <w:pPr>
        <w:widowControl w:val="0"/>
        <w:suppressAutoHyphens/>
        <w:autoSpaceDE w:val="0"/>
        <w:ind w:firstLine="708"/>
        <w:jc w:val="both"/>
        <w:rPr>
          <w:sz w:val="28"/>
          <w:szCs w:val="28"/>
        </w:rPr>
      </w:pPr>
      <w:r w:rsidRPr="007B58B6">
        <w:rPr>
          <w:sz w:val="28"/>
          <w:szCs w:val="28"/>
        </w:rPr>
        <w:t xml:space="preserve">качественная успеваемость учащихся 10 – </w:t>
      </w:r>
      <w:r w:rsidR="000A22F7" w:rsidRPr="007B58B6">
        <w:rPr>
          <w:sz w:val="28"/>
          <w:szCs w:val="28"/>
        </w:rPr>
        <w:t>11 классов</w:t>
      </w:r>
      <w:r w:rsidRPr="007B58B6">
        <w:rPr>
          <w:sz w:val="28"/>
          <w:szCs w:val="28"/>
        </w:rPr>
        <w:t xml:space="preserve"> – 49%.</w:t>
      </w:r>
    </w:p>
    <w:p w:rsidR="007B58B6" w:rsidRPr="007B58B6" w:rsidRDefault="007B58B6" w:rsidP="007B58B6">
      <w:pPr>
        <w:widowControl w:val="0"/>
        <w:suppressAutoHyphens/>
        <w:autoSpaceDE w:val="0"/>
        <w:ind w:firstLine="708"/>
        <w:jc w:val="both"/>
        <w:rPr>
          <w:sz w:val="28"/>
          <w:szCs w:val="28"/>
        </w:rPr>
      </w:pPr>
      <w:r w:rsidRPr="007B58B6">
        <w:rPr>
          <w:sz w:val="28"/>
          <w:szCs w:val="28"/>
        </w:rPr>
        <w:t>По итогам 2018 – 2019 учебного года имеют задолженность по предметам и переведены в следующий класс условно 57 обучающихся (3% от общего количества аттестуемых обучающихся).</w:t>
      </w:r>
    </w:p>
    <w:p w:rsidR="007B58B6" w:rsidRPr="007B58B6" w:rsidRDefault="007B58B6" w:rsidP="007B58B6">
      <w:pPr>
        <w:widowControl w:val="0"/>
        <w:suppressAutoHyphens/>
        <w:autoSpaceDE w:val="0"/>
        <w:ind w:firstLine="760"/>
        <w:jc w:val="both"/>
        <w:rPr>
          <w:sz w:val="28"/>
          <w:szCs w:val="28"/>
          <w:lang w:eastAsia="zh-CN"/>
        </w:rPr>
      </w:pPr>
      <w:r w:rsidRPr="007B58B6">
        <w:rPr>
          <w:sz w:val="28"/>
          <w:szCs w:val="28"/>
          <w:lang w:eastAsia="zh-CN"/>
        </w:rPr>
        <w:t xml:space="preserve">По федеральным государственным образовательным стандартам обучается 1 745 </w:t>
      </w:r>
      <w:r w:rsidR="000A22F7" w:rsidRPr="007B58B6">
        <w:rPr>
          <w:sz w:val="28"/>
          <w:szCs w:val="28"/>
          <w:lang w:eastAsia="zh-CN"/>
        </w:rPr>
        <w:t>учащихся, что</w:t>
      </w:r>
      <w:r w:rsidRPr="007B58B6">
        <w:rPr>
          <w:sz w:val="28"/>
          <w:szCs w:val="28"/>
          <w:lang w:eastAsia="zh-CN"/>
        </w:rPr>
        <w:t xml:space="preserve"> </w:t>
      </w:r>
      <w:r w:rsidR="000A22F7" w:rsidRPr="007B58B6">
        <w:rPr>
          <w:sz w:val="28"/>
          <w:szCs w:val="28"/>
          <w:lang w:eastAsia="zh-CN"/>
        </w:rPr>
        <w:t>составляет 86</w:t>
      </w:r>
      <w:r w:rsidRPr="007B58B6">
        <w:rPr>
          <w:sz w:val="28"/>
          <w:szCs w:val="28"/>
          <w:lang w:eastAsia="zh-CN"/>
        </w:rPr>
        <w:t xml:space="preserve">,8% от общего числа обучающихся в районе. </w:t>
      </w:r>
    </w:p>
    <w:p w:rsidR="007B58B6" w:rsidRPr="007B58B6" w:rsidRDefault="007B58B6" w:rsidP="007B58B6">
      <w:pPr>
        <w:widowControl w:val="0"/>
        <w:suppressAutoHyphens/>
        <w:autoSpaceDE w:val="0"/>
        <w:ind w:firstLine="760"/>
        <w:jc w:val="both"/>
        <w:rPr>
          <w:sz w:val="28"/>
          <w:szCs w:val="28"/>
          <w:lang w:eastAsia="zh-CN"/>
        </w:rPr>
      </w:pPr>
      <w:r w:rsidRPr="007B58B6">
        <w:rPr>
          <w:sz w:val="28"/>
          <w:szCs w:val="28"/>
          <w:lang w:eastAsia="zh-CN"/>
        </w:rPr>
        <w:t>Федеральный государственный образовательный стандарт начального общего образования осваивают 927 обучающихся 1-4 классов (100%),</w:t>
      </w:r>
      <w:r w:rsidRPr="007B58B6">
        <w:rPr>
          <w:color w:val="FF0000"/>
          <w:sz w:val="28"/>
          <w:szCs w:val="28"/>
          <w:lang w:eastAsia="zh-CN"/>
        </w:rPr>
        <w:t xml:space="preserve"> </w:t>
      </w:r>
      <w:r w:rsidRPr="007B58B6">
        <w:rPr>
          <w:sz w:val="28"/>
          <w:szCs w:val="28"/>
          <w:lang w:eastAsia="zh-CN"/>
        </w:rPr>
        <w:t>федеральный государственный образовательный стандарт основного общего образования осваивают 818 обучающихся 5 -8 классов (100%), что составляет</w:t>
      </w:r>
      <w:r w:rsidRPr="007B58B6">
        <w:rPr>
          <w:color w:val="FF0000"/>
          <w:sz w:val="28"/>
          <w:szCs w:val="28"/>
          <w:lang w:eastAsia="zh-CN"/>
        </w:rPr>
        <w:t xml:space="preserve"> </w:t>
      </w:r>
      <w:r w:rsidRPr="007B58B6">
        <w:rPr>
          <w:sz w:val="28"/>
          <w:szCs w:val="28"/>
          <w:lang w:eastAsia="zh-CN"/>
        </w:rPr>
        <w:t xml:space="preserve">80,6% от общей </w:t>
      </w:r>
      <w:r w:rsidR="000A22F7" w:rsidRPr="007B58B6">
        <w:rPr>
          <w:sz w:val="28"/>
          <w:szCs w:val="28"/>
          <w:lang w:eastAsia="zh-CN"/>
        </w:rPr>
        <w:t>численности,</w:t>
      </w:r>
      <w:r w:rsidRPr="007B58B6">
        <w:rPr>
          <w:sz w:val="28"/>
          <w:szCs w:val="28"/>
          <w:lang w:eastAsia="zh-CN"/>
        </w:rPr>
        <w:t xml:space="preserve"> обучающихся основного общего образования.  </w:t>
      </w:r>
    </w:p>
    <w:p w:rsidR="007B58B6" w:rsidRPr="007B58B6" w:rsidRDefault="007B58B6" w:rsidP="007B58B6">
      <w:pPr>
        <w:widowControl w:val="0"/>
        <w:suppressAutoHyphens/>
        <w:autoSpaceDE w:val="0"/>
        <w:ind w:firstLine="708"/>
        <w:jc w:val="both"/>
        <w:rPr>
          <w:sz w:val="28"/>
          <w:szCs w:val="28"/>
        </w:rPr>
      </w:pPr>
      <w:r w:rsidRPr="007B58B6">
        <w:rPr>
          <w:sz w:val="28"/>
          <w:szCs w:val="28"/>
        </w:rPr>
        <w:t xml:space="preserve">Предпрофильной </w:t>
      </w:r>
      <w:r w:rsidR="000A22F7" w:rsidRPr="007B58B6">
        <w:rPr>
          <w:sz w:val="28"/>
          <w:szCs w:val="28"/>
        </w:rPr>
        <w:t>подготовкой охвачено</w:t>
      </w:r>
      <w:r w:rsidRPr="007B58B6">
        <w:rPr>
          <w:sz w:val="28"/>
          <w:szCs w:val="28"/>
        </w:rPr>
        <w:t xml:space="preserve"> 398 обучающихся или 100% от общего количества учащихся 8-9 классов в районе (2017 – 2018 </w:t>
      </w:r>
      <w:r w:rsidR="000A22F7" w:rsidRPr="007B58B6">
        <w:rPr>
          <w:sz w:val="28"/>
          <w:szCs w:val="28"/>
        </w:rPr>
        <w:t>учебный год</w:t>
      </w:r>
      <w:r w:rsidRPr="007B58B6">
        <w:rPr>
          <w:sz w:val="28"/>
          <w:szCs w:val="28"/>
        </w:rPr>
        <w:t xml:space="preserve"> – 81,7%). </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В 2018 – 2019 учебном году единый государственный экзамен (ЕГЭ) сдавали 84 выпускника 11 классов из 17 средних школ (в 2017 – 2018 учебном году – 70 выпускников из 15 школ</w:t>
      </w:r>
      <w:r w:rsidR="000A22F7" w:rsidRPr="007B58B6">
        <w:rPr>
          <w:sz w:val="28"/>
          <w:szCs w:val="28"/>
          <w:lang w:eastAsia="zh-CN"/>
        </w:rPr>
        <w:t>), в</w:t>
      </w:r>
      <w:r w:rsidRPr="007B58B6">
        <w:rPr>
          <w:sz w:val="28"/>
          <w:szCs w:val="28"/>
          <w:lang w:eastAsia="zh-CN"/>
        </w:rPr>
        <w:t xml:space="preserve"> том числе 3 выпускника ОВЗ сдавали в форме государственного выпускного экзамена (ГВЭ) – дети ОВЗ из СОШ п. Кирпичный, п. Луговской, с. Селиярово. </w:t>
      </w:r>
    </w:p>
    <w:p w:rsidR="007B58B6" w:rsidRPr="007B58B6" w:rsidRDefault="007B58B6" w:rsidP="007B58B6">
      <w:pPr>
        <w:ind w:firstLine="709"/>
        <w:contextualSpacing/>
        <w:jc w:val="both"/>
        <w:rPr>
          <w:rFonts w:eastAsia="Calibri"/>
          <w:sz w:val="28"/>
          <w:szCs w:val="28"/>
          <w:lang w:eastAsia="en-US"/>
        </w:rPr>
      </w:pPr>
      <w:r w:rsidRPr="007B58B6">
        <w:rPr>
          <w:rFonts w:eastAsia="Calibri"/>
          <w:sz w:val="28"/>
          <w:szCs w:val="28"/>
          <w:lang w:eastAsia="en-US"/>
        </w:rPr>
        <w:t xml:space="preserve">Для проведения ЕГЭ </w:t>
      </w:r>
      <w:r w:rsidR="000A22F7" w:rsidRPr="007B58B6">
        <w:rPr>
          <w:rFonts w:eastAsia="Calibri"/>
          <w:sz w:val="28"/>
          <w:szCs w:val="28"/>
          <w:lang w:eastAsia="en-US"/>
        </w:rPr>
        <w:t>в 2018</w:t>
      </w:r>
      <w:r w:rsidRPr="007B58B6">
        <w:rPr>
          <w:rFonts w:eastAsia="Calibri"/>
          <w:sz w:val="28"/>
          <w:szCs w:val="28"/>
          <w:lang w:eastAsia="en-US"/>
        </w:rPr>
        <w:t xml:space="preserve"> – 2019 учебном году подготовлены 14 ППЭ, в том числе 13 ППЭ-ТОМ. </w:t>
      </w:r>
    </w:p>
    <w:p w:rsidR="007B58B6" w:rsidRPr="007B58B6" w:rsidRDefault="007B58B6" w:rsidP="007B58B6">
      <w:pPr>
        <w:widowControl w:val="0"/>
        <w:suppressAutoHyphens/>
        <w:autoSpaceDE w:val="0"/>
        <w:ind w:firstLine="708"/>
        <w:jc w:val="both"/>
        <w:rPr>
          <w:sz w:val="28"/>
          <w:szCs w:val="28"/>
        </w:rPr>
      </w:pPr>
      <w:r w:rsidRPr="007B58B6">
        <w:rPr>
          <w:sz w:val="28"/>
          <w:szCs w:val="28"/>
        </w:rPr>
        <w:t>Результаты ЕГЭ:</w:t>
      </w:r>
    </w:p>
    <w:p w:rsidR="007B58B6" w:rsidRPr="007B58B6" w:rsidRDefault="007B58B6" w:rsidP="007B58B6">
      <w:pPr>
        <w:widowControl w:val="0"/>
        <w:suppressAutoHyphens/>
        <w:autoSpaceDE w:val="0"/>
        <w:ind w:firstLine="708"/>
        <w:jc w:val="both"/>
        <w:rPr>
          <w:sz w:val="28"/>
          <w:szCs w:val="28"/>
        </w:rPr>
      </w:pPr>
      <w:r w:rsidRPr="007B58B6">
        <w:rPr>
          <w:sz w:val="28"/>
          <w:szCs w:val="28"/>
        </w:rPr>
        <w:t>по профильной математике – 27 участников экзамена, средний тестовый балл по предмету – 54, что выше показателя прошлого года на 5 баллов;</w:t>
      </w:r>
    </w:p>
    <w:p w:rsidR="007B58B6" w:rsidRPr="007B58B6" w:rsidRDefault="007B58B6" w:rsidP="007B58B6">
      <w:pPr>
        <w:widowControl w:val="0"/>
        <w:suppressAutoHyphens/>
        <w:autoSpaceDE w:val="0"/>
        <w:ind w:firstLine="708"/>
        <w:jc w:val="both"/>
        <w:rPr>
          <w:sz w:val="28"/>
          <w:szCs w:val="28"/>
        </w:rPr>
      </w:pPr>
      <w:r w:rsidRPr="007B58B6">
        <w:rPr>
          <w:sz w:val="28"/>
          <w:szCs w:val="28"/>
        </w:rPr>
        <w:t xml:space="preserve">по русскому языку – 81 участник экзамена, средний балл по </w:t>
      </w:r>
      <w:r w:rsidR="000A22F7" w:rsidRPr="007B58B6">
        <w:rPr>
          <w:sz w:val="28"/>
          <w:szCs w:val="28"/>
        </w:rPr>
        <w:t>предмету –</w:t>
      </w:r>
      <w:r w:rsidRPr="007B58B6">
        <w:rPr>
          <w:sz w:val="28"/>
          <w:szCs w:val="28"/>
        </w:rPr>
        <w:t xml:space="preserve"> 66, что ниже показателя прошлого года на 3 балла;</w:t>
      </w:r>
    </w:p>
    <w:p w:rsidR="007B58B6" w:rsidRPr="007B58B6" w:rsidRDefault="007B58B6" w:rsidP="007B58B6">
      <w:pPr>
        <w:widowControl w:val="0"/>
        <w:suppressAutoHyphens/>
        <w:autoSpaceDE w:val="0"/>
        <w:ind w:firstLine="708"/>
        <w:jc w:val="both"/>
        <w:rPr>
          <w:sz w:val="28"/>
          <w:szCs w:val="28"/>
        </w:rPr>
      </w:pPr>
      <w:r w:rsidRPr="007B58B6">
        <w:rPr>
          <w:sz w:val="28"/>
          <w:szCs w:val="28"/>
        </w:rPr>
        <w:t>по истории – 12 участников экзамена, средний балл по предмету – 64, что выше показателя прошлого года на 15 баллов;</w:t>
      </w:r>
    </w:p>
    <w:p w:rsidR="007B58B6" w:rsidRPr="007B58B6" w:rsidRDefault="007B58B6" w:rsidP="007B58B6">
      <w:pPr>
        <w:widowControl w:val="0"/>
        <w:suppressAutoHyphens/>
        <w:autoSpaceDE w:val="0"/>
        <w:ind w:firstLine="708"/>
        <w:jc w:val="both"/>
        <w:rPr>
          <w:sz w:val="28"/>
          <w:szCs w:val="28"/>
        </w:rPr>
      </w:pPr>
      <w:r w:rsidRPr="007B58B6">
        <w:rPr>
          <w:sz w:val="28"/>
          <w:szCs w:val="28"/>
        </w:rPr>
        <w:t>по литературе – 6 участников экзамена, средний балл по предмету – 77, что выше показателя прошлого года на 19 баллов;</w:t>
      </w:r>
    </w:p>
    <w:p w:rsidR="007B58B6" w:rsidRPr="007B58B6" w:rsidRDefault="007B58B6" w:rsidP="007B58B6">
      <w:pPr>
        <w:widowControl w:val="0"/>
        <w:suppressAutoHyphens/>
        <w:autoSpaceDE w:val="0"/>
        <w:ind w:firstLine="708"/>
        <w:jc w:val="both"/>
        <w:rPr>
          <w:sz w:val="28"/>
          <w:szCs w:val="28"/>
        </w:rPr>
      </w:pPr>
      <w:r w:rsidRPr="007B58B6">
        <w:rPr>
          <w:sz w:val="28"/>
          <w:szCs w:val="28"/>
        </w:rPr>
        <w:t>по географии – 3 участника экзамена, средний балл по предмету – 76, что выше показателя прошлого года на 22 балла;</w:t>
      </w:r>
    </w:p>
    <w:p w:rsidR="007B58B6" w:rsidRPr="007B58B6" w:rsidRDefault="007B58B6" w:rsidP="007B58B6">
      <w:pPr>
        <w:widowControl w:val="0"/>
        <w:suppressAutoHyphens/>
        <w:autoSpaceDE w:val="0"/>
        <w:ind w:firstLine="708"/>
        <w:jc w:val="both"/>
        <w:rPr>
          <w:sz w:val="28"/>
          <w:szCs w:val="28"/>
        </w:rPr>
      </w:pPr>
      <w:r w:rsidRPr="007B58B6">
        <w:rPr>
          <w:sz w:val="28"/>
          <w:szCs w:val="28"/>
        </w:rPr>
        <w:t>по химии – 10 участников экзамена, средний балл по предмету – 49, что выше показателя прошлого года на 5 баллов;</w:t>
      </w:r>
    </w:p>
    <w:p w:rsidR="007B58B6" w:rsidRPr="007B58B6" w:rsidRDefault="007B58B6" w:rsidP="007B58B6">
      <w:pPr>
        <w:widowControl w:val="0"/>
        <w:suppressAutoHyphens/>
        <w:autoSpaceDE w:val="0"/>
        <w:ind w:firstLine="708"/>
        <w:jc w:val="both"/>
        <w:rPr>
          <w:sz w:val="28"/>
          <w:szCs w:val="28"/>
        </w:rPr>
      </w:pPr>
      <w:r w:rsidRPr="007B58B6">
        <w:rPr>
          <w:sz w:val="28"/>
          <w:szCs w:val="28"/>
        </w:rPr>
        <w:t>по физике – 11 участников экзамена, средний балл по предмету – 51, что выше показателя прошлого года на 3 балла;</w:t>
      </w:r>
    </w:p>
    <w:p w:rsidR="007B58B6" w:rsidRPr="007B58B6" w:rsidRDefault="007B58B6" w:rsidP="007B58B6">
      <w:pPr>
        <w:widowControl w:val="0"/>
        <w:suppressAutoHyphens/>
        <w:autoSpaceDE w:val="0"/>
        <w:ind w:firstLine="708"/>
        <w:jc w:val="both"/>
        <w:rPr>
          <w:sz w:val="28"/>
          <w:szCs w:val="28"/>
        </w:rPr>
      </w:pPr>
      <w:r w:rsidRPr="007B58B6">
        <w:rPr>
          <w:sz w:val="28"/>
          <w:szCs w:val="28"/>
        </w:rPr>
        <w:t>по обществознанию – 39 участников экзамена, средний балл по предмету – 56, что соответствует показателю прошлого года;</w:t>
      </w:r>
    </w:p>
    <w:p w:rsidR="007B58B6" w:rsidRPr="007B58B6" w:rsidRDefault="007B58B6" w:rsidP="007B58B6">
      <w:pPr>
        <w:widowControl w:val="0"/>
        <w:suppressAutoHyphens/>
        <w:autoSpaceDE w:val="0"/>
        <w:ind w:firstLine="708"/>
        <w:jc w:val="both"/>
        <w:rPr>
          <w:sz w:val="28"/>
          <w:szCs w:val="28"/>
        </w:rPr>
      </w:pPr>
      <w:r w:rsidRPr="007B58B6">
        <w:rPr>
          <w:sz w:val="28"/>
          <w:szCs w:val="28"/>
        </w:rPr>
        <w:t>по биологии – 19 участников экзамена, средний балл по предмету – 53, что выше показателя прошлого года на 2 балла;</w:t>
      </w:r>
    </w:p>
    <w:p w:rsidR="007B58B6" w:rsidRPr="007B58B6" w:rsidRDefault="007B58B6" w:rsidP="007B58B6">
      <w:pPr>
        <w:widowControl w:val="0"/>
        <w:suppressAutoHyphens/>
        <w:autoSpaceDE w:val="0"/>
        <w:ind w:firstLine="708"/>
        <w:jc w:val="both"/>
        <w:rPr>
          <w:sz w:val="28"/>
          <w:szCs w:val="28"/>
        </w:rPr>
      </w:pPr>
      <w:r w:rsidRPr="007B58B6">
        <w:rPr>
          <w:sz w:val="28"/>
          <w:szCs w:val="28"/>
        </w:rPr>
        <w:t xml:space="preserve">по английскому языку – 2 участника экзамена, средний балл по </w:t>
      </w:r>
      <w:r w:rsidR="000A22F7" w:rsidRPr="007B58B6">
        <w:rPr>
          <w:sz w:val="28"/>
          <w:szCs w:val="28"/>
        </w:rPr>
        <w:t>предмету –</w:t>
      </w:r>
      <w:r w:rsidRPr="007B58B6">
        <w:rPr>
          <w:sz w:val="28"/>
          <w:szCs w:val="28"/>
        </w:rPr>
        <w:t xml:space="preserve"> 82;</w:t>
      </w:r>
    </w:p>
    <w:p w:rsidR="007B58B6" w:rsidRPr="007B58B6" w:rsidRDefault="007B58B6" w:rsidP="007B58B6">
      <w:pPr>
        <w:widowControl w:val="0"/>
        <w:suppressAutoHyphens/>
        <w:autoSpaceDE w:val="0"/>
        <w:ind w:firstLine="708"/>
        <w:jc w:val="both"/>
        <w:rPr>
          <w:sz w:val="28"/>
          <w:szCs w:val="28"/>
        </w:rPr>
      </w:pPr>
      <w:r w:rsidRPr="007B58B6">
        <w:rPr>
          <w:sz w:val="28"/>
          <w:szCs w:val="28"/>
        </w:rPr>
        <w:t>по ИКТ – 4 участника экзамена, средний балл по предмету – 69, что выше показателя прошлого года на 22 балла.</w:t>
      </w:r>
    </w:p>
    <w:p w:rsidR="007B58B6" w:rsidRPr="007B58B6" w:rsidRDefault="007B58B6" w:rsidP="007B58B6">
      <w:pPr>
        <w:ind w:firstLine="709"/>
        <w:contextualSpacing/>
        <w:jc w:val="both"/>
        <w:rPr>
          <w:rFonts w:eastAsia="Calibri"/>
          <w:sz w:val="28"/>
          <w:szCs w:val="28"/>
          <w:lang w:eastAsia="en-US"/>
        </w:rPr>
      </w:pPr>
      <w:r w:rsidRPr="007B58B6">
        <w:rPr>
          <w:rFonts w:eastAsia="Calibri"/>
          <w:sz w:val="28"/>
          <w:szCs w:val="28"/>
          <w:lang w:eastAsia="en-US"/>
        </w:rPr>
        <w:t xml:space="preserve">В 2019 году аттестат о среднем общем образовании получили 82 выпускника или 98% от общей численности выпускников школ района. Из них 9 выпускников 11 класса (10,7%) (в 2018 году – 4 выпускника (6%)) получили аттестат о среднем общем образовании особого образца с отличием и были награждены медалями «За успехи в учении», грантами главы района. Медалями Ханты-Мансийского автономного округа – Югры «За особые успехи в учении» были отмечены 5 выпускников 11 класса, 1 выпускник СОШ </w:t>
      </w:r>
      <w:r w:rsidR="000A22F7" w:rsidRPr="007B58B6">
        <w:rPr>
          <w:rFonts w:eastAsia="Calibri"/>
          <w:sz w:val="28"/>
          <w:szCs w:val="28"/>
          <w:lang w:eastAsia="en-US"/>
        </w:rPr>
        <w:t>п. Луговской</w:t>
      </w:r>
      <w:r w:rsidRPr="007B58B6">
        <w:rPr>
          <w:rFonts w:eastAsia="Calibri"/>
          <w:sz w:val="28"/>
          <w:szCs w:val="28"/>
          <w:lang w:eastAsia="en-US"/>
        </w:rPr>
        <w:t xml:space="preserve"> отмечен знаком «Лучший выпускник Югры». </w:t>
      </w:r>
    </w:p>
    <w:p w:rsidR="007B58B6" w:rsidRPr="007B58B6" w:rsidRDefault="007B58B6" w:rsidP="007B58B6">
      <w:pPr>
        <w:ind w:firstLine="709"/>
        <w:contextualSpacing/>
        <w:jc w:val="both"/>
        <w:rPr>
          <w:rFonts w:eastAsia="Calibri"/>
          <w:sz w:val="28"/>
          <w:szCs w:val="28"/>
          <w:lang w:eastAsia="en-US"/>
        </w:rPr>
      </w:pPr>
      <w:r w:rsidRPr="007B58B6">
        <w:rPr>
          <w:rFonts w:eastAsia="Calibri"/>
          <w:sz w:val="28"/>
          <w:szCs w:val="28"/>
          <w:lang w:eastAsia="en-US"/>
        </w:rPr>
        <w:t xml:space="preserve">Для проведения государственной итоговой аттестации (ГИА) по образовательным программам </w:t>
      </w:r>
      <w:r w:rsidRPr="007B58B6">
        <w:rPr>
          <w:rFonts w:eastAsia="Calibri"/>
          <w:bCs/>
          <w:sz w:val="28"/>
          <w:szCs w:val="28"/>
          <w:lang w:eastAsia="en-US"/>
        </w:rPr>
        <w:t>среднего общего образования</w:t>
      </w:r>
      <w:r w:rsidRPr="007B58B6">
        <w:rPr>
          <w:rFonts w:eastAsia="Calibri"/>
          <w:sz w:val="28"/>
          <w:szCs w:val="28"/>
          <w:lang w:eastAsia="en-US"/>
        </w:rPr>
        <w:t xml:space="preserve"> </w:t>
      </w:r>
      <w:r w:rsidRPr="007B58B6">
        <w:rPr>
          <w:rFonts w:eastAsia="Calibri"/>
          <w:bCs/>
          <w:sz w:val="28"/>
          <w:szCs w:val="28"/>
          <w:lang w:eastAsia="en-US"/>
        </w:rPr>
        <w:t xml:space="preserve">используется технология </w:t>
      </w:r>
      <w:r w:rsidRPr="007B58B6">
        <w:rPr>
          <w:rFonts w:eastAsia="Calibri"/>
          <w:sz w:val="28"/>
          <w:szCs w:val="28"/>
          <w:lang w:eastAsia="en-US"/>
        </w:rPr>
        <w:t xml:space="preserve">передачи на </w:t>
      </w:r>
      <w:r w:rsidRPr="007B58B6">
        <w:rPr>
          <w:rFonts w:eastAsia="Calibri"/>
          <w:sz w:val="28"/>
          <w:szCs w:val="28"/>
          <w:lang w:val="en-US" w:eastAsia="en-US"/>
        </w:rPr>
        <w:t>CD</w:t>
      </w:r>
      <w:r w:rsidRPr="007B58B6">
        <w:rPr>
          <w:rFonts w:eastAsia="Calibri"/>
          <w:sz w:val="28"/>
          <w:szCs w:val="28"/>
          <w:lang w:eastAsia="en-US"/>
        </w:rPr>
        <w:t xml:space="preserve">-дисках, печати и обработки в пунктах проведения экзаменов полного комплекта черно-белых экзаменационных материалов. </w:t>
      </w:r>
    </w:p>
    <w:p w:rsidR="007B58B6" w:rsidRPr="007B58B6" w:rsidRDefault="007B58B6" w:rsidP="007B58B6">
      <w:pPr>
        <w:widowControl w:val="0"/>
        <w:suppressAutoHyphens/>
        <w:autoSpaceDE w:val="0"/>
        <w:ind w:firstLine="708"/>
        <w:jc w:val="both"/>
        <w:rPr>
          <w:sz w:val="28"/>
          <w:szCs w:val="28"/>
          <w:lang w:eastAsia="zh-CN"/>
        </w:rPr>
      </w:pPr>
      <w:r w:rsidRPr="007B58B6">
        <w:rPr>
          <w:sz w:val="28"/>
          <w:szCs w:val="28"/>
          <w:lang w:eastAsia="zh-CN"/>
        </w:rPr>
        <w:t>В 2019 году в государственной итоговой аттестации по программам основного общего образования приняли участие 188 обучающихся 9-х классов из 22 общеобразовательных организаций района (в 2018 году – 182):</w:t>
      </w:r>
    </w:p>
    <w:p w:rsidR="007B58B6" w:rsidRPr="007B58B6" w:rsidRDefault="007B58B6" w:rsidP="007B58B6">
      <w:pPr>
        <w:ind w:firstLine="708"/>
        <w:contextualSpacing/>
        <w:jc w:val="both"/>
        <w:rPr>
          <w:rFonts w:eastAsia="Calibri"/>
          <w:sz w:val="28"/>
          <w:szCs w:val="28"/>
          <w:lang w:eastAsia="en-US"/>
        </w:rPr>
      </w:pPr>
      <w:r w:rsidRPr="007B58B6">
        <w:rPr>
          <w:rFonts w:eastAsia="Calibri"/>
          <w:sz w:val="28"/>
          <w:szCs w:val="28"/>
          <w:lang w:eastAsia="en-US"/>
        </w:rPr>
        <w:t>168 человек в форме основного государственного экзамена;</w:t>
      </w:r>
    </w:p>
    <w:p w:rsidR="007B58B6" w:rsidRPr="007B58B6" w:rsidRDefault="007B58B6" w:rsidP="007B58B6">
      <w:pPr>
        <w:widowControl w:val="0"/>
        <w:suppressAutoHyphens/>
        <w:autoSpaceDE w:val="0"/>
        <w:ind w:firstLine="708"/>
        <w:jc w:val="both"/>
        <w:rPr>
          <w:sz w:val="28"/>
          <w:szCs w:val="28"/>
          <w:lang w:eastAsia="zh-CN"/>
        </w:rPr>
      </w:pPr>
      <w:r w:rsidRPr="007B58B6">
        <w:rPr>
          <w:sz w:val="28"/>
          <w:szCs w:val="28"/>
          <w:lang w:eastAsia="zh-CN"/>
        </w:rPr>
        <w:t>20 человек с ограниченными возможностями здоровья в форме государственного выпускного экзамена;</w:t>
      </w:r>
    </w:p>
    <w:p w:rsidR="007B58B6" w:rsidRPr="007B58B6" w:rsidRDefault="007B58B6" w:rsidP="007B58B6">
      <w:pPr>
        <w:ind w:firstLine="708"/>
        <w:contextualSpacing/>
        <w:jc w:val="both"/>
        <w:rPr>
          <w:rFonts w:eastAsia="Calibri"/>
          <w:sz w:val="28"/>
          <w:szCs w:val="28"/>
          <w:lang w:eastAsia="en-US"/>
        </w:rPr>
      </w:pPr>
      <w:r w:rsidRPr="007B58B6">
        <w:rPr>
          <w:rFonts w:eastAsia="Calibri"/>
          <w:sz w:val="28"/>
          <w:szCs w:val="28"/>
          <w:lang w:eastAsia="en-US"/>
        </w:rPr>
        <w:t>7 выпускников, обучающихся на дому, в итоговой аттестации участия не принимали.</w:t>
      </w:r>
    </w:p>
    <w:p w:rsidR="007B58B6" w:rsidRPr="007B58B6" w:rsidRDefault="007B58B6" w:rsidP="007B58B6">
      <w:pPr>
        <w:ind w:firstLine="708"/>
        <w:contextualSpacing/>
        <w:jc w:val="both"/>
        <w:rPr>
          <w:rFonts w:eastAsia="Calibri"/>
          <w:sz w:val="28"/>
          <w:szCs w:val="28"/>
          <w:lang w:eastAsia="en-US"/>
        </w:rPr>
      </w:pPr>
      <w:r w:rsidRPr="007B58B6">
        <w:rPr>
          <w:rFonts w:eastAsia="Calibri"/>
          <w:sz w:val="28"/>
          <w:szCs w:val="28"/>
          <w:lang w:eastAsia="en-US"/>
        </w:rPr>
        <w:t xml:space="preserve">Для проведения государственной итоговой аттестации по образовательным программам основного общего образования </w:t>
      </w:r>
      <w:r w:rsidR="000A22F7" w:rsidRPr="007B58B6">
        <w:rPr>
          <w:rFonts w:eastAsia="Calibri"/>
          <w:sz w:val="28"/>
          <w:szCs w:val="28"/>
          <w:lang w:eastAsia="en-US"/>
        </w:rPr>
        <w:t>в 2018</w:t>
      </w:r>
      <w:r w:rsidRPr="007B58B6">
        <w:rPr>
          <w:rFonts w:eastAsia="Calibri"/>
          <w:sz w:val="28"/>
          <w:szCs w:val="28"/>
          <w:lang w:eastAsia="en-US"/>
        </w:rPr>
        <w:t xml:space="preserve">-2019 учебном году подготовлено 20 ППЭ, в том числе 17 ППЭ-ТОМ. </w:t>
      </w:r>
    </w:p>
    <w:p w:rsidR="007B58B6" w:rsidRPr="007B58B6" w:rsidRDefault="007B58B6" w:rsidP="007B58B6">
      <w:pPr>
        <w:ind w:firstLine="708"/>
        <w:jc w:val="both"/>
        <w:rPr>
          <w:spacing w:val="1"/>
          <w:sz w:val="28"/>
          <w:szCs w:val="28"/>
          <w:lang w:eastAsia="zh-CN"/>
        </w:rPr>
      </w:pPr>
      <w:r w:rsidRPr="007B58B6">
        <w:rPr>
          <w:spacing w:val="1"/>
          <w:sz w:val="28"/>
          <w:szCs w:val="28"/>
          <w:lang w:eastAsia="zh-CN"/>
        </w:rPr>
        <w:t xml:space="preserve">По результатам основного периода проведения государственной итоговой аттестации получили аттестаты об основном общем образовании 100% выпускников 9-х классов (в 2018 году – 100%). </w:t>
      </w:r>
    </w:p>
    <w:p w:rsidR="007B58B6" w:rsidRPr="007B58B6" w:rsidRDefault="007B58B6" w:rsidP="007B58B6">
      <w:pPr>
        <w:ind w:firstLine="708"/>
        <w:contextualSpacing/>
        <w:jc w:val="both"/>
        <w:rPr>
          <w:rFonts w:eastAsia="Calibri"/>
          <w:sz w:val="28"/>
          <w:szCs w:val="28"/>
          <w:lang w:eastAsia="en-US"/>
        </w:rPr>
      </w:pPr>
      <w:r w:rsidRPr="007B58B6">
        <w:rPr>
          <w:rFonts w:eastAsia="Calibri"/>
          <w:sz w:val="28"/>
          <w:szCs w:val="28"/>
          <w:lang w:eastAsia="en-US"/>
        </w:rPr>
        <w:t xml:space="preserve">В школах района </w:t>
      </w:r>
      <w:r w:rsidR="000A22F7" w:rsidRPr="007B58B6">
        <w:rPr>
          <w:rFonts w:eastAsia="Calibri"/>
          <w:sz w:val="28"/>
          <w:szCs w:val="28"/>
          <w:lang w:eastAsia="en-US"/>
        </w:rPr>
        <w:t>8 выпускников</w:t>
      </w:r>
      <w:r w:rsidRPr="007B58B6">
        <w:rPr>
          <w:rFonts w:eastAsia="Calibri"/>
          <w:sz w:val="28"/>
          <w:szCs w:val="28"/>
          <w:lang w:eastAsia="en-US"/>
        </w:rPr>
        <w:t xml:space="preserve"> 9-х классов (4</w:t>
      </w:r>
      <w:r w:rsidR="000A22F7" w:rsidRPr="007B58B6">
        <w:rPr>
          <w:rFonts w:eastAsia="Calibri"/>
          <w:sz w:val="28"/>
          <w:szCs w:val="28"/>
          <w:lang w:eastAsia="en-US"/>
        </w:rPr>
        <w:t>%) получили</w:t>
      </w:r>
      <w:r w:rsidRPr="007B58B6">
        <w:rPr>
          <w:rFonts w:eastAsia="Calibri"/>
          <w:sz w:val="28"/>
          <w:szCs w:val="28"/>
          <w:lang w:eastAsia="en-US"/>
        </w:rPr>
        <w:t xml:space="preserve"> аттестат об основном общем образовании с отличием (в 2018 году – 4%).</w:t>
      </w:r>
    </w:p>
    <w:p w:rsidR="007B58B6" w:rsidRPr="007B58B6" w:rsidRDefault="007B58B6" w:rsidP="007B58B6">
      <w:pPr>
        <w:widowControl w:val="0"/>
        <w:suppressAutoHyphens/>
        <w:autoSpaceDE w:val="0"/>
        <w:ind w:firstLine="709"/>
        <w:jc w:val="both"/>
        <w:rPr>
          <w:sz w:val="28"/>
          <w:szCs w:val="28"/>
        </w:rPr>
      </w:pPr>
      <w:r w:rsidRPr="007B58B6">
        <w:rPr>
          <w:sz w:val="28"/>
          <w:szCs w:val="28"/>
        </w:rPr>
        <w:t xml:space="preserve">В целях выявления и поддержки одаренных детей 30 учащихся </w:t>
      </w:r>
      <w:r w:rsidRPr="007B58B6">
        <w:rPr>
          <w:sz w:val="28"/>
          <w:szCs w:val="28"/>
        </w:rPr>
        <w:br/>
        <w:t>9 – 11 классов из 10 общеобразовательных организаций Ханты-Мансийского района приняли участие в региональном этапе Всероссийской олимпиады школьников по 12 предметам: русский язык, английский язык, право,</w:t>
      </w:r>
      <w:r w:rsidRPr="007B58B6">
        <w:rPr>
          <w:color w:val="FF0000"/>
          <w:sz w:val="28"/>
          <w:szCs w:val="28"/>
        </w:rPr>
        <w:t xml:space="preserve"> </w:t>
      </w:r>
      <w:r w:rsidRPr="007B58B6">
        <w:rPr>
          <w:sz w:val="28"/>
          <w:szCs w:val="28"/>
        </w:rPr>
        <w:t xml:space="preserve">история, </w:t>
      </w:r>
      <w:r w:rsidR="000A22F7" w:rsidRPr="007B58B6">
        <w:rPr>
          <w:sz w:val="28"/>
          <w:szCs w:val="28"/>
        </w:rPr>
        <w:t>биология, обществознание</w:t>
      </w:r>
      <w:r w:rsidRPr="007B58B6">
        <w:rPr>
          <w:sz w:val="28"/>
          <w:szCs w:val="28"/>
        </w:rPr>
        <w:t>, математика, литература, география, экология, физическая культура, физика.</w:t>
      </w:r>
    </w:p>
    <w:p w:rsidR="007B58B6" w:rsidRPr="007B58B6" w:rsidRDefault="000A22F7" w:rsidP="007B58B6">
      <w:pPr>
        <w:widowControl w:val="0"/>
        <w:suppressAutoHyphens/>
        <w:autoSpaceDE w:val="0"/>
        <w:ind w:firstLine="709"/>
        <w:jc w:val="both"/>
        <w:rPr>
          <w:sz w:val="28"/>
          <w:szCs w:val="28"/>
        </w:rPr>
      </w:pPr>
      <w:r w:rsidRPr="007B58B6">
        <w:rPr>
          <w:sz w:val="28"/>
          <w:szCs w:val="28"/>
        </w:rPr>
        <w:t>Наиболее высокие результаты,</w:t>
      </w:r>
      <w:r w:rsidR="007B58B6" w:rsidRPr="007B58B6">
        <w:rPr>
          <w:sz w:val="28"/>
          <w:szCs w:val="28"/>
        </w:rPr>
        <w:t xml:space="preserve"> учащиеся показали по следующим предметам:</w:t>
      </w:r>
    </w:p>
    <w:p w:rsidR="007B58B6" w:rsidRPr="007B58B6" w:rsidRDefault="007B58B6" w:rsidP="007B58B6">
      <w:pPr>
        <w:widowControl w:val="0"/>
        <w:suppressAutoHyphens/>
        <w:autoSpaceDE w:val="0"/>
        <w:ind w:firstLine="709"/>
        <w:jc w:val="both"/>
        <w:rPr>
          <w:sz w:val="28"/>
          <w:szCs w:val="28"/>
          <w:shd w:val="clear" w:color="auto" w:fill="FFFFFF"/>
        </w:rPr>
      </w:pPr>
      <w:r w:rsidRPr="007B58B6">
        <w:rPr>
          <w:sz w:val="28"/>
          <w:szCs w:val="28"/>
          <w:shd w:val="clear" w:color="auto" w:fill="FFFFFF"/>
        </w:rPr>
        <w:t>литература – 1 место (СОШ с.Цингалы, 11 класс);</w:t>
      </w:r>
    </w:p>
    <w:p w:rsidR="007B58B6" w:rsidRPr="007B58B6" w:rsidRDefault="007B58B6" w:rsidP="007B58B6">
      <w:pPr>
        <w:widowControl w:val="0"/>
        <w:suppressAutoHyphens/>
        <w:autoSpaceDE w:val="0"/>
        <w:ind w:left="720"/>
        <w:jc w:val="both"/>
        <w:rPr>
          <w:sz w:val="28"/>
          <w:szCs w:val="28"/>
        </w:rPr>
      </w:pPr>
      <w:r w:rsidRPr="007B58B6">
        <w:rPr>
          <w:sz w:val="28"/>
          <w:szCs w:val="28"/>
        </w:rPr>
        <w:t>английский язык – 5 место (СОШ п.Красноленинский, 10 класс);</w:t>
      </w:r>
    </w:p>
    <w:p w:rsidR="007B58B6" w:rsidRPr="007B58B6" w:rsidRDefault="007B58B6" w:rsidP="007B58B6">
      <w:pPr>
        <w:widowControl w:val="0"/>
        <w:suppressAutoHyphens/>
        <w:autoSpaceDE w:val="0"/>
        <w:ind w:left="720"/>
        <w:jc w:val="both"/>
        <w:rPr>
          <w:sz w:val="28"/>
          <w:szCs w:val="28"/>
        </w:rPr>
      </w:pPr>
      <w:r w:rsidRPr="007B58B6">
        <w:rPr>
          <w:sz w:val="28"/>
          <w:szCs w:val="28"/>
        </w:rPr>
        <w:t>обществознание – 8 место из 26 (СОШ п.Горноправдинск, 11 класс);</w:t>
      </w:r>
    </w:p>
    <w:p w:rsidR="007B58B6" w:rsidRPr="007B58B6" w:rsidRDefault="007B58B6" w:rsidP="007B58B6">
      <w:pPr>
        <w:ind w:left="720"/>
        <w:jc w:val="both"/>
        <w:rPr>
          <w:sz w:val="28"/>
          <w:szCs w:val="28"/>
        </w:rPr>
      </w:pPr>
      <w:r w:rsidRPr="007B58B6">
        <w:rPr>
          <w:sz w:val="28"/>
          <w:szCs w:val="28"/>
        </w:rPr>
        <w:t>история – 12 место из 32 (СОШ п. Сибирский, 11 класс);</w:t>
      </w:r>
    </w:p>
    <w:p w:rsidR="007B58B6" w:rsidRPr="007B58B6" w:rsidRDefault="007B58B6" w:rsidP="007B58B6">
      <w:pPr>
        <w:ind w:left="720"/>
        <w:jc w:val="both"/>
        <w:rPr>
          <w:sz w:val="28"/>
          <w:szCs w:val="28"/>
        </w:rPr>
      </w:pPr>
      <w:r w:rsidRPr="007B58B6">
        <w:rPr>
          <w:sz w:val="28"/>
          <w:szCs w:val="28"/>
        </w:rPr>
        <w:t>история – 14 место из 34 (СОШ п. Горноправдинск 11 класс);</w:t>
      </w:r>
    </w:p>
    <w:p w:rsidR="007B58B6" w:rsidRPr="007B58B6" w:rsidRDefault="007B58B6" w:rsidP="007B58B6">
      <w:pPr>
        <w:ind w:left="720"/>
        <w:jc w:val="both"/>
        <w:rPr>
          <w:sz w:val="28"/>
          <w:szCs w:val="28"/>
        </w:rPr>
      </w:pPr>
      <w:r w:rsidRPr="007B58B6">
        <w:rPr>
          <w:sz w:val="28"/>
          <w:szCs w:val="28"/>
        </w:rPr>
        <w:t>география – 14 место из 57 (СОШ п. Горноправдинск, 11 класс);</w:t>
      </w:r>
    </w:p>
    <w:p w:rsidR="007B58B6" w:rsidRPr="007B58B6" w:rsidRDefault="007B58B6" w:rsidP="007B58B6">
      <w:pPr>
        <w:widowControl w:val="0"/>
        <w:suppressAutoHyphens/>
        <w:autoSpaceDE w:val="0"/>
        <w:ind w:left="720"/>
        <w:jc w:val="both"/>
        <w:rPr>
          <w:sz w:val="28"/>
          <w:szCs w:val="28"/>
        </w:rPr>
      </w:pPr>
      <w:r w:rsidRPr="007B58B6">
        <w:rPr>
          <w:sz w:val="28"/>
          <w:szCs w:val="28"/>
        </w:rPr>
        <w:t>обществознание – 16 место из 26 (СОШ п. Сибирский, 11 класс).</w:t>
      </w:r>
    </w:p>
    <w:p w:rsidR="007B58B6" w:rsidRPr="007B58B6" w:rsidRDefault="007B58B6" w:rsidP="007B58B6">
      <w:pPr>
        <w:widowControl w:val="0"/>
        <w:suppressAutoHyphens/>
        <w:autoSpaceDE w:val="0"/>
        <w:ind w:firstLine="708"/>
        <w:jc w:val="both"/>
        <w:rPr>
          <w:sz w:val="28"/>
          <w:szCs w:val="28"/>
        </w:rPr>
      </w:pPr>
      <w:r w:rsidRPr="007B58B6">
        <w:rPr>
          <w:sz w:val="28"/>
          <w:szCs w:val="28"/>
        </w:rPr>
        <w:t>В заключительном этапе Всероссийской олимпиады школьников, состоявшейся в г. Зеленограде Калининградской области, ученица 11 класса СОШ Цингалы заняла призовое место.</w:t>
      </w:r>
    </w:p>
    <w:p w:rsidR="007B58B6" w:rsidRPr="007B58B6" w:rsidRDefault="007B58B6" w:rsidP="007B58B6">
      <w:pPr>
        <w:widowControl w:val="0"/>
        <w:suppressAutoHyphens/>
        <w:autoSpaceDE w:val="0"/>
        <w:ind w:firstLine="709"/>
        <w:jc w:val="both"/>
        <w:rPr>
          <w:sz w:val="28"/>
          <w:szCs w:val="28"/>
        </w:rPr>
      </w:pPr>
      <w:r w:rsidRPr="007B58B6">
        <w:rPr>
          <w:sz w:val="28"/>
          <w:szCs w:val="28"/>
        </w:rPr>
        <w:t>В школьном этапе олимпиады младших школьников принял участие</w:t>
      </w:r>
      <w:r w:rsidRPr="007B58B6">
        <w:rPr>
          <w:color w:val="FF0000"/>
          <w:sz w:val="28"/>
          <w:szCs w:val="28"/>
        </w:rPr>
        <w:t xml:space="preserve"> </w:t>
      </w:r>
      <w:r w:rsidRPr="007B58B6">
        <w:rPr>
          <w:sz w:val="28"/>
          <w:szCs w:val="28"/>
        </w:rPr>
        <w:t xml:space="preserve">901 учащийся, что на 1,1%   больше, чем в </w:t>
      </w:r>
      <w:r w:rsidR="000A22F7" w:rsidRPr="007B58B6">
        <w:rPr>
          <w:sz w:val="28"/>
          <w:szCs w:val="28"/>
        </w:rPr>
        <w:t>2018 году</w:t>
      </w:r>
      <w:r w:rsidRPr="007B58B6">
        <w:rPr>
          <w:sz w:val="28"/>
          <w:szCs w:val="28"/>
        </w:rPr>
        <w:t xml:space="preserve">. Из них победителей – 124, призеров – 270: </w:t>
      </w:r>
    </w:p>
    <w:p w:rsidR="007B58B6" w:rsidRPr="007B58B6" w:rsidRDefault="007B58B6" w:rsidP="007B58B6">
      <w:pPr>
        <w:widowControl w:val="0"/>
        <w:suppressAutoHyphens/>
        <w:autoSpaceDE w:val="0"/>
        <w:ind w:firstLine="709"/>
        <w:jc w:val="both"/>
        <w:rPr>
          <w:sz w:val="28"/>
          <w:szCs w:val="28"/>
        </w:rPr>
      </w:pPr>
      <w:r w:rsidRPr="007B58B6">
        <w:rPr>
          <w:sz w:val="28"/>
          <w:szCs w:val="28"/>
        </w:rPr>
        <w:t xml:space="preserve">русский язык – 316 участников, из них: победителей – 44, призеров – 90; </w:t>
      </w:r>
    </w:p>
    <w:p w:rsidR="007B58B6" w:rsidRPr="007B58B6" w:rsidRDefault="007B58B6" w:rsidP="007B58B6">
      <w:pPr>
        <w:widowControl w:val="0"/>
        <w:suppressAutoHyphens/>
        <w:autoSpaceDE w:val="0"/>
        <w:ind w:left="708" w:firstLine="1"/>
        <w:jc w:val="both"/>
        <w:rPr>
          <w:sz w:val="28"/>
          <w:szCs w:val="28"/>
        </w:rPr>
      </w:pPr>
      <w:r w:rsidRPr="007B58B6">
        <w:rPr>
          <w:sz w:val="28"/>
          <w:szCs w:val="28"/>
        </w:rPr>
        <w:t xml:space="preserve">математика – 350 участников, из них: победителей – </w:t>
      </w:r>
      <w:r w:rsidR="000A22F7" w:rsidRPr="007B58B6">
        <w:rPr>
          <w:sz w:val="28"/>
          <w:szCs w:val="28"/>
        </w:rPr>
        <w:t>37, призеров</w:t>
      </w:r>
      <w:r w:rsidRPr="007B58B6">
        <w:rPr>
          <w:sz w:val="28"/>
          <w:szCs w:val="28"/>
        </w:rPr>
        <w:t xml:space="preserve"> – 78; окружающий мир – 349 участников, из них: победителей – </w:t>
      </w:r>
      <w:r w:rsidR="000A22F7" w:rsidRPr="007B58B6">
        <w:rPr>
          <w:sz w:val="28"/>
          <w:szCs w:val="28"/>
        </w:rPr>
        <w:t>43, призеров</w:t>
      </w:r>
      <w:r w:rsidRPr="007B58B6">
        <w:rPr>
          <w:sz w:val="28"/>
          <w:szCs w:val="28"/>
        </w:rPr>
        <w:t xml:space="preserve"> – 102.</w:t>
      </w:r>
    </w:p>
    <w:p w:rsidR="007B58B6" w:rsidRPr="007B58B6" w:rsidRDefault="007B58B6" w:rsidP="007B58B6">
      <w:pPr>
        <w:widowControl w:val="0"/>
        <w:tabs>
          <w:tab w:val="left" w:pos="5940"/>
        </w:tabs>
        <w:suppressAutoHyphens/>
        <w:autoSpaceDE w:val="0"/>
        <w:ind w:firstLine="709"/>
        <w:jc w:val="both"/>
        <w:rPr>
          <w:sz w:val="28"/>
          <w:szCs w:val="28"/>
        </w:rPr>
      </w:pPr>
      <w:r w:rsidRPr="007B58B6">
        <w:rPr>
          <w:sz w:val="28"/>
          <w:szCs w:val="28"/>
        </w:rPr>
        <w:t>Наибольшее количество участников представлено следующими школами: начальная школа п. Горноправдинск (168 участников), средняя школа п. Луговской (96 участников), средняя школа д. Шапша (83 участника). В предметной олимпиаде младших школьников не приняли участие обучающиеся основной школы д. Ягурьях.</w:t>
      </w:r>
    </w:p>
    <w:p w:rsidR="007B58B6" w:rsidRPr="007B58B6" w:rsidRDefault="007B58B6" w:rsidP="007B58B6">
      <w:pPr>
        <w:ind w:firstLine="709"/>
        <w:jc w:val="both"/>
        <w:rPr>
          <w:sz w:val="28"/>
          <w:szCs w:val="28"/>
        </w:rPr>
      </w:pPr>
      <w:r w:rsidRPr="007B58B6">
        <w:rPr>
          <w:sz w:val="28"/>
          <w:szCs w:val="28"/>
        </w:rPr>
        <w:t xml:space="preserve">В муниципальном этапе предметной олимпиады младших школьников приняли участие 302 обучающихся 3,4 </w:t>
      </w:r>
      <w:r w:rsidR="000A22F7" w:rsidRPr="007B58B6">
        <w:rPr>
          <w:sz w:val="28"/>
          <w:szCs w:val="28"/>
        </w:rPr>
        <w:t>классов, что</w:t>
      </w:r>
      <w:r w:rsidRPr="007B58B6">
        <w:rPr>
          <w:sz w:val="28"/>
          <w:szCs w:val="28"/>
        </w:rPr>
        <w:t xml:space="preserve"> на 35 участников больше чем в </w:t>
      </w:r>
      <w:r w:rsidR="000A22F7" w:rsidRPr="007B58B6">
        <w:rPr>
          <w:sz w:val="28"/>
          <w:szCs w:val="28"/>
        </w:rPr>
        <w:t>2018 году</w:t>
      </w:r>
      <w:r w:rsidRPr="007B58B6">
        <w:rPr>
          <w:sz w:val="28"/>
          <w:szCs w:val="28"/>
        </w:rPr>
        <w:t>. Из них победителей – 42, призеров – 28.</w:t>
      </w:r>
    </w:p>
    <w:p w:rsidR="007B58B6" w:rsidRPr="007B58B6" w:rsidRDefault="007B58B6" w:rsidP="007B58B6">
      <w:pPr>
        <w:tabs>
          <w:tab w:val="left" w:pos="5940"/>
        </w:tabs>
        <w:ind w:right="-1" w:firstLine="709"/>
        <w:jc w:val="both"/>
        <w:rPr>
          <w:sz w:val="28"/>
          <w:szCs w:val="28"/>
        </w:rPr>
      </w:pPr>
      <w:r w:rsidRPr="007B58B6">
        <w:rPr>
          <w:sz w:val="28"/>
          <w:szCs w:val="28"/>
        </w:rPr>
        <w:t>русский язык – 92 участника, победителей – 15, призеров – 11;</w:t>
      </w:r>
    </w:p>
    <w:p w:rsidR="007B58B6" w:rsidRPr="007B58B6" w:rsidRDefault="007B58B6" w:rsidP="007B58B6">
      <w:pPr>
        <w:tabs>
          <w:tab w:val="left" w:pos="5940"/>
        </w:tabs>
        <w:ind w:right="-1" w:firstLine="709"/>
        <w:jc w:val="both"/>
        <w:rPr>
          <w:sz w:val="28"/>
          <w:szCs w:val="28"/>
        </w:rPr>
      </w:pPr>
      <w:r w:rsidRPr="007B58B6">
        <w:rPr>
          <w:sz w:val="28"/>
          <w:szCs w:val="28"/>
        </w:rPr>
        <w:t xml:space="preserve">математика – 86 участников, победителей – </w:t>
      </w:r>
      <w:r w:rsidR="000A22F7" w:rsidRPr="007B58B6">
        <w:rPr>
          <w:sz w:val="28"/>
          <w:szCs w:val="28"/>
        </w:rPr>
        <w:t>14, призеров</w:t>
      </w:r>
      <w:r w:rsidRPr="007B58B6">
        <w:rPr>
          <w:sz w:val="28"/>
          <w:szCs w:val="28"/>
        </w:rPr>
        <w:t xml:space="preserve"> – 5;</w:t>
      </w:r>
    </w:p>
    <w:p w:rsidR="007B58B6" w:rsidRPr="007B58B6" w:rsidRDefault="007B58B6" w:rsidP="007B58B6">
      <w:pPr>
        <w:tabs>
          <w:tab w:val="left" w:pos="5940"/>
        </w:tabs>
        <w:ind w:right="-1" w:firstLine="709"/>
        <w:jc w:val="both"/>
        <w:rPr>
          <w:sz w:val="28"/>
          <w:szCs w:val="28"/>
        </w:rPr>
      </w:pPr>
      <w:r w:rsidRPr="007B58B6">
        <w:rPr>
          <w:sz w:val="28"/>
          <w:szCs w:val="28"/>
        </w:rPr>
        <w:t xml:space="preserve">окружающий мир – 124 </w:t>
      </w:r>
      <w:r w:rsidR="000A22F7" w:rsidRPr="007B58B6">
        <w:rPr>
          <w:sz w:val="28"/>
          <w:szCs w:val="28"/>
        </w:rPr>
        <w:t>участников, победителей</w:t>
      </w:r>
      <w:r w:rsidRPr="007B58B6">
        <w:rPr>
          <w:sz w:val="28"/>
          <w:szCs w:val="28"/>
        </w:rPr>
        <w:t xml:space="preserve"> – </w:t>
      </w:r>
      <w:r w:rsidR="000A22F7" w:rsidRPr="007B58B6">
        <w:rPr>
          <w:sz w:val="28"/>
          <w:szCs w:val="28"/>
        </w:rPr>
        <w:t>13, призеров</w:t>
      </w:r>
      <w:r w:rsidRPr="007B58B6">
        <w:rPr>
          <w:sz w:val="28"/>
          <w:szCs w:val="28"/>
        </w:rPr>
        <w:t xml:space="preserve"> – 12.</w:t>
      </w:r>
    </w:p>
    <w:p w:rsidR="007B58B6" w:rsidRPr="007B58B6" w:rsidRDefault="007B58B6" w:rsidP="007B58B6">
      <w:pPr>
        <w:widowControl w:val="0"/>
        <w:suppressAutoHyphens/>
        <w:autoSpaceDE w:val="0"/>
        <w:ind w:firstLine="709"/>
        <w:jc w:val="both"/>
        <w:rPr>
          <w:i/>
          <w:sz w:val="28"/>
          <w:szCs w:val="28"/>
          <w:shd w:val="clear" w:color="auto" w:fill="FFFFFF"/>
        </w:rPr>
      </w:pPr>
      <w:r w:rsidRPr="007B58B6">
        <w:rPr>
          <w:i/>
          <w:sz w:val="28"/>
          <w:szCs w:val="28"/>
        </w:rPr>
        <w:t>Дошкольное образование</w:t>
      </w:r>
    </w:p>
    <w:p w:rsidR="007B58B6" w:rsidRPr="007B58B6" w:rsidRDefault="007B58B6" w:rsidP="007B58B6">
      <w:pPr>
        <w:widowControl w:val="0"/>
        <w:suppressAutoHyphens/>
        <w:autoSpaceDE w:val="0"/>
        <w:ind w:firstLine="709"/>
        <w:jc w:val="both"/>
        <w:rPr>
          <w:sz w:val="28"/>
          <w:szCs w:val="28"/>
        </w:rPr>
      </w:pPr>
      <w:r w:rsidRPr="007B58B6">
        <w:rPr>
          <w:sz w:val="28"/>
          <w:szCs w:val="28"/>
        </w:rPr>
        <w:t xml:space="preserve">Муниципальная система дошкольного образования представлена                 13 дошкольными образовательными организациями (35 групп) </w:t>
      </w:r>
      <w:r w:rsidRPr="007B58B6">
        <w:rPr>
          <w:color w:val="FF0000"/>
          <w:sz w:val="28"/>
          <w:szCs w:val="28"/>
        </w:rPr>
        <w:br/>
      </w:r>
      <w:r w:rsidRPr="007B58B6">
        <w:rPr>
          <w:sz w:val="28"/>
          <w:szCs w:val="28"/>
        </w:rPr>
        <w:t>и 11 образовательными организациями (22 дошкольные группы), реализующими образовательные программы дошкольного образования.</w:t>
      </w:r>
    </w:p>
    <w:p w:rsidR="007B58B6" w:rsidRPr="007B58B6" w:rsidRDefault="007B58B6" w:rsidP="007B58B6">
      <w:pPr>
        <w:widowControl w:val="0"/>
        <w:suppressAutoHyphens/>
        <w:autoSpaceDE w:val="0"/>
        <w:ind w:firstLine="709"/>
        <w:jc w:val="both"/>
        <w:rPr>
          <w:sz w:val="28"/>
          <w:szCs w:val="28"/>
        </w:rPr>
      </w:pPr>
      <w:r w:rsidRPr="007B58B6">
        <w:rPr>
          <w:sz w:val="28"/>
          <w:szCs w:val="28"/>
        </w:rPr>
        <w:t xml:space="preserve">По состоянию на 1 июля 2019 </w:t>
      </w:r>
      <w:r w:rsidR="000A22F7" w:rsidRPr="007B58B6">
        <w:rPr>
          <w:sz w:val="28"/>
          <w:szCs w:val="28"/>
        </w:rPr>
        <w:t>года дошкольные</w:t>
      </w:r>
      <w:r w:rsidRPr="007B58B6">
        <w:rPr>
          <w:sz w:val="28"/>
          <w:szCs w:val="28"/>
        </w:rPr>
        <w:t xml:space="preserve"> образовательные учреждения посещали 978 воспитанников, что на 67 детей меньше, чем за аналогичный период 2018 года, из них дети:</w:t>
      </w:r>
    </w:p>
    <w:p w:rsidR="007B58B6" w:rsidRPr="007B58B6" w:rsidRDefault="007B58B6" w:rsidP="007B58B6">
      <w:pPr>
        <w:widowControl w:val="0"/>
        <w:suppressAutoHyphens/>
        <w:autoSpaceDE w:val="0"/>
        <w:ind w:firstLine="709"/>
        <w:jc w:val="both"/>
        <w:rPr>
          <w:sz w:val="28"/>
          <w:szCs w:val="28"/>
        </w:rPr>
      </w:pPr>
      <w:r w:rsidRPr="007B58B6">
        <w:rPr>
          <w:sz w:val="28"/>
          <w:szCs w:val="28"/>
        </w:rPr>
        <w:t xml:space="preserve">от 1 года до 3 лет – 181 человек; </w:t>
      </w:r>
    </w:p>
    <w:p w:rsidR="007B58B6" w:rsidRPr="007B58B6" w:rsidRDefault="007B58B6" w:rsidP="007B58B6">
      <w:pPr>
        <w:widowControl w:val="0"/>
        <w:suppressAutoHyphens/>
        <w:autoSpaceDE w:val="0"/>
        <w:ind w:firstLine="709"/>
        <w:jc w:val="both"/>
        <w:rPr>
          <w:sz w:val="28"/>
          <w:szCs w:val="28"/>
        </w:rPr>
      </w:pPr>
      <w:r w:rsidRPr="007B58B6">
        <w:rPr>
          <w:sz w:val="28"/>
          <w:szCs w:val="28"/>
        </w:rPr>
        <w:t xml:space="preserve">от 3 лет до 8 лет – 797 человек. </w:t>
      </w:r>
    </w:p>
    <w:p w:rsidR="007B58B6" w:rsidRPr="007B58B6" w:rsidRDefault="007B58B6" w:rsidP="007B58B6">
      <w:pPr>
        <w:widowControl w:val="0"/>
        <w:suppressAutoHyphens/>
        <w:autoSpaceDE w:val="0"/>
        <w:ind w:firstLine="709"/>
        <w:jc w:val="both"/>
        <w:rPr>
          <w:sz w:val="28"/>
          <w:szCs w:val="28"/>
        </w:rPr>
      </w:pPr>
      <w:r w:rsidRPr="007B58B6">
        <w:rPr>
          <w:sz w:val="28"/>
          <w:szCs w:val="28"/>
        </w:rPr>
        <w:t>Численность детей, не обеспеченных местами в дошкольных образовательных организациях – 7.</w:t>
      </w:r>
    </w:p>
    <w:p w:rsidR="007B58B6" w:rsidRPr="007B58B6" w:rsidRDefault="007B58B6" w:rsidP="007B58B6">
      <w:pPr>
        <w:widowControl w:val="0"/>
        <w:suppressAutoHyphens/>
        <w:autoSpaceDE w:val="0"/>
        <w:ind w:firstLine="709"/>
        <w:jc w:val="both"/>
        <w:rPr>
          <w:color w:val="FF0000"/>
          <w:sz w:val="28"/>
          <w:szCs w:val="28"/>
        </w:rPr>
      </w:pPr>
      <w:r w:rsidRPr="007B58B6">
        <w:rPr>
          <w:sz w:val="28"/>
          <w:szCs w:val="28"/>
        </w:rPr>
        <w:t>По состоянию на 1 июля 2019 года численность детей, поставленных на</w:t>
      </w:r>
      <w:r w:rsidRPr="007B58B6">
        <w:rPr>
          <w:color w:val="FF0000"/>
          <w:sz w:val="28"/>
          <w:szCs w:val="28"/>
        </w:rPr>
        <w:t xml:space="preserve"> </w:t>
      </w:r>
      <w:r w:rsidRPr="007B58B6">
        <w:rPr>
          <w:sz w:val="28"/>
          <w:szCs w:val="28"/>
        </w:rPr>
        <w:t xml:space="preserve">учет для предоставления места в дошкольных образовательных </w:t>
      </w:r>
      <w:r w:rsidR="000A22F7" w:rsidRPr="007B58B6">
        <w:rPr>
          <w:sz w:val="28"/>
          <w:szCs w:val="28"/>
        </w:rPr>
        <w:t>организациях в</w:t>
      </w:r>
      <w:r w:rsidRPr="007B58B6">
        <w:rPr>
          <w:sz w:val="28"/>
          <w:szCs w:val="28"/>
        </w:rPr>
        <w:t xml:space="preserve"> возрасте от 0 до 3 лет – 28 детей, в возрасте от 3 до 7 лет – 7 детей.</w:t>
      </w:r>
      <w:r w:rsidRPr="007B58B6">
        <w:rPr>
          <w:color w:val="FF0000"/>
          <w:sz w:val="28"/>
          <w:szCs w:val="28"/>
        </w:rPr>
        <w:t xml:space="preserve"> </w:t>
      </w:r>
    </w:p>
    <w:p w:rsidR="007B58B6" w:rsidRPr="007B58B6" w:rsidRDefault="007B58B6" w:rsidP="007B58B6">
      <w:pPr>
        <w:widowControl w:val="0"/>
        <w:suppressAutoHyphens/>
        <w:autoSpaceDE w:val="0"/>
        <w:ind w:firstLine="709"/>
        <w:jc w:val="both"/>
        <w:rPr>
          <w:sz w:val="28"/>
          <w:szCs w:val="28"/>
        </w:rPr>
      </w:pPr>
      <w:r w:rsidRPr="007B58B6">
        <w:rPr>
          <w:sz w:val="28"/>
          <w:szCs w:val="28"/>
        </w:rPr>
        <w:t>Охват дошкольным образованием детей в возрасте от 3 до 7 лет по состоянию на 01.07.2019 составляет 90,0%.</w:t>
      </w:r>
    </w:p>
    <w:p w:rsidR="007B58B6" w:rsidRPr="007B58B6" w:rsidRDefault="007B58B6" w:rsidP="007B58B6">
      <w:pPr>
        <w:widowControl w:val="0"/>
        <w:suppressAutoHyphens/>
        <w:autoSpaceDE w:val="0"/>
        <w:ind w:firstLine="709"/>
        <w:jc w:val="both"/>
        <w:rPr>
          <w:sz w:val="28"/>
          <w:szCs w:val="28"/>
        </w:rPr>
      </w:pPr>
      <w:r w:rsidRPr="007B58B6">
        <w:rPr>
          <w:sz w:val="28"/>
          <w:szCs w:val="28"/>
        </w:rPr>
        <w:t>Детские сады района на 100% обеспечены программно-методическим материалом.</w:t>
      </w:r>
    </w:p>
    <w:p w:rsidR="007B58B6" w:rsidRPr="007B58B6" w:rsidRDefault="007B58B6" w:rsidP="007B58B6">
      <w:pPr>
        <w:widowControl w:val="0"/>
        <w:suppressAutoHyphens/>
        <w:autoSpaceDE w:val="0"/>
        <w:ind w:firstLine="709"/>
        <w:jc w:val="both"/>
        <w:rPr>
          <w:sz w:val="28"/>
          <w:szCs w:val="28"/>
        </w:rPr>
      </w:pPr>
      <w:r w:rsidRPr="007B58B6">
        <w:rPr>
          <w:sz w:val="28"/>
          <w:szCs w:val="28"/>
        </w:rPr>
        <w:t>Качество образования в образовательных организациях, реализующих образовательные программы дошкольного образования, определяется содержанием организационно-педагогических условий, способствующих достижению высокой эффективности воспитательно-образовательной деятельности с детьми раннего и дошкольного возраста на уровне ФГОС ДО</w:t>
      </w:r>
      <w:r w:rsidRPr="007B58B6">
        <w:rPr>
          <w:lang w:eastAsia="zh-CN"/>
        </w:rPr>
        <w:t xml:space="preserve"> </w:t>
      </w:r>
      <w:r w:rsidRPr="007B58B6">
        <w:rPr>
          <w:sz w:val="28"/>
          <w:szCs w:val="28"/>
          <w:lang w:eastAsia="zh-CN"/>
        </w:rPr>
        <w:t>и СанПиН</w:t>
      </w:r>
      <w:r w:rsidRPr="007B58B6">
        <w:rPr>
          <w:sz w:val="28"/>
          <w:szCs w:val="28"/>
        </w:rPr>
        <w:t xml:space="preserve">. </w:t>
      </w:r>
    </w:p>
    <w:p w:rsidR="007B58B6" w:rsidRPr="007B58B6" w:rsidRDefault="007B58B6" w:rsidP="007B58B6">
      <w:pPr>
        <w:widowControl w:val="0"/>
        <w:suppressAutoHyphens/>
        <w:autoSpaceDE w:val="0"/>
        <w:ind w:firstLine="567"/>
        <w:jc w:val="both"/>
        <w:rPr>
          <w:sz w:val="28"/>
          <w:szCs w:val="28"/>
        </w:rPr>
      </w:pPr>
      <w:r w:rsidRPr="007B58B6">
        <w:rPr>
          <w:sz w:val="28"/>
          <w:szCs w:val="28"/>
        </w:rPr>
        <w:t xml:space="preserve">   На основании </w:t>
      </w:r>
      <w:r w:rsidR="000A22F7" w:rsidRPr="007B58B6">
        <w:rPr>
          <w:sz w:val="28"/>
          <w:szCs w:val="28"/>
        </w:rPr>
        <w:t>п. 3</w:t>
      </w:r>
      <w:r w:rsidRPr="007B58B6">
        <w:rPr>
          <w:sz w:val="28"/>
          <w:szCs w:val="28"/>
        </w:rPr>
        <w:t>. ст.64 Федерального зак</w:t>
      </w:r>
      <w:r w:rsidR="000A22F7">
        <w:rPr>
          <w:sz w:val="28"/>
          <w:szCs w:val="28"/>
        </w:rPr>
        <w:t>она от 29.12.2012 № 273-ФЗ</w:t>
      </w:r>
      <w:r w:rsidR="000A22F7" w:rsidRPr="007B58B6">
        <w:rPr>
          <w:sz w:val="28"/>
          <w:szCs w:val="28"/>
        </w:rPr>
        <w:t xml:space="preserve"> «</w:t>
      </w:r>
      <w:r w:rsidRPr="007B58B6">
        <w:rPr>
          <w:sz w:val="28"/>
          <w:szCs w:val="28"/>
        </w:rPr>
        <w:t>Об образовании в Российской Федерации» организована работа 24 консультационных пунктов для оказания методической, психолого-педагогической, диагностической и консультативной помощи родителям (законным представителям) детей, не посещающих дошкольные учреждения.</w:t>
      </w:r>
    </w:p>
    <w:p w:rsidR="007B58B6" w:rsidRPr="007B58B6" w:rsidRDefault="007B58B6" w:rsidP="007B58B6">
      <w:pPr>
        <w:widowControl w:val="0"/>
        <w:suppressAutoHyphens/>
        <w:autoSpaceDE w:val="0"/>
        <w:ind w:firstLine="567"/>
        <w:jc w:val="both"/>
        <w:rPr>
          <w:sz w:val="28"/>
          <w:szCs w:val="28"/>
        </w:rPr>
      </w:pPr>
      <w:r w:rsidRPr="007B58B6">
        <w:rPr>
          <w:sz w:val="28"/>
          <w:szCs w:val="28"/>
        </w:rPr>
        <w:t xml:space="preserve">С целью установления сотрудничества детского сада и семьи </w:t>
      </w:r>
      <w:r w:rsidRPr="007B58B6">
        <w:rPr>
          <w:sz w:val="28"/>
          <w:szCs w:val="28"/>
        </w:rPr>
        <w:br/>
        <w:t xml:space="preserve">в вопросах воспитания детей дошкольного возраста на базе </w:t>
      </w:r>
      <w:r w:rsidRPr="007B58B6">
        <w:rPr>
          <w:sz w:val="28"/>
          <w:szCs w:val="28"/>
        </w:rPr>
        <w:br/>
        <w:t xml:space="preserve">19 образовательных организаций созданы родительские клубы. </w:t>
      </w:r>
      <w:r w:rsidRPr="007B58B6">
        <w:rPr>
          <w:sz w:val="28"/>
          <w:szCs w:val="28"/>
        </w:rPr>
        <w:br/>
        <w:t xml:space="preserve">        В рамках работы клубов для родителей за отчетный период проведены творческие мастерские, тренинги, круглый стол по вопросам дошкольного образования и индивидуального развития ребенка. Даны разъяснения по вопросам законодательных и иных нормативных актов в области образования (ФГОС ДО, целевые ориентиры). </w:t>
      </w:r>
    </w:p>
    <w:p w:rsidR="007B58B6" w:rsidRPr="007B58B6" w:rsidRDefault="007B58B6" w:rsidP="007B58B6">
      <w:pPr>
        <w:widowControl w:val="0"/>
        <w:suppressAutoHyphens/>
        <w:autoSpaceDE w:val="0"/>
        <w:ind w:firstLine="709"/>
        <w:jc w:val="both"/>
        <w:rPr>
          <w:i/>
          <w:sz w:val="28"/>
          <w:szCs w:val="28"/>
        </w:rPr>
      </w:pPr>
      <w:r w:rsidRPr="007B58B6">
        <w:rPr>
          <w:i/>
          <w:sz w:val="28"/>
          <w:szCs w:val="28"/>
        </w:rPr>
        <w:t xml:space="preserve">Обучение детей-инвалидов </w:t>
      </w:r>
    </w:p>
    <w:p w:rsidR="007B58B6" w:rsidRPr="007B58B6" w:rsidRDefault="007B58B6" w:rsidP="007B58B6">
      <w:pPr>
        <w:widowControl w:val="0"/>
        <w:suppressAutoHyphens/>
        <w:autoSpaceDE w:val="0"/>
        <w:ind w:firstLine="708"/>
        <w:jc w:val="both"/>
        <w:rPr>
          <w:rFonts w:eastAsia="Calibri"/>
          <w:sz w:val="28"/>
          <w:szCs w:val="28"/>
          <w:lang w:eastAsia="zh-CN"/>
        </w:rPr>
      </w:pPr>
      <w:r w:rsidRPr="007B58B6">
        <w:rPr>
          <w:rFonts w:eastAsia="Calibri"/>
          <w:sz w:val="28"/>
          <w:szCs w:val="28"/>
          <w:lang w:eastAsia="zh-CN"/>
        </w:rPr>
        <w:t>Особое внимание в образовательной политике района отводится целенаправленным действиям по развитию специальной адаптационной, коррекционно-развивающей среды для детей с ограниченными возможностями здоровья (с ОВЗ) и детей-инвалидов. Образование детей с</w:t>
      </w:r>
      <w:r w:rsidRPr="007B58B6">
        <w:rPr>
          <w:rFonts w:eastAsia="Calibri"/>
          <w:color w:val="FF0000"/>
          <w:sz w:val="28"/>
          <w:szCs w:val="28"/>
          <w:lang w:eastAsia="zh-CN"/>
        </w:rPr>
        <w:t xml:space="preserve"> </w:t>
      </w:r>
      <w:r w:rsidRPr="007B58B6">
        <w:rPr>
          <w:rFonts w:eastAsia="Calibri"/>
          <w:sz w:val="28"/>
          <w:szCs w:val="28"/>
          <w:lang w:eastAsia="zh-CN"/>
        </w:rPr>
        <w:t>ограниченными возможностями здоровья в Ханты-Мансийском районе осуществляется в условиях общеобразовательных организаций или по заключению врачебной комиссии на дому. Обучение детей с ОВЗ</w:t>
      </w:r>
      <w:r w:rsidRPr="007B58B6">
        <w:rPr>
          <w:rFonts w:eastAsia="Calibri"/>
          <w:color w:val="FF0000"/>
          <w:sz w:val="28"/>
          <w:szCs w:val="28"/>
          <w:lang w:eastAsia="zh-CN"/>
        </w:rPr>
        <w:t xml:space="preserve"> </w:t>
      </w:r>
      <w:r w:rsidRPr="007B58B6">
        <w:rPr>
          <w:rFonts w:eastAsia="Calibri"/>
          <w:sz w:val="28"/>
          <w:szCs w:val="28"/>
          <w:lang w:eastAsia="zh-CN"/>
        </w:rPr>
        <w:t>осуществляется через реализацию индивидуального учебного плана, разработанного в соответствии с особенностями развития детей, и получение коррекционной помощи учителя-дефектолога, педагога-психолога и учителя-логопеда.</w:t>
      </w:r>
    </w:p>
    <w:p w:rsidR="007B58B6" w:rsidRPr="007B58B6" w:rsidRDefault="007B58B6" w:rsidP="007B58B6">
      <w:pPr>
        <w:widowControl w:val="0"/>
        <w:suppressAutoHyphens/>
        <w:autoSpaceDE w:val="0"/>
        <w:ind w:firstLine="644"/>
        <w:jc w:val="both"/>
        <w:rPr>
          <w:sz w:val="28"/>
          <w:szCs w:val="28"/>
        </w:rPr>
      </w:pPr>
      <w:r w:rsidRPr="007B58B6">
        <w:rPr>
          <w:sz w:val="28"/>
          <w:szCs w:val="28"/>
        </w:rPr>
        <w:t>В 2018 – 2019 учебном году в общеобразовательных организациях района обучаются 202 ребенка с ограниченными возможностями здоровья и 36 детей-инвалидов. В дошкольных образовательных организациях обучается 106 детей с ограниченными возможностями здоровья и 16 детей-инвалидов.</w:t>
      </w:r>
    </w:p>
    <w:p w:rsidR="007B58B6" w:rsidRPr="007B58B6" w:rsidRDefault="007B58B6" w:rsidP="007B58B6">
      <w:pPr>
        <w:widowControl w:val="0"/>
        <w:suppressAutoHyphens/>
        <w:autoSpaceDE w:val="0"/>
        <w:ind w:firstLine="644"/>
        <w:jc w:val="both"/>
        <w:rPr>
          <w:sz w:val="28"/>
          <w:szCs w:val="28"/>
        </w:rPr>
      </w:pPr>
      <w:r w:rsidRPr="007B58B6">
        <w:rPr>
          <w:sz w:val="28"/>
          <w:szCs w:val="28"/>
        </w:rPr>
        <w:t>Из 202 детей с ограниченными возможностями здоровья, обучающихся в общеобразовательных организациях:</w:t>
      </w:r>
    </w:p>
    <w:p w:rsidR="007B58B6" w:rsidRPr="007B58B6" w:rsidRDefault="007B58B6" w:rsidP="007B58B6">
      <w:pPr>
        <w:widowControl w:val="0"/>
        <w:suppressAutoHyphens/>
        <w:autoSpaceDE w:val="0"/>
        <w:ind w:firstLine="644"/>
        <w:jc w:val="both"/>
        <w:rPr>
          <w:sz w:val="28"/>
          <w:szCs w:val="28"/>
        </w:rPr>
      </w:pPr>
      <w:r w:rsidRPr="007B58B6">
        <w:rPr>
          <w:sz w:val="28"/>
          <w:szCs w:val="28"/>
        </w:rPr>
        <w:t>39 детей обучается по адаптированным общеобразовательным программам на дому, что составляет 19,3% от общей численности детей с ОВЗ (2017-2018 учебный год – 32 ребенка (34,8%);</w:t>
      </w:r>
    </w:p>
    <w:p w:rsidR="007B58B6" w:rsidRPr="007B58B6" w:rsidRDefault="007B58B6" w:rsidP="007B58B6">
      <w:pPr>
        <w:widowControl w:val="0"/>
        <w:suppressAutoHyphens/>
        <w:autoSpaceDE w:val="0"/>
        <w:ind w:firstLine="644"/>
        <w:jc w:val="both"/>
        <w:rPr>
          <w:sz w:val="28"/>
          <w:szCs w:val="28"/>
        </w:rPr>
      </w:pPr>
      <w:r w:rsidRPr="007B58B6">
        <w:rPr>
          <w:sz w:val="28"/>
          <w:szCs w:val="28"/>
        </w:rPr>
        <w:t>163 ребенка обучаются по адаптированным общеобразовательным программам в общем классе, что составляет 80,7% от общей численности детей с ОВЗ (2017-2018 учебный год – 60 детей (65,2%)).</w:t>
      </w:r>
    </w:p>
    <w:p w:rsidR="007B58B6" w:rsidRPr="007B58B6" w:rsidRDefault="007B58B6" w:rsidP="007B58B6">
      <w:pPr>
        <w:widowControl w:val="0"/>
        <w:suppressAutoHyphens/>
        <w:autoSpaceDE w:val="0"/>
        <w:ind w:firstLine="644"/>
        <w:jc w:val="both"/>
        <w:rPr>
          <w:sz w:val="28"/>
          <w:szCs w:val="28"/>
        </w:rPr>
      </w:pPr>
      <w:r w:rsidRPr="007B58B6">
        <w:rPr>
          <w:sz w:val="28"/>
          <w:szCs w:val="28"/>
        </w:rPr>
        <w:t>Из 36 детей-инвалидов, обучающихся в общеобразовательных организациях:</w:t>
      </w:r>
    </w:p>
    <w:p w:rsidR="007B58B6" w:rsidRPr="007B58B6" w:rsidRDefault="007B58B6" w:rsidP="007B58B6">
      <w:pPr>
        <w:widowControl w:val="0"/>
        <w:suppressAutoHyphens/>
        <w:autoSpaceDE w:val="0"/>
        <w:ind w:firstLine="644"/>
        <w:jc w:val="both"/>
        <w:rPr>
          <w:sz w:val="28"/>
          <w:szCs w:val="28"/>
        </w:rPr>
      </w:pPr>
      <w:r w:rsidRPr="007B58B6">
        <w:rPr>
          <w:sz w:val="28"/>
          <w:szCs w:val="28"/>
        </w:rPr>
        <w:t>20 детей обучаются на дому по адаптированной общеобразовательной программе для обучающихся с умственной отсталостью, что составляет 55,6% от общей численности детей-инвалидов (2017-2018 учебный год – 19 детей (53,1%));</w:t>
      </w:r>
    </w:p>
    <w:p w:rsidR="007B58B6" w:rsidRPr="007B58B6" w:rsidRDefault="007B58B6" w:rsidP="007B58B6">
      <w:pPr>
        <w:widowControl w:val="0"/>
        <w:suppressAutoHyphens/>
        <w:autoSpaceDE w:val="0"/>
        <w:ind w:firstLine="709"/>
        <w:jc w:val="both"/>
        <w:rPr>
          <w:sz w:val="28"/>
          <w:szCs w:val="28"/>
        </w:rPr>
      </w:pPr>
      <w:r w:rsidRPr="007B58B6">
        <w:rPr>
          <w:sz w:val="28"/>
          <w:szCs w:val="28"/>
        </w:rPr>
        <w:t>3 ребенка обучаются на дому по адаптированной общеобразовательной программе для обучающихся с задержкой психического развития, что составляет 8,3% от общей численности детей-инвалидов (2017-2018 учебный год – 2 ребенка (6,3%));</w:t>
      </w:r>
    </w:p>
    <w:p w:rsidR="007B58B6" w:rsidRPr="007B58B6" w:rsidRDefault="007B58B6" w:rsidP="007B58B6">
      <w:pPr>
        <w:widowControl w:val="0"/>
        <w:suppressAutoHyphens/>
        <w:autoSpaceDE w:val="0"/>
        <w:ind w:firstLine="709"/>
        <w:jc w:val="both"/>
        <w:rPr>
          <w:sz w:val="28"/>
          <w:szCs w:val="28"/>
        </w:rPr>
      </w:pPr>
      <w:r w:rsidRPr="007B58B6">
        <w:rPr>
          <w:sz w:val="28"/>
          <w:szCs w:val="28"/>
        </w:rPr>
        <w:t>2 ребенка обучаются на дому по общеобразовательной программе, что составляет 5,6% от общей численности детей-инвалидов (2017-2018 учебный год – 1 ребенок (3,1%));</w:t>
      </w:r>
    </w:p>
    <w:p w:rsidR="007B58B6" w:rsidRPr="007B58B6" w:rsidRDefault="007B58B6" w:rsidP="007B58B6">
      <w:pPr>
        <w:widowControl w:val="0"/>
        <w:suppressAutoHyphens/>
        <w:autoSpaceDE w:val="0"/>
        <w:ind w:firstLine="709"/>
        <w:jc w:val="both"/>
        <w:rPr>
          <w:sz w:val="28"/>
          <w:szCs w:val="28"/>
        </w:rPr>
      </w:pPr>
      <w:r w:rsidRPr="007B58B6">
        <w:rPr>
          <w:sz w:val="28"/>
          <w:szCs w:val="28"/>
        </w:rPr>
        <w:t>1 ребенок обучается на дому по адаптированной общеобразовательной программе для обучающихся с тяжелыми нарушениями речи, что составляет 2,8% от общей численности детей-инвалидов (2017-2018 учебный год – 1 ребенок (3,1%));</w:t>
      </w:r>
    </w:p>
    <w:p w:rsidR="007B58B6" w:rsidRPr="007B58B6" w:rsidRDefault="007B58B6" w:rsidP="007B58B6">
      <w:pPr>
        <w:widowControl w:val="0"/>
        <w:suppressAutoHyphens/>
        <w:autoSpaceDE w:val="0"/>
        <w:ind w:firstLine="644"/>
        <w:jc w:val="both"/>
        <w:rPr>
          <w:sz w:val="28"/>
          <w:szCs w:val="28"/>
          <w:lang w:eastAsia="zh-CN"/>
        </w:rPr>
      </w:pPr>
      <w:r w:rsidRPr="007B58B6">
        <w:rPr>
          <w:sz w:val="28"/>
          <w:szCs w:val="28"/>
          <w:lang w:eastAsia="zh-CN"/>
        </w:rPr>
        <w:t>3 ребенка обучаются на дому по адаптированной основной общеобразовательной программе для обучающихся с РАС, что составляет 8,3% от общей численности детей-инвалидов;</w:t>
      </w:r>
    </w:p>
    <w:p w:rsidR="007B58B6" w:rsidRPr="007B58B6" w:rsidRDefault="007B58B6" w:rsidP="007B58B6">
      <w:pPr>
        <w:widowControl w:val="0"/>
        <w:suppressAutoHyphens/>
        <w:autoSpaceDE w:val="0"/>
        <w:ind w:firstLine="644"/>
        <w:jc w:val="both"/>
        <w:rPr>
          <w:sz w:val="28"/>
          <w:szCs w:val="28"/>
          <w:lang w:eastAsia="zh-CN"/>
        </w:rPr>
      </w:pPr>
      <w:r w:rsidRPr="007B58B6">
        <w:rPr>
          <w:sz w:val="28"/>
          <w:szCs w:val="28"/>
          <w:lang w:eastAsia="zh-CN"/>
        </w:rPr>
        <w:t>1 ребенок обучается на дому по адаптированной общеобразовательной программе для обучающихся с нарушениями опорно-двигательного аппарата, что составляет 2,8% от общей численности детей-инвалидов;</w:t>
      </w:r>
    </w:p>
    <w:p w:rsidR="007B58B6" w:rsidRPr="007B58B6" w:rsidRDefault="007B58B6" w:rsidP="007B58B6">
      <w:pPr>
        <w:widowControl w:val="0"/>
        <w:suppressAutoHyphens/>
        <w:autoSpaceDE w:val="0"/>
        <w:ind w:firstLine="644"/>
        <w:jc w:val="both"/>
        <w:rPr>
          <w:sz w:val="28"/>
          <w:szCs w:val="28"/>
          <w:lang w:eastAsia="zh-CN"/>
        </w:rPr>
      </w:pPr>
      <w:r w:rsidRPr="007B58B6">
        <w:rPr>
          <w:sz w:val="28"/>
          <w:szCs w:val="28"/>
          <w:lang w:eastAsia="zh-CN"/>
        </w:rPr>
        <w:t>6 детей обучаются в общем классе по основным общеобразовательным программам начального общего, основного общего, среднего общего образования, что составляет 16,6% от общей численности детей-инвалидов (2017-2018 учебный год – 9 чел. (28,1%)).</w:t>
      </w:r>
    </w:p>
    <w:p w:rsidR="007B58B6" w:rsidRPr="007B58B6" w:rsidRDefault="007B58B6" w:rsidP="007B58B6">
      <w:pPr>
        <w:widowControl w:val="0"/>
        <w:suppressAutoHyphens/>
        <w:autoSpaceDE w:val="0"/>
        <w:ind w:firstLine="708"/>
        <w:jc w:val="both"/>
        <w:rPr>
          <w:sz w:val="28"/>
          <w:szCs w:val="28"/>
        </w:rPr>
      </w:pPr>
      <w:r w:rsidRPr="007B58B6">
        <w:rPr>
          <w:sz w:val="28"/>
          <w:szCs w:val="28"/>
        </w:rPr>
        <w:t xml:space="preserve">106 </w:t>
      </w:r>
      <w:r w:rsidRPr="007B58B6">
        <w:rPr>
          <w:sz w:val="28"/>
          <w:szCs w:val="28"/>
          <w:lang w:eastAsia="zh-CN"/>
        </w:rPr>
        <w:t>детей</w:t>
      </w:r>
      <w:r w:rsidRPr="007B58B6">
        <w:rPr>
          <w:sz w:val="28"/>
          <w:szCs w:val="28"/>
        </w:rPr>
        <w:t xml:space="preserve"> с ограниченными возможностями здоровья, посещающих образовательные организации, осуществляющие образовательную деятельность по реализации образовательных программ дошкольного образования обучается по адаптированной программе дошкольного образования.</w:t>
      </w:r>
    </w:p>
    <w:p w:rsidR="007B58B6" w:rsidRPr="007B58B6" w:rsidRDefault="007B58B6" w:rsidP="007B58B6">
      <w:pPr>
        <w:widowControl w:val="0"/>
        <w:suppressAutoHyphens/>
        <w:autoSpaceDE w:val="0"/>
        <w:ind w:firstLine="709"/>
        <w:jc w:val="both"/>
        <w:rPr>
          <w:sz w:val="28"/>
          <w:szCs w:val="28"/>
        </w:rPr>
      </w:pPr>
      <w:r w:rsidRPr="007B58B6">
        <w:rPr>
          <w:sz w:val="28"/>
          <w:szCs w:val="28"/>
        </w:rPr>
        <w:t>Из 16 детей-инвалидов, посещающих образовательные организации, осуществляющие образовательную деятельность по реализации образовательных программ дошкольного образования:</w:t>
      </w:r>
    </w:p>
    <w:p w:rsidR="007B58B6" w:rsidRPr="007B58B6" w:rsidRDefault="007B58B6" w:rsidP="007B58B6">
      <w:pPr>
        <w:widowControl w:val="0"/>
        <w:suppressAutoHyphens/>
        <w:autoSpaceDE w:val="0"/>
        <w:ind w:firstLine="709"/>
        <w:jc w:val="both"/>
        <w:rPr>
          <w:sz w:val="28"/>
          <w:szCs w:val="28"/>
        </w:rPr>
      </w:pPr>
      <w:r w:rsidRPr="007B58B6">
        <w:rPr>
          <w:sz w:val="28"/>
          <w:szCs w:val="28"/>
        </w:rPr>
        <w:t>14 детей обучается по адаптированной образовательной программе дошкольного образования;</w:t>
      </w:r>
    </w:p>
    <w:p w:rsidR="007B58B6" w:rsidRPr="007B58B6" w:rsidRDefault="007B58B6" w:rsidP="007B58B6">
      <w:pPr>
        <w:widowControl w:val="0"/>
        <w:suppressAutoHyphens/>
        <w:autoSpaceDE w:val="0"/>
        <w:ind w:firstLine="709"/>
        <w:jc w:val="both"/>
        <w:rPr>
          <w:sz w:val="28"/>
          <w:szCs w:val="28"/>
        </w:rPr>
      </w:pPr>
      <w:r w:rsidRPr="007B58B6">
        <w:rPr>
          <w:sz w:val="28"/>
          <w:szCs w:val="28"/>
        </w:rPr>
        <w:t>2 ребенка обучается по образовательной программе дошкольного образования.</w:t>
      </w:r>
    </w:p>
    <w:p w:rsidR="007B58B6" w:rsidRPr="007B58B6" w:rsidRDefault="007B58B6" w:rsidP="007B58B6">
      <w:pPr>
        <w:widowControl w:val="0"/>
        <w:suppressAutoHyphens/>
        <w:autoSpaceDE w:val="0"/>
        <w:ind w:firstLine="709"/>
        <w:jc w:val="both"/>
        <w:rPr>
          <w:sz w:val="28"/>
          <w:szCs w:val="28"/>
        </w:rPr>
      </w:pPr>
      <w:r w:rsidRPr="007B58B6">
        <w:rPr>
          <w:sz w:val="28"/>
          <w:szCs w:val="28"/>
        </w:rPr>
        <w:t xml:space="preserve">Таким образом, во всех общеобразовательных организациях района для детей с ограниченными возможностями здоровья, в том числе для детей-инвалидов, были созданы специальные условия для получения образования: разработаны адаптированные образовательные программы, организовано психолого-педагогическое сопровождение детей, педагогами использовались </w:t>
      </w:r>
      <w:r w:rsidRPr="007B58B6">
        <w:rPr>
          <w:spacing w:val="3"/>
          <w:sz w:val="28"/>
          <w:szCs w:val="28"/>
          <w:shd w:val="clear" w:color="auto" w:fill="FFFFFF"/>
        </w:rPr>
        <w:t>специальные методы обучения и воспитания, специальные учебники, учебные пособия, дидактические материалы, адаптированные для</w:t>
      </w:r>
      <w:r w:rsidRPr="007B58B6">
        <w:rPr>
          <w:sz w:val="28"/>
          <w:szCs w:val="28"/>
        </w:rPr>
        <w:t xml:space="preserve"> детей с ограниченными возможностями здоровья.</w:t>
      </w:r>
    </w:p>
    <w:p w:rsidR="007B58B6" w:rsidRPr="007B58B6" w:rsidRDefault="007B58B6" w:rsidP="007B58B6">
      <w:pPr>
        <w:widowControl w:val="0"/>
        <w:suppressAutoHyphens/>
        <w:autoSpaceDE w:val="0"/>
        <w:autoSpaceDN w:val="0"/>
        <w:adjustRightInd w:val="0"/>
        <w:ind w:firstLine="709"/>
        <w:jc w:val="both"/>
        <w:rPr>
          <w:i/>
          <w:sz w:val="28"/>
          <w:szCs w:val="28"/>
        </w:rPr>
      </w:pPr>
      <w:r w:rsidRPr="007B58B6">
        <w:rPr>
          <w:i/>
          <w:sz w:val="28"/>
          <w:szCs w:val="28"/>
        </w:rPr>
        <w:t xml:space="preserve">Дополнительное образование </w:t>
      </w:r>
    </w:p>
    <w:p w:rsidR="007B58B6" w:rsidRPr="007B58B6" w:rsidRDefault="007B58B6" w:rsidP="007B58B6">
      <w:pPr>
        <w:widowControl w:val="0"/>
        <w:suppressAutoHyphens/>
        <w:autoSpaceDE w:val="0"/>
        <w:ind w:firstLine="708"/>
        <w:jc w:val="both"/>
        <w:rPr>
          <w:sz w:val="28"/>
          <w:szCs w:val="28"/>
        </w:rPr>
      </w:pPr>
      <w:r w:rsidRPr="007B58B6">
        <w:rPr>
          <w:sz w:val="28"/>
          <w:szCs w:val="28"/>
        </w:rPr>
        <w:t>Услуги дополнительного образования в Ханты-Мансийском районе предоставляются муниципальным бюджетным учреждением дополнительного образования Ханты-Мансийского района.</w:t>
      </w:r>
    </w:p>
    <w:p w:rsidR="007B58B6" w:rsidRPr="007B58B6" w:rsidRDefault="007B58B6" w:rsidP="007B58B6">
      <w:pPr>
        <w:widowControl w:val="0"/>
        <w:suppressAutoHyphens/>
        <w:autoSpaceDE w:val="0"/>
        <w:ind w:firstLine="708"/>
        <w:jc w:val="both"/>
        <w:rPr>
          <w:sz w:val="28"/>
          <w:szCs w:val="28"/>
        </w:rPr>
      </w:pPr>
      <w:r w:rsidRPr="007B58B6">
        <w:rPr>
          <w:sz w:val="28"/>
          <w:szCs w:val="28"/>
        </w:rPr>
        <w:t xml:space="preserve">Программы дополнительного образования детей реализуются в </w:t>
      </w:r>
      <w:r w:rsidR="003931EA" w:rsidRPr="007B58B6">
        <w:rPr>
          <w:sz w:val="28"/>
          <w:szCs w:val="28"/>
        </w:rPr>
        <w:t>2 подразделениях</w:t>
      </w:r>
      <w:r w:rsidRPr="007B58B6">
        <w:rPr>
          <w:sz w:val="28"/>
          <w:szCs w:val="28"/>
        </w:rPr>
        <w:t xml:space="preserve"> дополнительного образования п. Луговской и п. Горноправдинск, 17 средних общеобразовательных школах, 5 основных школах и 1 начальной школе, что составляет 100% процентов охвата дополнительным образованием общеобразовательных учреждений Ханты-Мансийского района от общего числа общеобразовательных учреждений. Кроме того, программы дополнительного образования реализуются в двух дошкольных образовательных организациях района.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Основной целью является формирование образовательной среды, способствующей воспитанию базовой культуры личности, гражданственности, здорового образа жизни, а также профессиональному самоопределению обучающихся.</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Учебный план отражает специфику МБУ ДО ХМР как многопрофильного учреждения дополнительного образования детей, образовательная деятельность в котором строится на основе социального заказа родителей, интересов и индивидуальных особенностей детей от 5 </w:t>
      </w:r>
      <w:r w:rsidRPr="007B58B6">
        <w:rPr>
          <w:sz w:val="28"/>
          <w:szCs w:val="28"/>
        </w:rPr>
        <w:br/>
        <w:t>до 18 лет, а также кадровых, методических и экономических возможностей.</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Принцип вариативности учебного плана является основополагающим и </w:t>
      </w:r>
      <w:r w:rsidR="003931EA" w:rsidRPr="007B58B6">
        <w:rPr>
          <w:sz w:val="28"/>
          <w:szCs w:val="28"/>
        </w:rPr>
        <w:t>предполагает,</w:t>
      </w:r>
      <w:r w:rsidRPr="007B58B6">
        <w:rPr>
          <w:sz w:val="28"/>
          <w:szCs w:val="28"/>
        </w:rPr>
        <w:t xml:space="preserve"> как свободный выбор деятельности, так и создание условий для успешности каждого обучающегося в соответствии с его способностями.</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Общая структура учебного плана отражает образовательные области в соответствии с восьмью направленностями образовательной деятельности:</w:t>
      </w:r>
    </w:p>
    <w:p w:rsidR="007B58B6" w:rsidRPr="007B58B6" w:rsidRDefault="00D6391B" w:rsidP="007B58B6">
      <w:pPr>
        <w:widowControl w:val="0"/>
        <w:suppressAutoHyphens/>
        <w:autoSpaceDE w:val="0"/>
        <w:autoSpaceDN w:val="0"/>
        <w:adjustRightInd w:val="0"/>
        <w:ind w:firstLine="709"/>
        <w:jc w:val="both"/>
        <w:rPr>
          <w:sz w:val="28"/>
          <w:szCs w:val="28"/>
        </w:rPr>
      </w:pPr>
      <w:r>
        <w:rPr>
          <w:sz w:val="28"/>
          <w:szCs w:val="28"/>
        </w:rPr>
        <w:t>1)</w:t>
      </w:r>
      <w:r w:rsidR="007B58B6" w:rsidRPr="007B58B6">
        <w:rPr>
          <w:sz w:val="28"/>
          <w:szCs w:val="28"/>
        </w:rPr>
        <w:t xml:space="preserve"> физкультурно-спортивная</w:t>
      </w:r>
      <w:r>
        <w:rPr>
          <w:sz w:val="28"/>
          <w:szCs w:val="28"/>
        </w:rPr>
        <w:t>;</w:t>
      </w:r>
    </w:p>
    <w:p w:rsidR="007B58B6" w:rsidRPr="007B58B6" w:rsidRDefault="00D6391B" w:rsidP="007B58B6">
      <w:pPr>
        <w:widowControl w:val="0"/>
        <w:suppressAutoHyphens/>
        <w:autoSpaceDE w:val="0"/>
        <w:autoSpaceDN w:val="0"/>
        <w:adjustRightInd w:val="0"/>
        <w:ind w:firstLine="709"/>
        <w:jc w:val="both"/>
        <w:rPr>
          <w:sz w:val="28"/>
          <w:szCs w:val="28"/>
        </w:rPr>
      </w:pPr>
      <w:r>
        <w:rPr>
          <w:sz w:val="28"/>
          <w:szCs w:val="28"/>
        </w:rPr>
        <w:t>2)</w:t>
      </w:r>
      <w:r w:rsidR="007B58B6" w:rsidRPr="007B58B6">
        <w:rPr>
          <w:sz w:val="28"/>
          <w:szCs w:val="28"/>
        </w:rPr>
        <w:t xml:space="preserve"> военно-патриотическая</w:t>
      </w:r>
      <w:r>
        <w:rPr>
          <w:sz w:val="28"/>
          <w:szCs w:val="28"/>
        </w:rPr>
        <w:t>;</w:t>
      </w:r>
    </w:p>
    <w:p w:rsidR="007B58B6" w:rsidRPr="007B58B6" w:rsidRDefault="00D6391B" w:rsidP="007B58B6">
      <w:pPr>
        <w:widowControl w:val="0"/>
        <w:suppressAutoHyphens/>
        <w:autoSpaceDE w:val="0"/>
        <w:autoSpaceDN w:val="0"/>
        <w:adjustRightInd w:val="0"/>
        <w:ind w:firstLine="709"/>
        <w:jc w:val="both"/>
        <w:rPr>
          <w:sz w:val="28"/>
          <w:szCs w:val="28"/>
        </w:rPr>
      </w:pPr>
      <w:r>
        <w:rPr>
          <w:sz w:val="28"/>
          <w:szCs w:val="28"/>
        </w:rPr>
        <w:t>3)</w:t>
      </w:r>
      <w:r w:rsidR="007B58B6" w:rsidRPr="007B58B6">
        <w:rPr>
          <w:sz w:val="28"/>
          <w:szCs w:val="28"/>
        </w:rPr>
        <w:t xml:space="preserve"> художественная</w:t>
      </w:r>
      <w:r>
        <w:rPr>
          <w:sz w:val="28"/>
          <w:szCs w:val="28"/>
        </w:rPr>
        <w:t>;</w:t>
      </w:r>
    </w:p>
    <w:p w:rsidR="007B58B6" w:rsidRPr="007B58B6" w:rsidRDefault="00D6391B" w:rsidP="007B58B6">
      <w:pPr>
        <w:widowControl w:val="0"/>
        <w:suppressAutoHyphens/>
        <w:autoSpaceDE w:val="0"/>
        <w:autoSpaceDN w:val="0"/>
        <w:adjustRightInd w:val="0"/>
        <w:ind w:firstLine="709"/>
        <w:jc w:val="both"/>
        <w:rPr>
          <w:sz w:val="28"/>
          <w:szCs w:val="28"/>
        </w:rPr>
      </w:pPr>
      <w:r>
        <w:rPr>
          <w:sz w:val="28"/>
          <w:szCs w:val="28"/>
        </w:rPr>
        <w:t>4)</w:t>
      </w:r>
      <w:r w:rsidR="007B58B6" w:rsidRPr="007B58B6">
        <w:rPr>
          <w:sz w:val="28"/>
          <w:szCs w:val="28"/>
        </w:rPr>
        <w:t xml:space="preserve"> турист</w:t>
      </w:r>
      <w:r>
        <w:rPr>
          <w:sz w:val="28"/>
          <w:szCs w:val="28"/>
        </w:rPr>
        <w:t>с</w:t>
      </w:r>
      <w:r w:rsidR="007B58B6" w:rsidRPr="007B58B6">
        <w:rPr>
          <w:sz w:val="28"/>
          <w:szCs w:val="28"/>
        </w:rPr>
        <w:t>ко-краеведческая</w:t>
      </w:r>
      <w:r>
        <w:rPr>
          <w:sz w:val="28"/>
          <w:szCs w:val="28"/>
        </w:rPr>
        <w:t>;</w:t>
      </w:r>
    </w:p>
    <w:p w:rsidR="007B58B6" w:rsidRPr="007B58B6" w:rsidRDefault="00D6391B" w:rsidP="007B58B6">
      <w:pPr>
        <w:widowControl w:val="0"/>
        <w:suppressAutoHyphens/>
        <w:autoSpaceDE w:val="0"/>
        <w:autoSpaceDN w:val="0"/>
        <w:adjustRightInd w:val="0"/>
        <w:ind w:firstLine="709"/>
        <w:jc w:val="both"/>
        <w:rPr>
          <w:sz w:val="28"/>
          <w:szCs w:val="28"/>
        </w:rPr>
      </w:pPr>
      <w:r>
        <w:rPr>
          <w:sz w:val="28"/>
          <w:szCs w:val="28"/>
        </w:rPr>
        <w:t>5)</w:t>
      </w:r>
      <w:r w:rsidR="007B58B6" w:rsidRPr="007B58B6">
        <w:rPr>
          <w:sz w:val="28"/>
          <w:szCs w:val="28"/>
        </w:rPr>
        <w:t xml:space="preserve"> техническая</w:t>
      </w:r>
      <w:r>
        <w:rPr>
          <w:sz w:val="28"/>
          <w:szCs w:val="28"/>
        </w:rPr>
        <w:t>;</w:t>
      </w:r>
    </w:p>
    <w:p w:rsidR="007B58B6" w:rsidRPr="007B58B6" w:rsidRDefault="00D6391B" w:rsidP="007B58B6">
      <w:pPr>
        <w:widowControl w:val="0"/>
        <w:suppressAutoHyphens/>
        <w:autoSpaceDE w:val="0"/>
        <w:autoSpaceDN w:val="0"/>
        <w:adjustRightInd w:val="0"/>
        <w:ind w:firstLine="709"/>
        <w:jc w:val="both"/>
        <w:rPr>
          <w:sz w:val="28"/>
          <w:szCs w:val="28"/>
        </w:rPr>
      </w:pPr>
      <w:r>
        <w:rPr>
          <w:sz w:val="28"/>
          <w:szCs w:val="28"/>
        </w:rPr>
        <w:t>6)</w:t>
      </w:r>
      <w:r w:rsidR="007B58B6" w:rsidRPr="007B58B6">
        <w:rPr>
          <w:sz w:val="28"/>
          <w:szCs w:val="28"/>
        </w:rPr>
        <w:t xml:space="preserve"> культурологическая</w:t>
      </w:r>
      <w:r>
        <w:rPr>
          <w:sz w:val="28"/>
          <w:szCs w:val="28"/>
        </w:rPr>
        <w:t>;</w:t>
      </w:r>
    </w:p>
    <w:p w:rsidR="007B58B6" w:rsidRPr="007B58B6" w:rsidRDefault="00D6391B" w:rsidP="007B58B6">
      <w:pPr>
        <w:widowControl w:val="0"/>
        <w:suppressAutoHyphens/>
        <w:autoSpaceDE w:val="0"/>
        <w:autoSpaceDN w:val="0"/>
        <w:adjustRightInd w:val="0"/>
        <w:ind w:firstLine="709"/>
        <w:jc w:val="both"/>
        <w:rPr>
          <w:sz w:val="28"/>
          <w:szCs w:val="28"/>
        </w:rPr>
      </w:pPr>
      <w:r>
        <w:rPr>
          <w:sz w:val="28"/>
          <w:szCs w:val="28"/>
        </w:rPr>
        <w:t>7)</w:t>
      </w:r>
      <w:r w:rsidR="007B58B6" w:rsidRPr="007B58B6">
        <w:rPr>
          <w:sz w:val="28"/>
          <w:szCs w:val="28"/>
        </w:rPr>
        <w:t xml:space="preserve"> естественнонаучная</w:t>
      </w:r>
      <w:r>
        <w:rPr>
          <w:sz w:val="28"/>
          <w:szCs w:val="28"/>
        </w:rPr>
        <w:t>;</w:t>
      </w:r>
    </w:p>
    <w:p w:rsidR="007B58B6" w:rsidRPr="007B58B6" w:rsidRDefault="00D6391B" w:rsidP="007B58B6">
      <w:pPr>
        <w:widowControl w:val="0"/>
        <w:suppressAutoHyphens/>
        <w:autoSpaceDE w:val="0"/>
        <w:autoSpaceDN w:val="0"/>
        <w:adjustRightInd w:val="0"/>
        <w:ind w:firstLine="709"/>
        <w:jc w:val="both"/>
        <w:rPr>
          <w:sz w:val="28"/>
          <w:szCs w:val="28"/>
        </w:rPr>
      </w:pPr>
      <w:r>
        <w:rPr>
          <w:sz w:val="28"/>
          <w:szCs w:val="28"/>
        </w:rPr>
        <w:t>8)</w:t>
      </w:r>
      <w:r w:rsidR="007B58B6" w:rsidRPr="007B58B6">
        <w:rPr>
          <w:sz w:val="28"/>
          <w:szCs w:val="28"/>
        </w:rPr>
        <w:t xml:space="preserve"> социально-педагогическая</w:t>
      </w:r>
      <w:r>
        <w:rPr>
          <w:sz w:val="28"/>
          <w:szCs w:val="28"/>
        </w:rPr>
        <w:t>.</w:t>
      </w:r>
      <w:r w:rsidR="007B58B6" w:rsidRPr="007B58B6">
        <w:rPr>
          <w:sz w:val="28"/>
          <w:szCs w:val="28"/>
        </w:rPr>
        <w:t xml:space="preserve">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МБУ ДО ХМР работает в режиме 6-дневной учебной недели и решает проблему развития мотивации личности к познанию и творчеству через реализацию программ дополнительного образования детей, используя следующие формы организации учебного процесса: учебные занятия, дискуссии, конференции, экскурсии, открытые учебные занятия, туристические походы, учебные игры, др.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В целом учебный план МБУ ДО Ханты-Мансийского района предусматривает обучение детей и подростков численностью </w:t>
      </w:r>
      <w:r w:rsidRPr="007B58B6">
        <w:rPr>
          <w:sz w:val="28"/>
          <w:szCs w:val="28"/>
        </w:rPr>
        <w:br/>
        <w:t>1 549 обучающихся в 121 объединении.</w:t>
      </w:r>
    </w:p>
    <w:p w:rsidR="007B58B6" w:rsidRPr="007B58B6" w:rsidRDefault="007B58B6" w:rsidP="007B58B6">
      <w:pPr>
        <w:widowControl w:val="0"/>
        <w:suppressAutoHyphens/>
        <w:autoSpaceDE w:val="0"/>
        <w:autoSpaceDN w:val="0"/>
        <w:adjustRightInd w:val="0"/>
        <w:ind w:firstLine="709"/>
        <w:jc w:val="both"/>
        <w:rPr>
          <w:i/>
          <w:sz w:val="28"/>
          <w:szCs w:val="28"/>
        </w:rPr>
      </w:pPr>
      <w:r w:rsidRPr="007B58B6">
        <w:rPr>
          <w:i/>
          <w:sz w:val="28"/>
          <w:szCs w:val="28"/>
        </w:rPr>
        <w:t xml:space="preserve">Спортивно-оздоровительная работа </w:t>
      </w:r>
    </w:p>
    <w:p w:rsidR="007B58B6" w:rsidRPr="007B58B6" w:rsidRDefault="007B58B6" w:rsidP="007B58B6">
      <w:pPr>
        <w:widowControl w:val="0"/>
        <w:suppressAutoHyphens/>
        <w:autoSpaceDE w:val="0"/>
        <w:ind w:firstLine="709"/>
        <w:jc w:val="both"/>
        <w:rPr>
          <w:bCs/>
          <w:sz w:val="28"/>
          <w:szCs w:val="28"/>
        </w:rPr>
      </w:pPr>
      <w:r w:rsidRPr="007B58B6">
        <w:rPr>
          <w:bCs/>
          <w:sz w:val="28"/>
          <w:szCs w:val="28"/>
        </w:rPr>
        <w:t xml:space="preserve">Структура физкультурно-спортивного движения в Ханты-Мансийском районе основывается на широкой сети спортивных сооружений образовательных учреждений и учреждений дополнительного образования, системе проведения спортивно-массовых мероприятий, охватывающей соревновательной деятельностью различные категории населения и возрастные группы. </w:t>
      </w:r>
    </w:p>
    <w:p w:rsidR="007B58B6" w:rsidRPr="007B58B6" w:rsidRDefault="007B58B6" w:rsidP="007B58B6">
      <w:pPr>
        <w:widowControl w:val="0"/>
        <w:suppressAutoHyphens/>
        <w:autoSpaceDE w:val="0"/>
        <w:ind w:firstLine="709"/>
        <w:jc w:val="both"/>
        <w:rPr>
          <w:bCs/>
          <w:sz w:val="28"/>
          <w:szCs w:val="28"/>
        </w:rPr>
      </w:pPr>
      <w:r w:rsidRPr="007B58B6">
        <w:rPr>
          <w:bCs/>
          <w:sz w:val="28"/>
          <w:szCs w:val="28"/>
        </w:rPr>
        <w:t>Эффективное функционирование и развитие физкультурно-спортивного движения обеспечивается за счет реализации основных направлений развития физической культуры и спорта в Ханты-Мансийском районе, предусматривающих:</w:t>
      </w:r>
    </w:p>
    <w:p w:rsidR="007B58B6" w:rsidRPr="007B58B6" w:rsidRDefault="007B58B6" w:rsidP="007B58B6">
      <w:pPr>
        <w:widowControl w:val="0"/>
        <w:suppressAutoHyphens/>
        <w:autoSpaceDE w:val="0"/>
        <w:ind w:firstLine="709"/>
        <w:jc w:val="both"/>
        <w:rPr>
          <w:bCs/>
          <w:sz w:val="28"/>
          <w:szCs w:val="28"/>
        </w:rPr>
      </w:pPr>
      <w:r w:rsidRPr="007B58B6">
        <w:rPr>
          <w:bCs/>
          <w:sz w:val="28"/>
          <w:szCs w:val="28"/>
        </w:rPr>
        <w:t>улучшение материально-технической базы и расширение сети спортивных сооружений;</w:t>
      </w:r>
    </w:p>
    <w:p w:rsidR="007B58B6" w:rsidRPr="007B58B6" w:rsidRDefault="007B58B6" w:rsidP="007B58B6">
      <w:pPr>
        <w:widowControl w:val="0"/>
        <w:suppressAutoHyphens/>
        <w:autoSpaceDE w:val="0"/>
        <w:ind w:firstLine="709"/>
        <w:jc w:val="both"/>
        <w:rPr>
          <w:bCs/>
          <w:sz w:val="28"/>
          <w:szCs w:val="28"/>
        </w:rPr>
      </w:pPr>
      <w:r w:rsidRPr="007B58B6">
        <w:rPr>
          <w:bCs/>
          <w:sz w:val="28"/>
          <w:szCs w:val="28"/>
        </w:rPr>
        <w:t xml:space="preserve">внедрение новых форм организации занятий физической культурой </w:t>
      </w:r>
      <w:r w:rsidRPr="007B58B6">
        <w:rPr>
          <w:bCs/>
          <w:sz w:val="28"/>
          <w:szCs w:val="28"/>
        </w:rPr>
        <w:br/>
        <w:t>и спортом;</w:t>
      </w:r>
    </w:p>
    <w:p w:rsidR="007B58B6" w:rsidRPr="007B58B6" w:rsidRDefault="007B58B6" w:rsidP="007B58B6">
      <w:pPr>
        <w:widowControl w:val="0"/>
        <w:suppressAutoHyphens/>
        <w:autoSpaceDE w:val="0"/>
        <w:ind w:firstLine="709"/>
        <w:jc w:val="both"/>
        <w:rPr>
          <w:bCs/>
          <w:sz w:val="28"/>
          <w:szCs w:val="28"/>
        </w:rPr>
      </w:pPr>
      <w:r w:rsidRPr="007B58B6">
        <w:rPr>
          <w:bCs/>
          <w:sz w:val="28"/>
          <w:szCs w:val="28"/>
        </w:rPr>
        <w:t>пропаганду здорового образа жизни в средствах массовой информации.</w:t>
      </w:r>
    </w:p>
    <w:p w:rsidR="007B58B6" w:rsidRPr="007B58B6" w:rsidRDefault="007B58B6" w:rsidP="007B58B6">
      <w:pPr>
        <w:widowControl w:val="0"/>
        <w:tabs>
          <w:tab w:val="left" w:pos="5940"/>
        </w:tabs>
        <w:suppressAutoHyphens/>
        <w:autoSpaceDE w:val="0"/>
        <w:ind w:firstLine="709"/>
        <w:jc w:val="both"/>
        <w:rPr>
          <w:sz w:val="28"/>
          <w:szCs w:val="28"/>
        </w:rPr>
      </w:pPr>
      <w:r w:rsidRPr="007B58B6">
        <w:rPr>
          <w:sz w:val="28"/>
          <w:szCs w:val="28"/>
        </w:rPr>
        <w:t>Кадровое обеспечение физкультурно-оздоровительного движения в</w:t>
      </w:r>
      <w:r w:rsidRPr="007B58B6">
        <w:rPr>
          <w:color w:val="FF0000"/>
          <w:sz w:val="28"/>
          <w:szCs w:val="28"/>
        </w:rPr>
        <w:t xml:space="preserve"> </w:t>
      </w:r>
      <w:r w:rsidRPr="007B58B6">
        <w:rPr>
          <w:sz w:val="28"/>
          <w:szCs w:val="28"/>
        </w:rPr>
        <w:t>районе представлено 48 педагогами, в том числе 34 учителями физической</w:t>
      </w:r>
      <w:r w:rsidRPr="007B58B6">
        <w:rPr>
          <w:color w:val="FF0000"/>
          <w:sz w:val="28"/>
          <w:szCs w:val="28"/>
        </w:rPr>
        <w:t xml:space="preserve"> </w:t>
      </w:r>
      <w:r w:rsidRPr="007B58B6">
        <w:rPr>
          <w:sz w:val="28"/>
          <w:szCs w:val="28"/>
        </w:rPr>
        <w:t>культуры; 7 работниками дополнительного образования, 7 инструкторами по</w:t>
      </w:r>
      <w:r w:rsidRPr="007B58B6">
        <w:rPr>
          <w:color w:val="FF0000"/>
          <w:sz w:val="28"/>
          <w:szCs w:val="28"/>
        </w:rPr>
        <w:t xml:space="preserve"> </w:t>
      </w:r>
      <w:r w:rsidRPr="007B58B6">
        <w:rPr>
          <w:sz w:val="28"/>
          <w:szCs w:val="28"/>
        </w:rPr>
        <w:t>физическому воспитанию в дошкольных образовательных учреждениях.</w:t>
      </w:r>
      <w:r w:rsidRPr="007B58B6">
        <w:rPr>
          <w:color w:val="FF0000"/>
          <w:sz w:val="28"/>
          <w:szCs w:val="28"/>
        </w:rPr>
        <w:t xml:space="preserve"> </w:t>
      </w:r>
      <w:r w:rsidRPr="007B58B6">
        <w:rPr>
          <w:sz w:val="28"/>
          <w:szCs w:val="28"/>
        </w:rPr>
        <w:t>Охвачено занятиями физической культурой и спортом 3 181 детей и подростков, из них:</w:t>
      </w:r>
    </w:p>
    <w:p w:rsidR="007B58B6" w:rsidRPr="007B58B6" w:rsidRDefault="007B58B6" w:rsidP="007B58B6">
      <w:pPr>
        <w:widowControl w:val="0"/>
        <w:tabs>
          <w:tab w:val="left" w:pos="5940"/>
        </w:tabs>
        <w:suppressAutoHyphens/>
        <w:autoSpaceDE w:val="0"/>
        <w:ind w:firstLine="709"/>
        <w:jc w:val="both"/>
        <w:rPr>
          <w:sz w:val="28"/>
          <w:szCs w:val="28"/>
        </w:rPr>
      </w:pPr>
      <w:r w:rsidRPr="007B58B6">
        <w:rPr>
          <w:sz w:val="28"/>
          <w:szCs w:val="28"/>
        </w:rPr>
        <w:t>посещают учебные занятия по физической культуре в образовательных учреждениях – 2 074 человека;</w:t>
      </w:r>
    </w:p>
    <w:p w:rsidR="007B58B6" w:rsidRPr="007B58B6" w:rsidRDefault="007B58B6" w:rsidP="007B58B6">
      <w:pPr>
        <w:widowControl w:val="0"/>
        <w:tabs>
          <w:tab w:val="left" w:pos="5940"/>
        </w:tabs>
        <w:suppressAutoHyphens/>
        <w:autoSpaceDE w:val="0"/>
        <w:ind w:firstLine="709"/>
        <w:jc w:val="both"/>
        <w:rPr>
          <w:sz w:val="28"/>
          <w:szCs w:val="28"/>
        </w:rPr>
      </w:pPr>
      <w:r w:rsidRPr="007B58B6">
        <w:rPr>
          <w:sz w:val="28"/>
          <w:szCs w:val="28"/>
        </w:rPr>
        <w:t>посещают учебные занятия по физической культуре в дошкольных образовательных учреждениях – 1 107 человек;</w:t>
      </w:r>
    </w:p>
    <w:p w:rsidR="007B58B6" w:rsidRPr="007B58B6" w:rsidRDefault="007B58B6" w:rsidP="007B58B6">
      <w:pPr>
        <w:widowControl w:val="0"/>
        <w:tabs>
          <w:tab w:val="left" w:pos="5940"/>
        </w:tabs>
        <w:suppressAutoHyphens/>
        <w:autoSpaceDE w:val="0"/>
        <w:ind w:firstLine="709"/>
        <w:jc w:val="both"/>
        <w:rPr>
          <w:sz w:val="28"/>
          <w:szCs w:val="28"/>
        </w:rPr>
      </w:pPr>
      <w:r w:rsidRPr="007B58B6">
        <w:rPr>
          <w:sz w:val="28"/>
          <w:szCs w:val="28"/>
        </w:rPr>
        <w:t>посещают объединения дополнительного образования детей спортивной направленности – 678 человек.</w:t>
      </w:r>
    </w:p>
    <w:p w:rsidR="007B58B6" w:rsidRPr="007B58B6" w:rsidRDefault="007B58B6" w:rsidP="007B58B6">
      <w:pPr>
        <w:widowControl w:val="0"/>
        <w:tabs>
          <w:tab w:val="left" w:pos="5940"/>
        </w:tabs>
        <w:suppressAutoHyphens/>
        <w:autoSpaceDE w:val="0"/>
        <w:ind w:firstLine="709"/>
        <w:jc w:val="both"/>
        <w:rPr>
          <w:sz w:val="28"/>
          <w:szCs w:val="28"/>
        </w:rPr>
      </w:pPr>
      <w:r w:rsidRPr="007B58B6">
        <w:rPr>
          <w:sz w:val="28"/>
          <w:szCs w:val="28"/>
        </w:rPr>
        <w:t xml:space="preserve">За </w:t>
      </w:r>
      <w:r w:rsidRPr="007B58B6">
        <w:rPr>
          <w:sz w:val="28"/>
          <w:szCs w:val="28"/>
          <w:lang w:val="en-US"/>
        </w:rPr>
        <w:t>I</w:t>
      </w:r>
      <w:r w:rsidRPr="007B58B6">
        <w:rPr>
          <w:sz w:val="28"/>
          <w:szCs w:val="28"/>
        </w:rPr>
        <w:t xml:space="preserve"> полугодие 2019 года были проведены следующие спортивно-оздоровительные мероприятия, в которых приняли участие дети и </w:t>
      </w:r>
      <w:r w:rsidR="003931EA" w:rsidRPr="007B58B6">
        <w:rPr>
          <w:sz w:val="28"/>
          <w:szCs w:val="28"/>
        </w:rPr>
        <w:t>молодежь Ханты</w:t>
      </w:r>
      <w:r w:rsidRPr="007B58B6">
        <w:rPr>
          <w:sz w:val="28"/>
          <w:szCs w:val="28"/>
        </w:rPr>
        <w:t>-Мансийского района:</w:t>
      </w:r>
    </w:p>
    <w:p w:rsidR="007B58B6" w:rsidRPr="007B58B6" w:rsidRDefault="007B58B6" w:rsidP="007B58B6">
      <w:pPr>
        <w:spacing w:line="240" w:lineRule="atLeast"/>
        <w:ind w:firstLine="567"/>
        <w:jc w:val="both"/>
        <w:rPr>
          <w:sz w:val="28"/>
          <w:szCs w:val="28"/>
        </w:rPr>
      </w:pPr>
      <w:r w:rsidRPr="007B58B6">
        <w:rPr>
          <w:sz w:val="28"/>
          <w:szCs w:val="28"/>
        </w:rPr>
        <w:t xml:space="preserve">17 февраля 2019 года на базе МКОУ ХМР "СОШ с. Елизарово" состоялся муниципальный Слет юнармейских отрядов Ханты-Мансийского района. </w:t>
      </w:r>
    </w:p>
    <w:p w:rsidR="007B58B6" w:rsidRPr="007B58B6" w:rsidRDefault="007B58B6" w:rsidP="007B58B6">
      <w:pPr>
        <w:spacing w:line="240" w:lineRule="atLeast"/>
        <w:ind w:firstLine="567"/>
        <w:jc w:val="both"/>
        <w:rPr>
          <w:sz w:val="28"/>
          <w:szCs w:val="28"/>
        </w:rPr>
      </w:pPr>
      <w:r w:rsidRPr="007B58B6">
        <w:rPr>
          <w:sz w:val="28"/>
          <w:szCs w:val="28"/>
        </w:rPr>
        <w:t xml:space="preserve">В мероприятии приняли участие 10 команд из 8 образовательных организаций Ханты-Мансийского района, команда КОУ «Кадетская школа-интернат имени Героя Советского союза Безноскова Ивана Захаровича». </w:t>
      </w:r>
    </w:p>
    <w:p w:rsidR="007B58B6" w:rsidRPr="007B58B6" w:rsidRDefault="007B58B6" w:rsidP="007B58B6">
      <w:pPr>
        <w:spacing w:line="240" w:lineRule="atLeast"/>
        <w:ind w:firstLine="709"/>
        <w:jc w:val="both"/>
        <w:rPr>
          <w:sz w:val="28"/>
          <w:szCs w:val="28"/>
        </w:rPr>
      </w:pPr>
      <w:r w:rsidRPr="007B58B6">
        <w:rPr>
          <w:sz w:val="28"/>
          <w:szCs w:val="28"/>
        </w:rPr>
        <w:t xml:space="preserve">с 15 по 17 февраля 2019 года на базе Центра подготовки к военной службе г. Пыть-Ях. обучающиеся МКОУ ХМР «СОШ д. Шапша» и МКОУ ХМР «СОШ п. Выкатной» приняли участие в окружном проекте «С папой в армию». Охват участников составил 2 обучающихся и 2 законных представителя. </w:t>
      </w:r>
    </w:p>
    <w:p w:rsidR="007B58B6" w:rsidRPr="007B58B6" w:rsidRDefault="007B58B6" w:rsidP="007B58B6">
      <w:pPr>
        <w:widowControl w:val="0"/>
        <w:suppressAutoHyphens/>
        <w:autoSpaceDE w:val="0"/>
        <w:spacing w:line="240" w:lineRule="atLeast"/>
        <w:ind w:firstLine="709"/>
        <w:jc w:val="both"/>
        <w:rPr>
          <w:sz w:val="28"/>
          <w:szCs w:val="28"/>
        </w:rPr>
      </w:pPr>
      <w:r w:rsidRPr="007B58B6">
        <w:rPr>
          <w:sz w:val="28"/>
          <w:szCs w:val="28"/>
        </w:rPr>
        <w:t>2 – 3 марта 2019 года в п. Горноправдинск проведены спортивные мероприятия «Президентские игры» и «Президентские состязания». В соревнованиях приняли участие команды из девяти образовательных организаций населенных пунктов: Красноленинский, Кедровый, Кирпичный, Луговской, Шапша, Кышик, Сибирский, Горноправдинск и Цингалы. Всего в мероприятии приняли участие 90 учащихся.</w:t>
      </w:r>
    </w:p>
    <w:p w:rsidR="007B58B6" w:rsidRPr="007B58B6" w:rsidRDefault="007B58B6" w:rsidP="007B58B6">
      <w:pPr>
        <w:shd w:val="clear" w:color="auto" w:fill="FFFFFF"/>
        <w:spacing w:line="240" w:lineRule="atLeast"/>
        <w:ind w:firstLine="709"/>
        <w:jc w:val="both"/>
        <w:rPr>
          <w:sz w:val="28"/>
          <w:szCs w:val="28"/>
        </w:rPr>
      </w:pPr>
      <w:r w:rsidRPr="007B58B6">
        <w:rPr>
          <w:sz w:val="28"/>
          <w:szCs w:val="28"/>
        </w:rPr>
        <w:t>Программа физкультурного мероприятия включала в себя спортивное многоборье, баскетбол (3х3), настольный теннис, шахматы и теоретический конкурс.</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 xml:space="preserve">В марте 2019 года проведен </w:t>
      </w:r>
      <w:r w:rsidRPr="007B58B6">
        <w:rPr>
          <w:sz w:val="28"/>
          <w:szCs w:val="28"/>
          <w:lang w:val="en-US" w:eastAsia="zh-CN"/>
        </w:rPr>
        <w:t>I</w:t>
      </w:r>
      <w:r w:rsidRPr="007B58B6">
        <w:rPr>
          <w:sz w:val="28"/>
          <w:szCs w:val="28"/>
          <w:lang w:eastAsia="zh-CN"/>
        </w:rPr>
        <w:t xml:space="preserve"> этап </w:t>
      </w:r>
      <w:r w:rsidRPr="007B58B6">
        <w:rPr>
          <w:sz w:val="28"/>
          <w:szCs w:val="28"/>
          <w:lang w:val="en-US" w:eastAsia="zh-CN"/>
        </w:rPr>
        <w:t>XVII</w:t>
      </w:r>
      <w:r w:rsidRPr="007B58B6">
        <w:rPr>
          <w:sz w:val="28"/>
          <w:szCs w:val="28"/>
          <w:lang w:eastAsia="zh-CN"/>
        </w:rPr>
        <w:t xml:space="preserve"> соревнований «Губернаторские состязания» в дошкольных образовательных организациях Ханты-Мансийского района.</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 xml:space="preserve">В апреле 2019 года проведен </w:t>
      </w:r>
      <w:r w:rsidRPr="007B58B6">
        <w:rPr>
          <w:sz w:val="28"/>
          <w:szCs w:val="28"/>
          <w:lang w:val="en-US" w:eastAsia="zh-CN"/>
        </w:rPr>
        <w:t>II</w:t>
      </w:r>
      <w:r w:rsidRPr="007B58B6">
        <w:rPr>
          <w:sz w:val="28"/>
          <w:szCs w:val="28"/>
          <w:lang w:eastAsia="zh-CN"/>
        </w:rPr>
        <w:t xml:space="preserve"> этап </w:t>
      </w:r>
      <w:r w:rsidRPr="007B58B6">
        <w:rPr>
          <w:sz w:val="28"/>
          <w:szCs w:val="28"/>
          <w:lang w:val="en-US" w:eastAsia="zh-CN"/>
        </w:rPr>
        <w:t>XVII</w:t>
      </w:r>
      <w:r w:rsidRPr="007B58B6">
        <w:rPr>
          <w:sz w:val="28"/>
          <w:szCs w:val="28"/>
          <w:lang w:eastAsia="zh-CN"/>
        </w:rPr>
        <w:t xml:space="preserve"> соревнований «Губернаторские состязания» среди дошкольных образовательных организаций Ханты-Мансийского района. </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В период с 16 по 19 апреля 2019 года на базе окружного сборного пункта в г. Пыть-Ях прошел региональный этап Спартакиады молодёжи России допризывного возраста. От Ханты-Мансийского района участие приняла команда-победитель муниципального этапа МБОУ ХМР «СОШ п. Горноправдинск».</w:t>
      </w:r>
    </w:p>
    <w:p w:rsidR="007B58B6" w:rsidRPr="007B58B6" w:rsidRDefault="007B58B6" w:rsidP="007B58B6">
      <w:pPr>
        <w:widowControl w:val="0"/>
        <w:suppressAutoHyphens/>
        <w:autoSpaceDE w:val="0"/>
        <w:spacing w:line="240" w:lineRule="atLeast"/>
        <w:ind w:firstLine="709"/>
        <w:jc w:val="both"/>
        <w:rPr>
          <w:sz w:val="28"/>
          <w:szCs w:val="28"/>
          <w:lang w:eastAsia="zh-CN"/>
        </w:rPr>
      </w:pPr>
      <w:r w:rsidRPr="007B58B6">
        <w:rPr>
          <w:sz w:val="28"/>
          <w:szCs w:val="28"/>
          <w:lang w:eastAsia="zh-CN"/>
        </w:rPr>
        <w:t>С 22 апреля по 20 мая 2019 года проведен муниципальный этап Летнего Фестиваля Всероссийского физкультурно-спортивного комплекса «Готов к труду и обороне» (ГТО) среди обучающихся образовательных организаций Ханты-Мансийского района.</w:t>
      </w:r>
    </w:p>
    <w:p w:rsidR="007B58B6" w:rsidRPr="007B58B6" w:rsidRDefault="007B58B6" w:rsidP="007B58B6">
      <w:pPr>
        <w:widowControl w:val="0"/>
        <w:suppressAutoHyphens/>
        <w:autoSpaceDE w:val="0"/>
        <w:spacing w:line="240" w:lineRule="atLeast"/>
        <w:ind w:firstLine="709"/>
        <w:jc w:val="both"/>
        <w:rPr>
          <w:sz w:val="28"/>
          <w:szCs w:val="28"/>
          <w:lang w:eastAsia="zh-CN"/>
        </w:rPr>
      </w:pPr>
      <w:r w:rsidRPr="007B58B6">
        <w:rPr>
          <w:sz w:val="28"/>
          <w:szCs w:val="28"/>
          <w:lang w:eastAsia="zh-CN"/>
        </w:rPr>
        <w:t>С 6 по 9 июня 2019 года команда МБОУ ХМР СОШ п. Горноправдинск приняла участие в региональном этапе Летнего Фестиваля Всероссийского физкультурно-спортивного комплекса «ГТО» среди обучающихся образовательных организаций ХМАО-Югры.</w:t>
      </w:r>
    </w:p>
    <w:p w:rsidR="007B58B6" w:rsidRPr="007B58B6" w:rsidRDefault="007B58B6" w:rsidP="007B58B6">
      <w:pPr>
        <w:widowControl w:val="0"/>
        <w:tabs>
          <w:tab w:val="left" w:pos="5940"/>
        </w:tabs>
        <w:suppressAutoHyphens/>
        <w:autoSpaceDE w:val="0"/>
        <w:ind w:firstLine="709"/>
        <w:jc w:val="both"/>
        <w:rPr>
          <w:color w:val="FF0000"/>
          <w:sz w:val="28"/>
          <w:szCs w:val="28"/>
        </w:rPr>
      </w:pPr>
    </w:p>
    <w:p w:rsidR="007B58B6" w:rsidRPr="007B58B6" w:rsidRDefault="007B58B6" w:rsidP="007B58B6">
      <w:pPr>
        <w:widowControl w:val="0"/>
        <w:suppressAutoHyphens/>
        <w:autoSpaceDE w:val="0"/>
        <w:autoSpaceDN w:val="0"/>
        <w:adjustRightInd w:val="0"/>
        <w:jc w:val="center"/>
        <w:rPr>
          <w:sz w:val="28"/>
          <w:szCs w:val="28"/>
        </w:rPr>
      </w:pPr>
      <w:r w:rsidRPr="007B58B6">
        <w:rPr>
          <w:sz w:val="28"/>
          <w:szCs w:val="28"/>
        </w:rPr>
        <w:t>КУЛЬТУРА</w:t>
      </w:r>
    </w:p>
    <w:p w:rsidR="007B58B6" w:rsidRPr="007B58B6" w:rsidRDefault="007B58B6" w:rsidP="007B58B6">
      <w:pPr>
        <w:widowControl w:val="0"/>
        <w:suppressAutoHyphens/>
        <w:autoSpaceDE w:val="0"/>
        <w:autoSpaceDN w:val="0"/>
        <w:adjustRightInd w:val="0"/>
        <w:ind w:firstLine="567"/>
        <w:jc w:val="both"/>
        <w:rPr>
          <w:sz w:val="28"/>
          <w:szCs w:val="28"/>
        </w:rPr>
      </w:pPr>
      <w:r w:rsidRPr="007B58B6">
        <w:rPr>
          <w:sz w:val="28"/>
          <w:szCs w:val="28"/>
        </w:rPr>
        <w:t>По состоянию на 1 июля 2019 года на территории Ханты-Мансийского района функционирует 50 учреждений культуры, из них 25 учреждений клубного типа, 24 библиотеки и 1 муниципальное учреждение дополнительного образования «Детская музыкальная школа».</w:t>
      </w:r>
    </w:p>
    <w:p w:rsidR="007B58B6" w:rsidRPr="007B58B6" w:rsidRDefault="007B58B6" w:rsidP="007B58B6">
      <w:pPr>
        <w:widowControl w:val="0"/>
        <w:suppressAutoHyphens/>
        <w:autoSpaceDE w:val="0"/>
        <w:ind w:firstLine="567"/>
        <w:jc w:val="both"/>
        <w:rPr>
          <w:sz w:val="28"/>
          <w:szCs w:val="28"/>
        </w:rPr>
      </w:pPr>
      <w:r w:rsidRPr="007B58B6">
        <w:rPr>
          <w:sz w:val="28"/>
          <w:szCs w:val="28"/>
        </w:rPr>
        <w:t xml:space="preserve">В учреждениях культуры на 1 </w:t>
      </w:r>
      <w:r w:rsidR="003931EA" w:rsidRPr="007B58B6">
        <w:rPr>
          <w:sz w:val="28"/>
          <w:szCs w:val="28"/>
        </w:rPr>
        <w:t>июля 2019</w:t>
      </w:r>
      <w:r w:rsidRPr="007B58B6">
        <w:rPr>
          <w:sz w:val="28"/>
          <w:szCs w:val="28"/>
        </w:rPr>
        <w:t xml:space="preserve"> года работают 206 штатных сотрудников, на 1 июля 2018 года – 220 человек. Уменьшение штатной численности на 14 единиц связано с выводом младшего обслуживающего персонала из основной штатной численности персонала учреждений культуры и передачей на аутсорсинг.  </w:t>
      </w:r>
    </w:p>
    <w:p w:rsidR="007B58B6" w:rsidRPr="007B58B6" w:rsidRDefault="007B58B6" w:rsidP="007B58B6">
      <w:pPr>
        <w:widowControl w:val="0"/>
        <w:suppressAutoHyphens/>
        <w:autoSpaceDE w:val="0"/>
        <w:ind w:firstLine="567"/>
        <w:jc w:val="both"/>
        <w:rPr>
          <w:sz w:val="28"/>
          <w:szCs w:val="28"/>
        </w:rPr>
      </w:pPr>
      <w:r w:rsidRPr="007B58B6">
        <w:rPr>
          <w:sz w:val="28"/>
          <w:szCs w:val="28"/>
        </w:rPr>
        <w:t>Из общего числа штатных сотрудников – 81 специалист культурно-досугового профиля и 29 библиотекарей.</w:t>
      </w:r>
    </w:p>
    <w:p w:rsidR="007B58B6" w:rsidRPr="007B58B6" w:rsidRDefault="007B58B6" w:rsidP="007B58B6">
      <w:pPr>
        <w:widowControl w:val="0"/>
        <w:suppressAutoHyphens/>
        <w:autoSpaceDE w:val="0"/>
        <w:ind w:firstLine="567"/>
        <w:jc w:val="both"/>
        <w:rPr>
          <w:rFonts w:eastAsia="Calibri"/>
          <w:sz w:val="28"/>
          <w:szCs w:val="28"/>
        </w:rPr>
      </w:pPr>
      <w:r w:rsidRPr="007B58B6">
        <w:rPr>
          <w:sz w:val="28"/>
          <w:szCs w:val="28"/>
        </w:rPr>
        <w:t>Укомплектованность учреждений культуры специалистами составляет 100% к установленному нормативу.</w:t>
      </w:r>
      <w:r w:rsidRPr="007B58B6">
        <w:rPr>
          <w:rFonts w:eastAsia="Calibri"/>
          <w:sz w:val="28"/>
          <w:szCs w:val="28"/>
        </w:rPr>
        <w:t xml:space="preserve"> </w:t>
      </w:r>
    </w:p>
    <w:p w:rsidR="007B58B6" w:rsidRPr="007B58B6" w:rsidRDefault="007B58B6" w:rsidP="007B58B6">
      <w:pPr>
        <w:widowControl w:val="0"/>
        <w:suppressAutoHyphens/>
        <w:autoSpaceDE w:val="0"/>
        <w:ind w:firstLine="567"/>
        <w:jc w:val="both"/>
        <w:rPr>
          <w:sz w:val="28"/>
          <w:szCs w:val="28"/>
        </w:rPr>
      </w:pPr>
      <w:r w:rsidRPr="007B58B6">
        <w:rPr>
          <w:sz w:val="28"/>
          <w:szCs w:val="28"/>
        </w:rPr>
        <w:t xml:space="preserve">Пропускная мощность учреждений культурно-досугового типа составляет 2 880 мест, что соответствует показателю на 1 июля 2018 года. </w:t>
      </w:r>
    </w:p>
    <w:p w:rsidR="007B58B6" w:rsidRPr="007B58B6" w:rsidRDefault="007B58B6" w:rsidP="007B58B6">
      <w:pPr>
        <w:widowControl w:val="0"/>
        <w:suppressAutoHyphens/>
        <w:autoSpaceDE w:val="0"/>
        <w:ind w:firstLine="567"/>
        <w:jc w:val="both"/>
        <w:rPr>
          <w:sz w:val="28"/>
          <w:szCs w:val="28"/>
        </w:rPr>
      </w:pPr>
      <w:r w:rsidRPr="007B58B6">
        <w:rPr>
          <w:sz w:val="28"/>
          <w:szCs w:val="28"/>
        </w:rPr>
        <w:t>На 1 июля 2019 года количество клубных формирований составило 222 единицы, на 2 единицы больше, чем на 1 июля 2018 года (220 единиц). Численность населения, занимающегося в клубных формированиях на 1 июля текущего года, составило 5 653 человека, что на 153 человека или на 6,1% больше, чем за аналогичный период прошлого года (на 1 июля 2018 года – 2 500 человек). Число проведенных культурно-массовых мероприятий за отчетный период составило 3 746, что на 16 мероприятий больше, чем за аналогичный период прошлого года (январь-июнь 2018 года – 3 730 мероприятий).</w:t>
      </w:r>
    </w:p>
    <w:p w:rsidR="007B58B6" w:rsidRPr="007B58B6" w:rsidRDefault="007B58B6" w:rsidP="007B58B6">
      <w:pPr>
        <w:ind w:left="34" w:firstLine="533"/>
        <w:contextualSpacing/>
        <w:jc w:val="both"/>
        <w:rPr>
          <w:rFonts w:eastAsia="Calibri"/>
          <w:bCs/>
          <w:sz w:val="28"/>
          <w:szCs w:val="28"/>
          <w:lang w:eastAsia="en-US"/>
        </w:rPr>
      </w:pPr>
      <w:r w:rsidRPr="007B58B6">
        <w:rPr>
          <w:rFonts w:eastAsia="Calibri"/>
          <w:bCs/>
          <w:sz w:val="28"/>
          <w:szCs w:val="28"/>
          <w:lang w:eastAsia="en-US"/>
        </w:rPr>
        <w:t xml:space="preserve">За отчетный период с участием педагогического состава и учащихся </w:t>
      </w:r>
      <w:r w:rsidRPr="007B58B6">
        <w:rPr>
          <w:rFonts w:eastAsia="Calibri"/>
          <w:sz w:val="28"/>
          <w:szCs w:val="28"/>
          <w:lang w:eastAsia="en-US"/>
        </w:rPr>
        <w:t xml:space="preserve">МОУ ДО Ханты-Мансийского района «Детская музыкальная школа» </w:t>
      </w:r>
      <w:r w:rsidRPr="007B58B6">
        <w:rPr>
          <w:rFonts w:eastAsia="Calibri"/>
          <w:bCs/>
          <w:sz w:val="28"/>
          <w:szCs w:val="28"/>
          <w:lang w:eastAsia="en-US"/>
        </w:rPr>
        <w:t>организовано 147</w:t>
      </w:r>
      <w:r w:rsidRPr="007B58B6">
        <w:rPr>
          <w:rFonts w:eastAsia="Calibri"/>
          <w:sz w:val="28"/>
          <w:szCs w:val="28"/>
          <w:lang w:eastAsia="en-US"/>
        </w:rPr>
        <w:t xml:space="preserve"> мероприятий, количество зрителей составило 7 448 человек. Проведены </w:t>
      </w:r>
      <w:r w:rsidR="003931EA" w:rsidRPr="007B58B6">
        <w:rPr>
          <w:rFonts w:eastAsia="Calibri"/>
          <w:sz w:val="28"/>
          <w:szCs w:val="28"/>
          <w:lang w:eastAsia="en-US"/>
        </w:rPr>
        <w:t>концертные программы,</w:t>
      </w:r>
      <w:r w:rsidRPr="007B58B6">
        <w:rPr>
          <w:rFonts w:eastAsia="Calibri"/>
          <w:sz w:val="28"/>
          <w:szCs w:val="28"/>
          <w:lang w:eastAsia="en-US"/>
        </w:rPr>
        <w:t xml:space="preserve"> посвященны</w:t>
      </w:r>
      <w:r w:rsidRPr="007B58B6">
        <w:rPr>
          <w:rFonts w:eastAsia="Calibri"/>
          <w:bCs/>
          <w:sz w:val="28"/>
          <w:szCs w:val="28"/>
          <w:lang w:eastAsia="en-US"/>
        </w:rPr>
        <w:t>е Дню защитника Отечества, Международному женскому дню 8 марта</w:t>
      </w:r>
      <w:r w:rsidRPr="007B58B6">
        <w:rPr>
          <w:rFonts w:eastAsia="Calibri"/>
          <w:sz w:val="28"/>
          <w:szCs w:val="28"/>
          <w:lang w:eastAsia="en-US"/>
        </w:rPr>
        <w:t>,</w:t>
      </w:r>
      <w:r w:rsidRPr="007B58B6">
        <w:rPr>
          <w:rFonts w:eastAsia="Calibri"/>
          <w:bCs/>
          <w:sz w:val="28"/>
          <w:szCs w:val="28"/>
          <w:lang w:eastAsia="en-US"/>
        </w:rPr>
        <w:t xml:space="preserve"> мероприятия антинаркотической и антиалкогольной направленности, выездные концертные программы для воспитанников детских садов и начальных</w:t>
      </w:r>
      <w:r w:rsidRPr="007B58B6">
        <w:rPr>
          <w:rFonts w:eastAsia="Calibri"/>
          <w:bCs/>
          <w:color w:val="FF0000"/>
          <w:sz w:val="28"/>
          <w:szCs w:val="28"/>
          <w:lang w:eastAsia="en-US"/>
        </w:rPr>
        <w:t xml:space="preserve"> </w:t>
      </w:r>
      <w:r w:rsidRPr="007B58B6">
        <w:rPr>
          <w:rFonts w:eastAsia="Calibri"/>
          <w:bCs/>
          <w:sz w:val="28"/>
          <w:szCs w:val="28"/>
          <w:lang w:eastAsia="en-US"/>
        </w:rPr>
        <w:t>классов СОШ района, для посетителей библиотек и др.</w:t>
      </w:r>
    </w:p>
    <w:p w:rsidR="007B58B6" w:rsidRPr="007B58B6" w:rsidRDefault="007B58B6" w:rsidP="007B58B6">
      <w:pPr>
        <w:widowControl w:val="0"/>
        <w:suppressAutoHyphens/>
        <w:autoSpaceDE w:val="0"/>
        <w:ind w:firstLine="567"/>
        <w:jc w:val="both"/>
        <w:rPr>
          <w:bCs/>
          <w:sz w:val="28"/>
          <w:szCs w:val="28"/>
        </w:rPr>
      </w:pPr>
      <w:r w:rsidRPr="007B58B6">
        <w:rPr>
          <w:bCs/>
          <w:sz w:val="28"/>
          <w:szCs w:val="28"/>
        </w:rPr>
        <w:t xml:space="preserve">Обучающиеся </w:t>
      </w:r>
      <w:r w:rsidRPr="007B58B6">
        <w:rPr>
          <w:sz w:val="28"/>
          <w:szCs w:val="28"/>
        </w:rPr>
        <w:t>МБОУ «Детская музыкальная школа»</w:t>
      </w:r>
      <w:r w:rsidRPr="007B58B6">
        <w:rPr>
          <w:bCs/>
          <w:sz w:val="28"/>
          <w:szCs w:val="28"/>
        </w:rPr>
        <w:t xml:space="preserve"> стали победителями:</w:t>
      </w:r>
    </w:p>
    <w:p w:rsidR="007B58B6" w:rsidRPr="007B58B6" w:rsidRDefault="007B58B6" w:rsidP="007B58B6">
      <w:pPr>
        <w:ind w:firstLine="567"/>
        <w:jc w:val="both"/>
        <w:rPr>
          <w:rFonts w:eastAsia="Calibri"/>
          <w:sz w:val="28"/>
          <w:szCs w:val="28"/>
          <w:lang w:eastAsia="en-US"/>
        </w:rPr>
      </w:pPr>
      <w:r w:rsidRPr="007B58B6">
        <w:rPr>
          <w:rFonts w:eastAsia="Calibri"/>
          <w:sz w:val="28"/>
          <w:szCs w:val="28"/>
          <w:lang w:val="en-US" w:eastAsia="en-US"/>
        </w:rPr>
        <w:t>IV</w:t>
      </w:r>
      <w:r w:rsidRPr="007B58B6">
        <w:rPr>
          <w:rFonts w:eastAsia="Calibri"/>
          <w:sz w:val="28"/>
          <w:szCs w:val="28"/>
          <w:lang w:eastAsia="en-US"/>
        </w:rPr>
        <w:t xml:space="preserve"> Всероссийского конкурса исполнительского мастерства среди учащихся и преподавателей детских музыкальных школ «Музыкальный марафон;</w:t>
      </w:r>
    </w:p>
    <w:p w:rsidR="007B58B6" w:rsidRPr="007B58B6" w:rsidRDefault="007B58B6" w:rsidP="007B58B6">
      <w:pPr>
        <w:ind w:firstLine="567"/>
        <w:jc w:val="both"/>
        <w:rPr>
          <w:rFonts w:eastAsia="Calibri"/>
          <w:sz w:val="28"/>
          <w:szCs w:val="28"/>
          <w:lang w:eastAsia="en-US"/>
        </w:rPr>
      </w:pPr>
      <w:r w:rsidRPr="007B58B6">
        <w:rPr>
          <w:rFonts w:eastAsia="Calibri"/>
          <w:sz w:val="28"/>
          <w:szCs w:val="28"/>
          <w:lang w:eastAsia="en-US"/>
        </w:rPr>
        <w:t>Международного конкурса - фестиваля «Сияние севера», г. Ханты-Мансийск;</w:t>
      </w:r>
    </w:p>
    <w:p w:rsidR="007B58B6" w:rsidRPr="007B58B6" w:rsidRDefault="007B58B6" w:rsidP="007B58B6">
      <w:pPr>
        <w:ind w:firstLine="567"/>
        <w:jc w:val="both"/>
        <w:rPr>
          <w:rFonts w:eastAsia="Calibri"/>
          <w:sz w:val="28"/>
          <w:szCs w:val="28"/>
          <w:lang w:eastAsia="en-US"/>
        </w:rPr>
      </w:pPr>
      <w:r w:rsidRPr="007B58B6">
        <w:rPr>
          <w:rFonts w:eastAsia="Calibri"/>
          <w:sz w:val="28"/>
          <w:szCs w:val="28"/>
          <w:lang w:eastAsia="en-US"/>
        </w:rPr>
        <w:t>Всероссийского вокального и музыкального конкурса для детей и взрослых «Мелодинка – 54»;</w:t>
      </w:r>
    </w:p>
    <w:p w:rsidR="007B58B6" w:rsidRPr="007B58B6" w:rsidRDefault="007B58B6" w:rsidP="007B58B6">
      <w:pPr>
        <w:ind w:firstLine="567"/>
        <w:jc w:val="both"/>
        <w:rPr>
          <w:rFonts w:eastAsia="Calibri"/>
          <w:sz w:val="28"/>
          <w:szCs w:val="28"/>
          <w:lang w:eastAsia="en-US"/>
        </w:rPr>
      </w:pPr>
      <w:r w:rsidRPr="007B58B6">
        <w:rPr>
          <w:rFonts w:eastAsia="Calibri"/>
          <w:sz w:val="28"/>
          <w:szCs w:val="28"/>
          <w:lang w:eastAsia="en-US"/>
        </w:rPr>
        <w:t>Международного фестиваля-</w:t>
      </w:r>
      <w:r w:rsidR="003931EA" w:rsidRPr="007B58B6">
        <w:rPr>
          <w:rFonts w:eastAsia="Calibri"/>
          <w:sz w:val="28"/>
          <w:szCs w:val="28"/>
          <w:lang w:eastAsia="en-US"/>
        </w:rPr>
        <w:t>конкурса «</w:t>
      </w:r>
      <w:r w:rsidRPr="007B58B6">
        <w:rPr>
          <w:rFonts w:eastAsia="Calibri"/>
          <w:sz w:val="28"/>
          <w:szCs w:val="28"/>
          <w:lang w:eastAsia="en-US"/>
        </w:rPr>
        <w:t>Кит» г. Ханты-Мансийск;</w:t>
      </w:r>
    </w:p>
    <w:p w:rsidR="007B58B6" w:rsidRPr="007B58B6" w:rsidRDefault="007B58B6" w:rsidP="007B58B6">
      <w:pPr>
        <w:ind w:firstLine="567"/>
        <w:jc w:val="both"/>
        <w:rPr>
          <w:rFonts w:eastAsia="Calibri"/>
          <w:sz w:val="28"/>
          <w:szCs w:val="28"/>
          <w:lang w:eastAsia="en-US"/>
        </w:rPr>
      </w:pPr>
      <w:r w:rsidRPr="007B58B6">
        <w:rPr>
          <w:rFonts w:eastAsia="Calibri"/>
          <w:sz w:val="28"/>
          <w:szCs w:val="28"/>
          <w:lang w:val="en-US" w:eastAsia="en-US"/>
        </w:rPr>
        <w:t>III</w:t>
      </w:r>
      <w:r w:rsidRPr="007B58B6">
        <w:rPr>
          <w:rFonts w:eastAsia="Calibri"/>
          <w:sz w:val="28"/>
          <w:szCs w:val="28"/>
          <w:lang w:eastAsia="en-US"/>
        </w:rPr>
        <w:t xml:space="preserve"> Всероссийского интернет - конкурса искусств «Творческий серпантин»; </w:t>
      </w:r>
    </w:p>
    <w:p w:rsidR="007B58B6" w:rsidRPr="007B58B6" w:rsidRDefault="007B58B6" w:rsidP="007B58B6">
      <w:pPr>
        <w:widowControl w:val="0"/>
        <w:suppressAutoHyphens/>
        <w:autoSpaceDE w:val="0"/>
        <w:ind w:left="567"/>
        <w:jc w:val="both"/>
        <w:rPr>
          <w:sz w:val="28"/>
          <w:szCs w:val="28"/>
          <w:lang w:eastAsia="zh-CN"/>
        </w:rPr>
      </w:pPr>
      <w:r w:rsidRPr="007B58B6">
        <w:rPr>
          <w:sz w:val="28"/>
          <w:szCs w:val="28"/>
          <w:lang w:eastAsia="zh-CN"/>
        </w:rPr>
        <w:t>Всероссийского заочного музыкального конкурса «Мелодинка»;</w:t>
      </w:r>
    </w:p>
    <w:p w:rsidR="007B58B6" w:rsidRPr="007B58B6" w:rsidRDefault="007B58B6" w:rsidP="007B58B6">
      <w:pPr>
        <w:widowControl w:val="0"/>
        <w:suppressAutoHyphens/>
        <w:autoSpaceDE w:val="0"/>
        <w:ind w:firstLine="567"/>
        <w:jc w:val="both"/>
        <w:rPr>
          <w:sz w:val="28"/>
          <w:szCs w:val="28"/>
          <w:lang w:eastAsia="zh-CN"/>
        </w:rPr>
      </w:pPr>
      <w:r w:rsidRPr="007B58B6">
        <w:rPr>
          <w:sz w:val="28"/>
          <w:szCs w:val="28"/>
          <w:lang w:eastAsia="zh-CN"/>
        </w:rPr>
        <w:t>Всероссийского заочного детско-юношеского конкурса инструментального исполнительства «Музыкальный Олимп»;</w:t>
      </w:r>
    </w:p>
    <w:p w:rsidR="007B58B6" w:rsidRPr="007B58B6" w:rsidRDefault="007B58B6" w:rsidP="007B58B6">
      <w:pPr>
        <w:widowControl w:val="0"/>
        <w:suppressAutoHyphens/>
        <w:autoSpaceDE w:val="0"/>
        <w:ind w:firstLine="567"/>
        <w:jc w:val="both"/>
        <w:rPr>
          <w:sz w:val="28"/>
          <w:szCs w:val="28"/>
          <w:lang w:eastAsia="zh-CN"/>
        </w:rPr>
      </w:pPr>
      <w:r w:rsidRPr="007B58B6">
        <w:rPr>
          <w:sz w:val="28"/>
          <w:szCs w:val="28"/>
          <w:lang w:eastAsia="zh-CN"/>
        </w:rPr>
        <w:t>Всероссийского многожанрового конкурса - фестиваля детского и юношеского творчества «Энергия звезд», г. Сургут;</w:t>
      </w:r>
    </w:p>
    <w:p w:rsidR="007B58B6" w:rsidRPr="007B58B6" w:rsidRDefault="007B58B6" w:rsidP="007B58B6">
      <w:pPr>
        <w:widowControl w:val="0"/>
        <w:suppressAutoHyphens/>
        <w:autoSpaceDE w:val="0"/>
        <w:ind w:firstLine="567"/>
        <w:jc w:val="both"/>
        <w:rPr>
          <w:sz w:val="28"/>
          <w:szCs w:val="28"/>
          <w:lang w:eastAsia="zh-CN"/>
        </w:rPr>
      </w:pPr>
      <w:r w:rsidRPr="007B58B6">
        <w:rPr>
          <w:sz w:val="28"/>
          <w:szCs w:val="28"/>
          <w:lang w:eastAsia="zh-CN"/>
        </w:rPr>
        <w:t>Международного конкурса «Виват, Баян» г. Самара;</w:t>
      </w:r>
    </w:p>
    <w:p w:rsidR="007B58B6" w:rsidRPr="007B58B6" w:rsidRDefault="007B58B6" w:rsidP="007B58B6">
      <w:pPr>
        <w:widowControl w:val="0"/>
        <w:suppressAutoHyphens/>
        <w:autoSpaceDE w:val="0"/>
        <w:ind w:firstLine="567"/>
        <w:jc w:val="both"/>
        <w:rPr>
          <w:sz w:val="28"/>
          <w:szCs w:val="28"/>
          <w:lang w:eastAsia="zh-CN"/>
        </w:rPr>
      </w:pPr>
      <w:r w:rsidRPr="007B58B6">
        <w:rPr>
          <w:sz w:val="28"/>
          <w:szCs w:val="28"/>
          <w:lang w:val="en-US" w:eastAsia="zh-CN"/>
        </w:rPr>
        <w:t>IV</w:t>
      </w:r>
      <w:r w:rsidRPr="007B58B6">
        <w:rPr>
          <w:sz w:val="28"/>
          <w:szCs w:val="28"/>
          <w:lang w:eastAsia="zh-CN"/>
        </w:rPr>
        <w:t xml:space="preserve"> районного конкурса исполнительского мастерства «Юные музыканты ХМР» </w:t>
      </w:r>
      <w:r w:rsidR="003931EA" w:rsidRPr="007B58B6">
        <w:rPr>
          <w:sz w:val="28"/>
          <w:szCs w:val="28"/>
          <w:lang w:eastAsia="zh-CN"/>
        </w:rPr>
        <w:t>г. Ханты-Мансийск</w:t>
      </w:r>
      <w:r w:rsidRPr="007B58B6">
        <w:rPr>
          <w:sz w:val="28"/>
          <w:szCs w:val="28"/>
          <w:lang w:eastAsia="zh-CN"/>
        </w:rPr>
        <w:t xml:space="preserve">; </w:t>
      </w:r>
    </w:p>
    <w:p w:rsidR="007B58B6" w:rsidRPr="007B58B6" w:rsidRDefault="007B58B6" w:rsidP="007B58B6">
      <w:pPr>
        <w:widowControl w:val="0"/>
        <w:suppressAutoHyphens/>
        <w:autoSpaceDE w:val="0"/>
        <w:ind w:firstLine="567"/>
        <w:jc w:val="both"/>
        <w:rPr>
          <w:sz w:val="28"/>
          <w:szCs w:val="28"/>
          <w:lang w:eastAsia="zh-CN"/>
        </w:rPr>
      </w:pPr>
      <w:r w:rsidRPr="007B58B6">
        <w:rPr>
          <w:sz w:val="28"/>
          <w:szCs w:val="28"/>
          <w:lang w:val="en-US" w:eastAsia="zh-CN"/>
        </w:rPr>
        <w:t>VIII</w:t>
      </w:r>
      <w:r w:rsidRPr="007B58B6">
        <w:rPr>
          <w:sz w:val="28"/>
          <w:szCs w:val="28"/>
          <w:lang w:eastAsia="zh-CN"/>
        </w:rPr>
        <w:t xml:space="preserve"> районного фестиваля детского творчества «Остров Детства» г. Ханты-Мансийск;</w:t>
      </w:r>
    </w:p>
    <w:p w:rsidR="007B58B6" w:rsidRPr="007B58B6" w:rsidRDefault="007B58B6" w:rsidP="007B58B6">
      <w:pPr>
        <w:widowControl w:val="0"/>
        <w:suppressAutoHyphens/>
        <w:autoSpaceDE w:val="0"/>
        <w:ind w:firstLine="567"/>
        <w:jc w:val="both"/>
        <w:rPr>
          <w:sz w:val="28"/>
          <w:szCs w:val="28"/>
          <w:lang w:eastAsia="zh-CN"/>
        </w:rPr>
      </w:pPr>
      <w:r w:rsidRPr="007B58B6">
        <w:rPr>
          <w:sz w:val="28"/>
          <w:szCs w:val="28"/>
          <w:lang w:val="en-US" w:eastAsia="zh-CN"/>
        </w:rPr>
        <w:t>II</w:t>
      </w:r>
      <w:r w:rsidRPr="007B58B6">
        <w:rPr>
          <w:sz w:val="28"/>
          <w:szCs w:val="28"/>
          <w:lang w:eastAsia="zh-CN"/>
        </w:rPr>
        <w:t xml:space="preserve"> международного </w:t>
      </w:r>
      <w:r w:rsidR="003931EA" w:rsidRPr="007B58B6">
        <w:rPr>
          <w:sz w:val="28"/>
          <w:szCs w:val="28"/>
          <w:lang w:eastAsia="zh-CN"/>
        </w:rPr>
        <w:t>дистанционного конкурса инструментального</w:t>
      </w:r>
      <w:r w:rsidRPr="007B58B6">
        <w:rPr>
          <w:sz w:val="28"/>
          <w:szCs w:val="28"/>
          <w:lang w:eastAsia="zh-CN"/>
        </w:rPr>
        <w:t xml:space="preserve"> и вокального творчества «Летняя волна. Июнь 2019»;</w:t>
      </w:r>
    </w:p>
    <w:p w:rsidR="007B58B6" w:rsidRPr="007B58B6" w:rsidRDefault="007B58B6" w:rsidP="007B58B6">
      <w:pPr>
        <w:widowControl w:val="0"/>
        <w:suppressAutoHyphens/>
        <w:autoSpaceDE w:val="0"/>
        <w:ind w:firstLine="567"/>
        <w:jc w:val="both"/>
        <w:rPr>
          <w:sz w:val="28"/>
          <w:szCs w:val="28"/>
          <w:lang w:eastAsia="zh-CN"/>
        </w:rPr>
      </w:pPr>
      <w:r w:rsidRPr="007B58B6">
        <w:rPr>
          <w:sz w:val="28"/>
          <w:szCs w:val="28"/>
          <w:lang w:val="en-US" w:eastAsia="zh-CN"/>
        </w:rPr>
        <w:t>IV</w:t>
      </w:r>
      <w:r w:rsidRPr="007B58B6">
        <w:rPr>
          <w:sz w:val="28"/>
          <w:szCs w:val="28"/>
          <w:lang w:eastAsia="zh-CN"/>
        </w:rPr>
        <w:t xml:space="preserve"> </w:t>
      </w:r>
      <w:r w:rsidR="003931EA" w:rsidRPr="007B58B6">
        <w:rPr>
          <w:sz w:val="28"/>
          <w:szCs w:val="28"/>
          <w:lang w:eastAsia="zh-CN"/>
        </w:rPr>
        <w:t>международного конкурса «</w:t>
      </w:r>
      <w:r w:rsidRPr="007B58B6">
        <w:rPr>
          <w:sz w:val="28"/>
          <w:szCs w:val="28"/>
          <w:lang w:val="en-US" w:eastAsia="zh-CN"/>
        </w:rPr>
        <w:t>VIVAT</w:t>
      </w:r>
      <w:r w:rsidRPr="007B58B6">
        <w:rPr>
          <w:sz w:val="28"/>
          <w:szCs w:val="28"/>
          <w:lang w:eastAsia="zh-CN"/>
        </w:rPr>
        <w:t>-Созвездие»;</w:t>
      </w:r>
    </w:p>
    <w:p w:rsidR="007B58B6" w:rsidRPr="007B58B6" w:rsidRDefault="007B58B6" w:rsidP="007B58B6">
      <w:pPr>
        <w:widowControl w:val="0"/>
        <w:suppressAutoHyphens/>
        <w:autoSpaceDE w:val="0"/>
        <w:ind w:firstLine="567"/>
        <w:jc w:val="both"/>
        <w:rPr>
          <w:sz w:val="28"/>
          <w:szCs w:val="28"/>
          <w:lang w:eastAsia="zh-CN"/>
        </w:rPr>
      </w:pPr>
      <w:r w:rsidRPr="007B58B6">
        <w:rPr>
          <w:sz w:val="28"/>
          <w:szCs w:val="28"/>
          <w:lang w:eastAsia="zh-CN"/>
        </w:rPr>
        <w:t xml:space="preserve">Дистанционного конкурса молодых дарований «Музыкальные звезды Югры – </w:t>
      </w:r>
      <w:r w:rsidR="003931EA" w:rsidRPr="007B58B6">
        <w:rPr>
          <w:sz w:val="28"/>
          <w:szCs w:val="28"/>
          <w:lang w:eastAsia="zh-CN"/>
        </w:rPr>
        <w:t>2019» при</w:t>
      </w:r>
      <w:r w:rsidRPr="007B58B6">
        <w:rPr>
          <w:sz w:val="28"/>
          <w:szCs w:val="28"/>
          <w:lang w:eastAsia="zh-CN"/>
        </w:rPr>
        <w:t xml:space="preserve"> поддержке Благотворительного фонда </w:t>
      </w:r>
      <w:r w:rsidR="003931EA" w:rsidRPr="007B58B6">
        <w:rPr>
          <w:sz w:val="28"/>
          <w:szCs w:val="28"/>
          <w:lang w:eastAsia="zh-CN"/>
        </w:rPr>
        <w:t>поддержки одаренных</w:t>
      </w:r>
      <w:r w:rsidRPr="007B58B6">
        <w:rPr>
          <w:sz w:val="28"/>
          <w:szCs w:val="28"/>
          <w:lang w:eastAsia="zh-CN"/>
        </w:rPr>
        <w:t xml:space="preserve"> детей «Мечта, талант, победа».</w:t>
      </w:r>
    </w:p>
    <w:p w:rsidR="007B58B6" w:rsidRPr="007B58B6" w:rsidRDefault="007B58B6" w:rsidP="007B58B6">
      <w:pPr>
        <w:widowControl w:val="0"/>
        <w:suppressAutoHyphens/>
        <w:autoSpaceDE w:val="0"/>
        <w:ind w:firstLine="567"/>
        <w:jc w:val="both"/>
        <w:rPr>
          <w:sz w:val="28"/>
          <w:szCs w:val="28"/>
        </w:rPr>
      </w:pPr>
      <w:r w:rsidRPr="007B58B6">
        <w:rPr>
          <w:sz w:val="28"/>
          <w:szCs w:val="28"/>
        </w:rPr>
        <w:t xml:space="preserve">По состоянию на 1 июля 2019 года количество учащихся МБОУ «Детская музыкальная школа» – 145 человек, </w:t>
      </w:r>
      <w:r w:rsidRPr="007B58B6">
        <w:rPr>
          <w:rFonts w:eastAsia="Calibri"/>
          <w:sz w:val="28"/>
          <w:szCs w:val="28"/>
          <w:lang w:eastAsia="en-US"/>
        </w:rPr>
        <w:t xml:space="preserve">сохраняемость контингента 100%. </w:t>
      </w:r>
    </w:p>
    <w:p w:rsidR="007B58B6" w:rsidRPr="007B58B6" w:rsidRDefault="007B58B6" w:rsidP="007B58B6">
      <w:pPr>
        <w:widowControl w:val="0"/>
        <w:shd w:val="clear" w:color="auto" w:fill="FFFFFF"/>
        <w:suppressAutoHyphens/>
        <w:autoSpaceDE w:val="0"/>
        <w:autoSpaceDN w:val="0"/>
        <w:adjustRightInd w:val="0"/>
        <w:ind w:firstLine="567"/>
        <w:jc w:val="both"/>
        <w:rPr>
          <w:sz w:val="28"/>
          <w:szCs w:val="28"/>
        </w:rPr>
      </w:pPr>
      <w:r w:rsidRPr="007B58B6">
        <w:rPr>
          <w:sz w:val="28"/>
          <w:szCs w:val="28"/>
        </w:rPr>
        <w:t xml:space="preserve">По Ханты-Мансийскому району </w:t>
      </w:r>
      <w:r w:rsidR="003931EA" w:rsidRPr="007B58B6">
        <w:rPr>
          <w:sz w:val="28"/>
          <w:szCs w:val="28"/>
        </w:rPr>
        <w:t>две библиотечные</w:t>
      </w:r>
      <w:r w:rsidRPr="007B58B6">
        <w:rPr>
          <w:sz w:val="28"/>
          <w:szCs w:val="28"/>
        </w:rPr>
        <w:t xml:space="preserve"> системы – муниципальное казенное учреждение Ханты-Мансийского района «Централизованная библиотечная система» и муниципальное бюджетное казенное учреждение «Библиотечная </w:t>
      </w:r>
      <w:r w:rsidR="003931EA" w:rsidRPr="007B58B6">
        <w:rPr>
          <w:sz w:val="28"/>
          <w:szCs w:val="28"/>
        </w:rPr>
        <w:t>система сельского</w:t>
      </w:r>
      <w:r w:rsidRPr="007B58B6">
        <w:rPr>
          <w:sz w:val="28"/>
          <w:szCs w:val="28"/>
        </w:rPr>
        <w:t xml:space="preserve"> поселения Горноправдинск», которые оказывают услуги по библиотечному, библиографическому и информационному обслуживанию населения. </w:t>
      </w:r>
    </w:p>
    <w:p w:rsidR="007B58B6" w:rsidRPr="007B58B6" w:rsidRDefault="007B58B6" w:rsidP="007B58B6">
      <w:pPr>
        <w:widowControl w:val="0"/>
        <w:suppressAutoHyphens/>
        <w:autoSpaceDE w:val="0"/>
        <w:ind w:firstLine="567"/>
        <w:jc w:val="both"/>
        <w:rPr>
          <w:sz w:val="28"/>
          <w:szCs w:val="28"/>
        </w:rPr>
      </w:pPr>
      <w:r w:rsidRPr="007B58B6">
        <w:rPr>
          <w:sz w:val="28"/>
          <w:szCs w:val="28"/>
        </w:rPr>
        <w:t xml:space="preserve">Библиотечный фонд на 1 июля 2019 года составляет 238,1 тыс. экземпляров, увеличившись по отношению к аналогичному показателю 2018 года на 0,2 тыс. экземпляров.  </w:t>
      </w:r>
      <w:r w:rsidRPr="007B58B6">
        <w:rPr>
          <w:rFonts w:eastAsia="Calibri"/>
          <w:sz w:val="28"/>
          <w:szCs w:val="28"/>
        </w:rPr>
        <w:t xml:space="preserve">По состоянию на 1 июля текущего года электронный каталог библиотек района составляет </w:t>
      </w:r>
      <w:r w:rsidRPr="007B58B6">
        <w:rPr>
          <w:sz w:val="28"/>
          <w:szCs w:val="28"/>
        </w:rPr>
        <w:t>100% библиотечного</w:t>
      </w:r>
      <w:r w:rsidRPr="007B58B6">
        <w:rPr>
          <w:color w:val="FF0000"/>
          <w:sz w:val="28"/>
          <w:szCs w:val="28"/>
        </w:rPr>
        <w:t xml:space="preserve"> </w:t>
      </w:r>
      <w:r w:rsidRPr="007B58B6">
        <w:rPr>
          <w:sz w:val="28"/>
          <w:szCs w:val="28"/>
        </w:rPr>
        <w:t xml:space="preserve">фонда или 238,1 тыс. экземпляров. </w:t>
      </w:r>
      <w:r w:rsidRPr="007B58B6">
        <w:rPr>
          <w:rFonts w:eastAsia="Calibri"/>
          <w:sz w:val="28"/>
          <w:szCs w:val="28"/>
        </w:rPr>
        <w:t>О</w:t>
      </w:r>
      <w:r w:rsidRPr="007B58B6">
        <w:rPr>
          <w:sz w:val="28"/>
          <w:szCs w:val="28"/>
        </w:rPr>
        <w:t>бщий фонд оцифрованных документов – 160 экземпляров.</w:t>
      </w:r>
    </w:p>
    <w:p w:rsidR="007B58B6" w:rsidRPr="007B58B6" w:rsidRDefault="007B58B6" w:rsidP="007B58B6">
      <w:pPr>
        <w:widowControl w:val="0"/>
        <w:suppressAutoHyphens/>
        <w:autoSpaceDE w:val="0"/>
        <w:ind w:firstLine="567"/>
        <w:jc w:val="both"/>
        <w:rPr>
          <w:bCs/>
        </w:rPr>
      </w:pPr>
      <w:r w:rsidRPr="007B58B6">
        <w:rPr>
          <w:sz w:val="28"/>
          <w:szCs w:val="28"/>
        </w:rPr>
        <w:t>За отчетный период выдано книг и других документов из библиотечного фонда во временное пользование в количестве 67 998 экземпляров, количество зарегистрированных пользователей составило 3 959 человек, проведено 815 мероприятий, которые посетили 44 306 человек.</w:t>
      </w:r>
    </w:p>
    <w:p w:rsidR="007B58B6" w:rsidRPr="007B58B6" w:rsidRDefault="007B58B6" w:rsidP="007B58B6">
      <w:pPr>
        <w:widowControl w:val="0"/>
        <w:suppressAutoHyphens/>
        <w:autoSpaceDE w:val="0"/>
        <w:ind w:firstLine="567"/>
        <w:jc w:val="both"/>
        <w:rPr>
          <w:sz w:val="28"/>
          <w:szCs w:val="28"/>
        </w:rPr>
      </w:pPr>
      <w:r w:rsidRPr="007B58B6">
        <w:rPr>
          <w:sz w:val="28"/>
          <w:szCs w:val="28"/>
        </w:rPr>
        <w:t>Проблемы развития культуры:</w:t>
      </w:r>
    </w:p>
    <w:p w:rsidR="007B58B6" w:rsidRPr="007B58B6" w:rsidRDefault="007B58B6" w:rsidP="007B58B6">
      <w:pPr>
        <w:widowControl w:val="0"/>
        <w:suppressAutoHyphens/>
        <w:autoSpaceDE w:val="0"/>
        <w:ind w:firstLine="567"/>
        <w:contextualSpacing/>
        <w:jc w:val="both"/>
        <w:rPr>
          <w:rFonts w:eastAsia="Calibri"/>
          <w:sz w:val="28"/>
          <w:szCs w:val="28"/>
          <w:lang w:eastAsia="zh-CN"/>
        </w:rPr>
      </w:pPr>
      <w:r w:rsidRPr="007B58B6">
        <w:rPr>
          <w:rFonts w:eastAsia="Calibri"/>
          <w:sz w:val="28"/>
          <w:szCs w:val="28"/>
          <w:lang w:eastAsia="zh-CN"/>
        </w:rPr>
        <w:t xml:space="preserve">Сохранение единого культурного пространства на территории </w:t>
      </w:r>
      <w:r w:rsidR="003931EA" w:rsidRPr="007B58B6">
        <w:rPr>
          <w:rFonts w:eastAsia="Calibri"/>
          <w:sz w:val="28"/>
          <w:szCs w:val="28"/>
          <w:lang w:eastAsia="zh-CN"/>
        </w:rPr>
        <w:t>муниципалитета –</w:t>
      </w:r>
      <w:r w:rsidRPr="007B58B6">
        <w:rPr>
          <w:rFonts w:eastAsia="Calibri"/>
          <w:sz w:val="28"/>
          <w:szCs w:val="28"/>
          <w:lang w:eastAsia="zh-CN"/>
        </w:rPr>
        <w:t xml:space="preserve"> одна из стратегических целей развития отрасли культуры.</w:t>
      </w:r>
      <w:r w:rsidRPr="007B58B6">
        <w:rPr>
          <w:rFonts w:eastAsia="Calibri"/>
          <w:color w:val="FF0000"/>
          <w:sz w:val="28"/>
          <w:szCs w:val="28"/>
          <w:lang w:eastAsia="zh-CN"/>
        </w:rPr>
        <w:t xml:space="preserve"> </w:t>
      </w:r>
      <w:r w:rsidRPr="007B58B6">
        <w:rPr>
          <w:rFonts w:eastAsia="Calibri"/>
          <w:sz w:val="28"/>
          <w:szCs w:val="28"/>
          <w:lang w:eastAsia="zh-CN"/>
        </w:rPr>
        <w:t>Вместе с тем, децентрализация 12 муниципальных культурно-досуговых учреждений в рамках реализации 131 Федерального закона снижает возможности района в проведении единой культурной политики.</w:t>
      </w:r>
    </w:p>
    <w:p w:rsidR="007B58B6" w:rsidRPr="007B58B6" w:rsidRDefault="007B58B6" w:rsidP="007B58B6">
      <w:pPr>
        <w:widowControl w:val="0"/>
        <w:suppressAutoHyphens/>
        <w:autoSpaceDE w:val="0"/>
        <w:ind w:firstLine="567"/>
        <w:contextualSpacing/>
        <w:jc w:val="both"/>
        <w:rPr>
          <w:sz w:val="28"/>
          <w:szCs w:val="28"/>
        </w:rPr>
      </w:pPr>
      <w:r w:rsidRPr="007B58B6">
        <w:rPr>
          <w:rFonts w:eastAsia="Calibri"/>
          <w:sz w:val="28"/>
          <w:szCs w:val="28"/>
          <w:lang w:eastAsia="zh-CN"/>
        </w:rPr>
        <w:t xml:space="preserve">Ухудшается и морально </w:t>
      </w:r>
      <w:r w:rsidRPr="007B58B6">
        <w:rPr>
          <w:rFonts w:eastAsia="Calibri"/>
          <w:bCs/>
          <w:sz w:val="28"/>
          <w:szCs w:val="28"/>
          <w:lang w:eastAsia="zh-CN"/>
        </w:rPr>
        <w:t>устаревает</w:t>
      </w:r>
      <w:r w:rsidRPr="007B58B6">
        <w:rPr>
          <w:rFonts w:eastAsia="Calibri"/>
          <w:sz w:val="28"/>
          <w:szCs w:val="28"/>
          <w:lang w:eastAsia="zh-CN"/>
        </w:rPr>
        <w:t xml:space="preserve"> </w:t>
      </w:r>
      <w:r w:rsidRPr="007B58B6">
        <w:rPr>
          <w:rFonts w:eastAsia="Calibri"/>
          <w:bCs/>
          <w:sz w:val="28"/>
          <w:szCs w:val="28"/>
          <w:lang w:eastAsia="zh-CN"/>
        </w:rPr>
        <w:t>материально</w:t>
      </w:r>
      <w:r w:rsidRPr="007B58B6">
        <w:rPr>
          <w:rFonts w:eastAsia="Calibri"/>
          <w:sz w:val="28"/>
          <w:szCs w:val="28"/>
          <w:lang w:eastAsia="zh-CN"/>
        </w:rPr>
        <w:t>-</w:t>
      </w:r>
      <w:r w:rsidRPr="007B58B6">
        <w:rPr>
          <w:rFonts w:eastAsia="Calibri"/>
          <w:bCs/>
          <w:sz w:val="28"/>
          <w:szCs w:val="28"/>
          <w:lang w:eastAsia="zh-CN"/>
        </w:rPr>
        <w:t>техническая</w:t>
      </w:r>
      <w:r w:rsidRPr="007B58B6">
        <w:rPr>
          <w:rFonts w:eastAsia="Calibri"/>
          <w:sz w:val="28"/>
          <w:szCs w:val="28"/>
          <w:lang w:eastAsia="zh-CN"/>
        </w:rPr>
        <w:t xml:space="preserve"> </w:t>
      </w:r>
      <w:r w:rsidRPr="007B58B6">
        <w:rPr>
          <w:rFonts w:eastAsia="Calibri"/>
          <w:bCs/>
          <w:sz w:val="28"/>
          <w:szCs w:val="28"/>
          <w:lang w:eastAsia="zh-CN"/>
        </w:rPr>
        <w:t>база</w:t>
      </w:r>
      <w:r w:rsidRPr="007B58B6">
        <w:rPr>
          <w:rFonts w:eastAsia="Calibri"/>
          <w:sz w:val="28"/>
          <w:szCs w:val="28"/>
          <w:lang w:eastAsia="zh-CN"/>
        </w:rPr>
        <w:t xml:space="preserve"> </w:t>
      </w:r>
      <w:r w:rsidRPr="007B58B6">
        <w:rPr>
          <w:rFonts w:eastAsia="Calibri"/>
          <w:bCs/>
          <w:sz w:val="28"/>
          <w:szCs w:val="28"/>
          <w:lang w:eastAsia="zh-CN"/>
        </w:rPr>
        <w:t>учреждений</w:t>
      </w:r>
      <w:r w:rsidRPr="007B58B6">
        <w:rPr>
          <w:rFonts w:eastAsia="Calibri"/>
          <w:sz w:val="28"/>
          <w:szCs w:val="28"/>
          <w:lang w:eastAsia="zh-CN"/>
        </w:rPr>
        <w:t xml:space="preserve"> </w:t>
      </w:r>
      <w:r w:rsidRPr="007B58B6">
        <w:rPr>
          <w:rFonts w:eastAsia="Calibri"/>
          <w:bCs/>
          <w:sz w:val="28"/>
          <w:szCs w:val="28"/>
          <w:lang w:eastAsia="zh-CN"/>
        </w:rPr>
        <w:t>культуры</w:t>
      </w:r>
      <w:r w:rsidRPr="007B58B6">
        <w:rPr>
          <w:rFonts w:eastAsia="Calibri"/>
          <w:sz w:val="28"/>
          <w:szCs w:val="28"/>
          <w:lang w:eastAsia="zh-CN"/>
        </w:rPr>
        <w:t>, требуется замена и обновление технического и сценического оборудования. Отмечается н</w:t>
      </w:r>
      <w:r w:rsidRPr="007B58B6">
        <w:rPr>
          <w:sz w:val="28"/>
          <w:szCs w:val="28"/>
        </w:rPr>
        <w:t>едостаток квалифицированных специалистов (хореографов, режиссеров, театральных руководителей и т.д.).</w:t>
      </w:r>
      <w:r w:rsidRPr="007B58B6">
        <w:rPr>
          <w:color w:val="FF0000"/>
          <w:sz w:val="28"/>
          <w:szCs w:val="28"/>
        </w:rPr>
        <w:t xml:space="preserve"> </w:t>
      </w:r>
      <w:r w:rsidRPr="007B58B6">
        <w:rPr>
          <w:sz w:val="28"/>
          <w:szCs w:val="28"/>
        </w:rPr>
        <w:t>Администрациями сельских поселений, руководителями учреждений не принимается достаточных мер по привлечению работников, имеющих профильное образование.</w:t>
      </w:r>
    </w:p>
    <w:p w:rsidR="007B58B6" w:rsidRPr="007B58B6" w:rsidRDefault="007B58B6" w:rsidP="007B58B6">
      <w:pPr>
        <w:widowControl w:val="0"/>
        <w:suppressAutoHyphens/>
        <w:autoSpaceDE w:val="0"/>
        <w:autoSpaceDN w:val="0"/>
        <w:adjustRightInd w:val="0"/>
        <w:ind w:firstLine="709"/>
        <w:rPr>
          <w:i/>
          <w:sz w:val="28"/>
          <w:szCs w:val="28"/>
        </w:rPr>
      </w:pPr>
      <w:r w:rsidRPr="007B58B6">
        <w:rPr>
          <w:i/>
          <w:sz w:val="28"/>
          <w:szCs w:val="28"/>
        </w:rPr>
        <w:t>Молодежная политика</w:t>
      </w:r>
    </w:p>
    <w:p w:rsidR="007B58B6" w:rsidRPr="007B58B6" w:rsidRDefault="007B58B6" w:rsidP="007B58B6">
      <w:pPr>
        <w:widowControl w:val="0"/>
        <w:suppressAutoHyphens/>
        <w:autoSpaceDE w:val="0"/>
        <w:ind w:firstLine="709"/>
        <w:jc w:val="both"/>
        <w:rPr>
          <w:sz w:val="28"/>
          <w:szCs w:val="28"/>
          <w:lang w:eastAsia="zh-CN"/>
        </w:rPr>
      </w:pPr>
      <w:r w:rsidRPr="007B58B6">
        <w:rPr>
          <w:sz w:val="28"/>
          <w:szCs w:val="28"/>
          <w:lang w:eastAsia="zh-CN"/>
        </w:rPr>
        <w:t>На территории Ханты-Мансийского района действует две молодежных организации: «Поколение +», «Центр развития туризма» и одно волонтерское объединение «Шаг на встречу – шаг вперед!» Число детей и подростков,</w:t>
      </w:r>
      <w:r w:rsidRPr="007B58B6">
        <w:rPr>
          <w:color w:val="FF0000"/>
          <w:sz w:val="28"/>
          <w:szCs w:val="28"/>
          <w:lang w:eastAsia="zh-CN"/>
        </w:rPr>
        <w:t xml:space="preserve"> </w:t>
      </w:r>
      <w:r w:rsidRPr="007B58B6">
        <w:rPr>
          <w:sz w:val="28"/>
          <w:szCs w:val="28"/>
          <w:lang w:eastAsia="zh-CN"/>
        </w:rPr>
        <w:t xml:space="preserve">посещающих школьные и другие молодежные организации, за </w:t>
      </w:r>
      <w:r w:rsidRPr="007B58B6">
        <w:rPr>
          <w:sz w:val="28"/>
          <w:szCs w:val="28"/>
          <w:lang w:val="en-US" w:eastAsia="zh-CN"/>
        </w:rPr>
        <w:t>I</w:t>
      </w:r>
      <w:r w:rsidRPr="007B58B6">
        <w:rPr>
          <w:sz w:val="28"/>
          <w:szCs w:val="28"/>
          <w:lang w:eastAsia="zh-CN"/>
        </w:rPr>
        <w:t xml:space="preserve"> полугодие 2019 года составило 1 834 человека или 100,8% к аналогичному периоду прошлого года.</w:t>
      </w:r>
    </w:p>
    <w:p w:rsidR="007B58B6" w:rsidRPr="007B58B6" w:rsidRDefault="007B58B6" w:rsidP="007B58B6">
      <w:pPr>
        <w:widowControl w:val="0"/>
        <w:suppressAutoHyphens/>
        <w:autoSpaceDE w:val="0"/>
        <w:ind w:firstLine="709"/>
        <w:jc w:val="both"/>
        <w:rPr>
          <w:rFonts w:eastAsia="Calibri"/>
          <w:bCs/>
          <w:sz w:val="28"/>
          <w:szCs w:val="28"/>
          <w:lang w:eastAsia="zh-CN"/>
        </w:rPr>
      </w:pPr>
      <w:r w:rsidRPr="007B58B6">
        <w:rPr>
          <w:rFonts w:eastAsia="Calibri"/>
          <w:bCs/>
          <w:sz w:val="28"/>
          <w:szCs w:val="28"/>
          <w:lang w:eastAsia="zh-CN"/>
        </w:rPr>
        <w:t xml:space="preserve">В течение </w:t>
      </w:r>
      <w:r w:rsidRPr="007B58B6">
        <w:rPr>
          <w:rFonts w:eastAsia="Calibri"/>
          <w:bCs/>
          <w:sz w:val="28"/>
          <w:szCs w:val="28"/>
          <w:lang w:val="en-US" w:eastAsia="zh-CN"/>
        </w:rPr>
        <w:t>I</w:t>
      </w:r>
      <w:r w:rsidRPr="007B58B6">
        <w:rPr>
          <w:rFonts w:eastAsia="Calibri"/>
          <w:bCs/>
          <w:sz w:val="28"/>
          <w:szCs w:val="28"/>
          <w:lang w:eastAsia="zh-CN"/>
        </w:rPr>
        <w:t xml:space="preserve"> полугодия 2019 года на территории Ханты-Мансийского района с участием детей и молодежи Ханты-Мансийского района было проведено </w:t>
      </w:r>
      <w:r w:rsidR="003931EA" w:rsidRPr="007B58B6">
        <w:rPr>
          <w:rFonts w:eastAsia="Calibri"/>
          <w:bCs/>
          <w:sz w:val="28"/>
          <w:szCs w:val="28"/>
          <w:lang w:eastAsia="zh-CN"/>
        </w:rPr>
        <w:t>8 мероприятий</w:t>
      </w:r>
      <w:r w:rsidRPr="007B58B6">
        <w:rPr>
          <w:rFonts w:eastAsia="Calibri"/>
          <w:bCs/>
          <w:sz w:val="28"/>
          <w:szCs w:val="28"/>
          <w:lang w:eastAsia="zh-CN"/>
        </w:rPr>
        <w:t xml:space="preserve"> (в </w:t>
      </w:r>
      <w:r w:rsidRPr="007B58B6">
        <w:rPr>
          <w:rFonts w:eastAsia="Calibri"/>
          <w:bCs/>
          <w:sz w:val="28"/>
          <w:szCs w:val="28"/>
          <w:lang w:val="en-US" w:eastAsia="zh-CN"/>
        </w:rPr>
        <w:t>I</w:t>
      </w:r>
      <w:r w:rsidRPr="007B58B6">
        <w:rPr>
          <w:rFonts w:eastAsia="Calibri"/>
          <w:bCs/>
          <w:sz w:val="28"/>
          <w:szCs w:val="28"/>
          <w:lang w:eastAsia="zh-CN"/>
        </w:rPr>
        <w:t xml:space="preserve"> полугодие 2018 года – 5 мероприятий):</w:t>
      </w:r>
    </w:p>
    <w:p w:rsidR="007B58B6" w:rsidRPr="007B58B6" w:rsidRDefault="007B58B6" w:rsidP="007B58B6">
      <w:pPr>
        <w:ind w:firstLine="567"/>
        <w:jc w:val="both"/>
        <w:rPr>
          <w:rFonts w:eastAsia="Calibri"/>
          <w:bCs/>
          <w:sz w:val="28"/>
          <w:szCs w:val="28"/>
          <w:lang w:eastAsia="en-US"/>
        </w:rPr>
      </w:pPr>
      <w:r w:rsidRPr="007B58B6">
        <w:rPr>
          <w:rFonts w:eastAsia="Calibri"/>
          <w:bCs/>
          <w:sz w:val="28"/>
          <w:szCs w:val="28"/>
          <w:lang w:eastAsia="en-US"/>
        </w:rPr>
        <w:t xml:space="preserve">Квест, посвященный 75 летней годовщине снятия блокады Ленинграда;  </w:t>
      </w:r>
    </w:p>
    <w:p w:rsidR="007B58B6" w:rsidRPr="007B58B6" w:rsidRDefault="007B58B6" w:rsidP="007B58B6">
      <w:pPr>
        <w:ind w:firstLine="567"/>
        <w:jc w:val="both"/>
        <w:rPr>
          <w:rFonts w:eastAsia="Calibri"/>
          <w:bCs/>
          <w:sz w:val="28"/>
          <w:szCs w:val="28"/>
          <w:lang w:eastAsia="en-US"/>
        </w:rPr>
      </w:pPr>
      <w:r w:rsidRPr="007B58B6">
        <w:rPr>
          <w:rFonts w:eastAsia="Calibri"/>
          <w:bCs/>
          <w:sz w:val="28"/>
          <w:szCs w:val="28"/>
          <w:lang w:eastAsia="en-US"/>
        </w:rPr>
        <w:t>Районная онлайн - акция, посвященная снятию блокады Ленинграда;</w:t>
      </w:r>
    </w:p>
    <w:p w:rsidR="007B58B6" w:rsidRPr="007B58B6" w:rsidRDefault="007B58B6" w:rsidP="007B58B6">
      <w:pPr>
        <w:ind w:firstLine="567"/>
        <w:jc w:val="both"/>
        <w:rPr>
          <w:rFonts w:eastAsia="Calibri"/>
          <w:bCs/>
          <w:sz w:val="28"/>
          <w:szCs w:val="28"/>
          <w:lang w:eastAsia="en-US"/>
        </w:rPr>
      </w:pPr>
      <w:r w:rsidRPr="007B58B6">
        <w:rPr>
          <w:rFonts w:eastAsia="Calibri"/>
          <w:bCs/>
          <w:sz w:val="28"/>
          <w:szCs w:val="28"/>
          <w:lang w:eastAsia="en-US"/>
        </w:rPr>
        <w:t>Всероссийский исторический квест «Сталинградская битва»;</w:t>
      </w:r>
    </w:p>
    <w:p w:rsidR="007B58B6" w:rsidRPr="007B58B6" w:rsidRDefault="007B58B6" w:rsidP="007B58B6">
      <w:pPr>
        <w:ind w:firstLine="567"/>
        <w:jc w:val="both"/>
        <w:rPr>
          <w:rFonts w:eastAsia="Calibri"/>
          <w:bCs/>
          <w:sz w:val="28"/>
          <w:szCs w:val="28"/>
          <w:lang w:eastAsia="en-US"/>
        </w:rPr>
      </w:pPr>
      <w:r w:rsidRPr="007B58B6">
        <w:rPr>
          <w:rFonts w:eastAsia="Calibri"/>
          <w:bCs/>
          <w:sz w:val="28"/>
          <w:szCs w:val="28"/>
          <w:lang w:eastAsia="en-US"/>
        </w:rPr>
        <w:t>Всероссийская акция #ВамЛюбимые;</w:t>
      </w:r>
    </w:p>
    <w:p w:rsidR="007B58B6" w:rsidRPr="007B58B6" w:rsidRDefault="007B58B6" w:rsidP="007B58B6">
      <w:pPr>
        <w:ind w:firstLine="567"/>
        <w:jc w:val="both"/>
        <w:rPr>
          <w:rFonts w:eastAsia="Calibri"/>
          <w:bCs/>
          <w:sz w:val="28"/>
          <w:szCs w:val="28"/>
          <w:lang w:eastAsia="en-US"/>
        </w:rPr>
      </w:pPr>
      <w:r w:rsidRPr="007B58B6">
        <w:rPr>
          <w:rFonts w:eastAsia="Calibri"/>
          <w:bCs/>
          <w:sz w:val="28"/>
          <w:szCs w:val="28"/>
          <w:lang w:eastAsia="en-US"/>
        </w:rPr>
        <w:t>Районный конкурс «Самый дружный ИнтерКласс»;</w:t>
      </w:r>
    </w:p>
    <w:p w:rsidR="007B58B6" w:rsidRPr="007B58B6" w:rsidRDefault="007B58B6" w:rsidP="007B58B6">
      <w:pPr>
        <w:ind w:firstLine="567"/>
        <w:jc w:val="both"/>
        <w:rPr>
          <w:rFonts w:eastAsia="Calibri"/>
          <w:bCs/>
          <w:sz w:val="28"/>
          <w:szCs w:val="28"/>
          <w:lang w:eastAsia="en-US"/>
        </w:rPr>
      </w:pPr>
      <w:r w:rsidRPr="007B58B6">
        <w:rPr>
          <w:rFonts w:eastAsia="Calibri"/>
          <w:bCs/>
          <w:sz w:val="28"/>
          <w:szCs w:val="28"/>
          <w:lang w:eastAsia="en-US"/>
        </w:rPr>
        <w:t>Всероссийская интеллектуальная игра «РИСК», на тему «За кулисами», посвященную Году театра в России;</w:t>
      </w:r>
    </w:p>
    <w:p w:rsidR="007B58B6" w:rsidRPr="007B58B6" w:rsidRDefault="007B58B6" w:rsidP="007B58B6">
      <w:pPr>
        <w:ind w:firstLine="567"/>
        <w:jc w:val="both"/>
        <w:rPr>
          <w:rFonts w:eastAsia="Calibri"/>
          <w:bCs/>
          <w:sz w:val="28"/>
          <w:szCs w:val="28"/>
          <w:lang w:eastAsia="en-US"/>
        </w:rPr>
      </w:pPr>
      <w:r w:rsidRPr="007B58B6">
        <w:rPr>
          <w:rFonts w:eastAsia="Calibri"/>
          <w:bCs/>
          <w:sz w:val="28"/>
          <w:szCs w:val="28"/>
          <w:lang w:eastAsia="en-US"/>
        </w:rPr>
        <w:t>Фестиваль молодежного творчества «Память»;</w:t>
      </w:r>
    </w:p>
    <w:p w:rsidR="007B58B6" w:rsidRPr="007B58B6" w:rsidRDefault="007B58B6" w:rsidP="007B58B6">
      <w:pPr>
        <w:ind w:firstLine="567"/>
        <w:jc w:val="both"/>
        <w:rPr>
          <w:rFonts w:eastAsia="Calibri"/>
          <w:bCs/>
          <w:sz w:val="28"/>
          <w:szCs w:val="28"/>
          <w:lang w:eastAsia="en-US"/>
        </w:rPr>
      </w:pPr>
      <w:r w:rsidRPr="007B58B6">
        <w:rPr>
          <w:rFonts w:eastAsia="Calibri"/>
          <w:bCs/>
          <w:sz w:val="28"/>
          <w:szCs w:val="28"/>
          <w:lang w:eastAsia="en-US"/>
        </w:rPr>
        <w:t>Слёт молодежи Ханты-Мансийского района «</w:t>
      </w:r>
      <w:r w:rsidR="003931EA" w:rsidRPr="007B58B6">
        <w:rPr>
          <w:rFonts w:eastAsia="Calibri"/>
          <w:bCs/>
          <w:sz w:val="28"/>
          <w:szCs w:val="28"/>
          <w:lang w:eastAsia="en-US"/>
        </w:rPr>
        <w:t>Объединяйся</w:t>
      </w:r>
      <w:r w:rsidRPr="007B58B6">
        <w:rPr>
          <w:rFonts w:eastAsia="Calibri"/>
          <w:bCs/>
          <w:sz w:val="28"/>
          <w:szCs w:val="28"/>
          <w:lang w:eastAsia="en-US"/>
        </w:rPr>
        <w:t>».</w:t>
      </w:r>
    </w:p>
    <w:p w:rsidR="007B58B6" w:rsidRPr="007B58B6" w:rsidRDefault="007B58B6" w:rsidP="007B58B6">
      <w:pPr>
        <w:ind w:firstLine="567"/>
        <w:jc w:val="both"/>
        <w:rPr>
          <w:rFonts w:eastAsia="Calibri"/>
          <w:bCs/>
          <w:sz w:val="28"/>
          <w:szCs w:val="28"/>
          <w:lang w:eastAsia="en-US"/>
        </w:rPr>
      </w:pPr>
      <w:r w:rsidRPr="007B58B6">
        <w:rPr>
          <w:rFonts w:eastAsia="Calibri"/>
          <w:bCs/>
          <w:sz w:val="28"/>
          <w:szCs w:val="28"/>
          <w:lang w:eastAsia="en-US"/>
        </w:rPr>
        <w:t xml:space="preserve">С 1 июня текущего года организована работа экологических трудовых отрядов в сельских поселениях района, количество несовершеннолетних, занятых трудовой деятельностью составило 211 человек. </w:t>
      </w:r>
    </w:p>
    <w:p w:rsidR="007B58B6" w:rsidRPr="007B58B6" w:rsidRDefault="007B58B6" w:rsidP="007B58B6">
      <w:pPr>
        <w:ind w:firstLine="567"/>
        <w:jc w:val="both"/>
        <w:rPr>
          <w:rFonts w:eastAsia="Calibri"/>
          <w:bCs/>
          <w:sz w:val="28"/>
          <w:szCs w:val="28"/>
          <w:lang w:eastAsia="en-US"/>
        </w:rPr>
      </w:pPr>
      <w:r w:rsidRPr="007B58B6">
        <w:rPr>
          <w:rFonts w:eastAsia="Calibri"/>
          <w:bCs/>
          <w:sz w:val="28"/>
          <w:szCs w:val="28"/>
          <w:lang w:eastAsia="en-US"/>
        </w:rPr>
        <w:t xml:space="preserve">В летней оздоровительной компании в Ханты-Мансийском районе осуществляют деятельность 26 учреждений детского отдыха и оздоровления, из них: 24 лагеря с дневным пребыванием детей, 1 лагерь с дневным пребыванием детей </w:t>
      </w:r>
      <w:r w:rsidRPr="007B58B6">
        <w:rPr>
          <w:sz w:val="28"/>
          <w:szCs w:val="28"/>
        </w:rPr>
        <w:t>МБУ ДО</w:t>
      </w:r>
      <w:r w:rsidRPr="007B58B6">
        <w:rPr>
          <w:rFonts w:eastAsia="Calibri"/>
          <w:bCs/>
          <w:sz w:val="28"/>
          <w:szCs w:val="28"/>
          <w:lang w:eastAsia="en-US"/>
        </w:rPr>
        <w:t xml:space="preserve"> «ДЮСШ</w:t>
      </w:r>
      <w:r w:rsidR="003931EA" w:rsidRPr="007B58B6">
        <w:rPr>
          <w:rFonts w:eastAsia="Calibri"/>
          <w:bCs/>
          <w:sz w:val="28"/>
          <w:szCs w:val="28"/>
          <w:lang w:eastAsia="en-US"/>
        </w:rPr>
        <w:t>», 1</w:t>
      </w:r>
      <w:r w:rsidRPr="007B58B6">
        <w:rPr>
          <w:rFonts w:eastAsia="Calibri"/>
          <w:bCs/>
          <w:sz w:val="28"/>
          <w:szCs w:val="28"/>
          <w:lang w:eastAsia="en-US"/>
        </w:rPr>
        <w:t xml:space="preserve"> лагерь труда и отдыха. На 1 июля текущего года отдохнуло 852 ребенка.</w:t>
      </w:r>
    </w:p>
    <w:p w:rsidR="007B58B6" w:rsidRPr="007B58B6" w:rsidRDefault="007B58B6" w:rsidP="007B58B6">
      <w:pPr>
        <w:widowControl w:val="0"/>
        <w:suppressAutoHyphens/>
        <w:autoSpaceDE w:val="0"/>
        <w:jc w:val="both"/>
        <w:rPr>
          <w:rFonts w:eastAsia="Calibri"/>
          <w:bCs/>
          <w:color w:val="FF0000"/>
          <w:sz w:val="28"/>
          <w:szCs w:val="28"/>
          <w:lang w:eastAsia="zh-CN"/>
        </w:rPr>
      </w:pPr>
    </w:p>
    <w:p w:rsidR="007B58B6" w:rsidRPr="007B58B6" w:rsidRDefault="007B58B6" w:rsidP="007B58B6">
      <w:pPr>
        <w:widowControl w:val="0"/>
        <w:suppressAutoHyphens/>
        <w:autoSpaceDE w:val="0"/>
        <w:autoSpaceDN w:val="0"/>
        <w:adjustRightInd w:val="0"/>
        <w:ind w:firstLine="709"/>
        <w:jc w:val="center"/>
        <w:rPr>
          <w:sz w:val="28"/>
          <w:szCs w:val="28"/>
        </w:rPr>
      </w:pPr>
      <w:r w:rsidRPr="007B58B6">
        <w:rPr>
          <w:sz w:val="28"/>
          <w:szCs w:val="28"/>
        </w:rPr>
        <w:t>ФИЗИЧЕСКАЯ КУЛЬТУРА И СПОРТ</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По состоянию на 1 июля </w:t>
      </w:r>
      <w:r w:rsidRPr="007B58B6">
        <w:rPr>
          <w:sz w:val="28"/>
          <w:szCs w:val="28"/>
          <w:lang w:eastAsia="zh-CN"/>
        </w:rPr>
        <w:t>2019</w:t>
      </w:r>
      <w:r w:rsidRPr="007B58B6">
        <w:rPr>
          <w:sz w:val="28"/>
          <w:szCs w:val="28"/>
        </w:rPr>
        <w:t xml:space="preserve"> года по Ханты-Мансийскому району действовало 71 спортивное сооружение с единовременной пропускной способностью 1 649 человек. Из них 70 спортивных сооружений</w:t>
      </w:r>
      <w:r w:rsidRPr="007B58B6">
        <w:rPr>
          <w:color w:val="FF0000"/>
          <w:sz w:val="28"/>
          <w:szCs w:val="28"/>
        </w:rPr>
        <w:t xml:space="preserve"> </w:t>
      </w:r>
      <w:r w:rsidRPr="007B58B6">
        <w:rPr>
          <w:sz w:val="28"/>
          <w:szCs w:val="28"/>
        </w:rPr>
        <w:t>муниципальной формы собственности с единовременной пропускной способностью 1 624 человека.</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Численность населения, занимающегося спортом в </w:t>
      </w:r>
      <w:r w:rsidRPr="007B58B6">
        <w:rPr>
          <w:sz w:val="28"/>
          <w:szCs w:val="28"/>
          <w:lang w:val="en-US"/>
        </w:rPr>
        <w:t>I</w:t>
      </w:r>
      <w:r w:rsidRPr="007B58B6">
        <w:rPr>
          <w:sz w:val="28"/>
          <w:szCs w:val="28"/>
        </w:rPr>
        <w:t xml:space="preserve"> полугодии </w:t>
      </w:r>
      <w:r w:rsidR="003931EA" w:rsidRPr="007B58B6">
        <w:rPr>
          <w:sz w:val="28"/>
          <w:szCs w:val="28"/>
        </w:rPr>
        <w:t>2019 года</w:t>
      </w:r>
      <w:r w:rsidRPr="007B58B6">
        <w:rPr>
          <w:sz w:val="28"/>
          <w:szCs w:val="28"/>
        </w:rPr>
        <w:t xml:space="preserve">, </w:t>
      </w:r>
      <w:r w:rsidR="003931EA" w:rsidRPr="007B58B6">
        <w:rPr>
          <w:sz w:val="28"/>
          <w:szCs w:val="28"/>
        </w:rPr>
        <w:t>составила 7</w:t>
      </w:r>
      <w:r w:rsidRPr="007B58B6">
        <w:rPr>
          <w:sz w:val="28"/>
          <w:szCs w:val="28"/>
        </w:rPr>
        <w:t xml:space="preserve"> 351 человек, что на 369 человек или 5,3% выше, чем за </w:t>
      </w:r>
      <w:r w:rsidRPr="007B58B6">
        <w:rPr>
          <w:sz w:val="28"/>
          <w:szCs w:val="28"/>
          <w:lang w:val="en-US"/>
        </w:rPr>
        <w:t>I</w:t>
      </w:r>
      <w:r w:rsidRPr="007B58B6">
        <w:rPr>
          <w:sz w:val="28"/>
          <w:szCs w:val="28"/>
        </w:rPr>
        <w:t xml:space="preserve"> полугодие 2018 года (</w:t>
      </w:r>
      <w:r w:rsidRPr="007B58B6">
        <w:rPr>
          <w:sz w:val="28"/>
          <w:szCs w:val="28"/>
          <w:lang w:val="en-US"/>
        </w:rPr>
        <w:t>I</w:t>
      </w:r>
      <w:r w:rsidRPr="007B58B6">
        <w:rPr>
          <w:sz w:val="28"/>
          <w:szCs w:val="28"/>
        </w:rPr>
        <w:t xml:space="preserve"> квартал 2018 года – 6 982 человека).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Организацией физкультурно-оздоровительной и спортивной работы в районе занимаются физкультурные работники в количестве 23 человек, что соответствует уровню </w:t>
      </w:r>
      <w:r w:rsidRPr="007B58B6">
        <w:rPr>
          <w:sz w:val="28"/>
          <w:szCs w:val="28"/>
          <w:lang w:val="en-US"/>
        </w:rPr>
        <w:t>I</w:t>
      </w:r>
      <w:r w:rsidRPr="007B58B6">
        <w:rPr>
          <w:sz w:val="28"/>
          <w:szCs w:val="28"/>
        </w:rPr>
        <w:t xml:space="preserve"> полугодия 2018 года. </w:t>
      </w:r>
    </w:p>
    <w:p w:rsidR="007B58B6" w:rsidRPr="007B58B6" w:rsidRDefault="007B58B6" w:rsidP="007B58B6">
      <w:pPr>
        <w:widowControl w:val="0"/>
        <w:suppressAutoHyphens/>
        <w:autoSpaceDE w:val="0"/>
        <w:ind w:firstLine="709"/>
        <w:jc w:val="both"/>
        <w:rPr>
          <w:sz w:val="28"/>
          <w:szCs w:val="28"/>
        </w:rPr>
      </w:pPr>
      <w:r w:rsidRPr="007B58B6">
        <w:rPr>
          <w:sz w:val="28"/>
          <w:szCs w:val="28"/>
        </w:rPr>
        <w:t xml:space="preserve">За </w:t>
      </w:r>
      <w:r w:rsidRPr="007B58B6">
        <w:rPr>
          <w:sz w:val="28"/>
          <w:szCs w:val="28"/>
          <w:lang w:val="en-US"/>
        </w:rPr>
        <w:t>I</w:t>
      </w:r>
      <w:r w:rsidRPr="007B58B6">
        <w:rPr>
          <w:sz w:val="28"/>
          <w:szCs w:val="28"/>
        </w:rPr>
        <w:t xml:space="preserve"> полугодие 2019 года проведено 9 районных спортивно-массовых мероприятий, что на 1 мероприятия больше, чем за </w:t>
      </w:r>
      <w:r w:rsidRPr="007B58B6">
        <w:rPr>
          <w:sz w:val="28"/>
          <w:szCs w:val="28"/>
          <w:lang w:val="en-US"/>
        </w:rPr>
        <w:t>I</w:t>
      </w:r>
      <w:r w:rsidRPr="007B58B6">
        <w:rPr>
          <w:sz w:val="28"/>
          <w:szCs w:val="28"/>
        </w:rPr>
        <w:t xml:space="preserve"> полугодие 2018 года. Охват данной формой физкультурно-массовой деятельности составил 505 человек (</w:t>
      </w:r>
      <w:r w:rsidRPr="007B58B6">
        <w:rPr>
          <w:sz w:val="28"/>
          <w:szCs w:val="28"/>
          <w:lang w:val="en-US"/>
        </w:rPr>
        <w:t>I</w:t>
      </w:r>
      <w:r w:rsidRPr="007B58B6">
        <w:rPr>
          <w:sz w:val="28"/>
          <w:szCs w:val="28"/>
        </w:rPr>
        <w:t xml:space="preserve"> полугодие 2018 года – 444 человека), в том числе: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rFonts w:eastAsia="Calibri"/>
          <w:sz w:val="28"/>
          <w:szCs w:val="28"/>
          <w:lang w:eastAsia="en-US"/>
        </w:rPr>
        <w:t>Турнир по волейболу Ханты – Мансийского района сре</w:t>
      </w:r>
      <w:r w:rsidR="003931EA">
        <w:rPr>
          <w:rFonts w:eastAsia="Calibri"/>
          <w:sz w:val="28"/>
          <w:szCs w:val="28"/>
          <w:lang w:eastAsia="en-US"/>
        </w:rPr>
        <w:t xml:space="preserve">ди ветеранов памяти Антипенкова </w:t>
      </w:r>
      <w:r w:rsidRPr="007B58B6">
        <w:rPr>
          <w:rFonts w:eastAsia="Calibri"/>
          <w:sz w:val="28"/>
          <w:szCs w:val="28"/>
          <w:lang w:eastAsia="en-US"/>
        </w:rPr>
        <w:t>В.П.</w:t>
      </w:r>
      <w:r w:rsidRPr="007B58B6">
        <w:rPr>
          <w:sz w:val="28"/>
          <w:szCs w:val="28"/>
        </w:rPr>
        <w:t xml:space="preserve"> (охват 65 человек);</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rFonts w:eastAsia="Calibri"/>
          <w:sz w:val="28"/>
          <w:szCs w:val="28"/>
          <w:lang w:eastAsia="en-US"/>
        </w:rPr>
        <w:t>Лыжные гонки на приз героя Советского союза Унжакова</w:t>
      </w:r>
      <w:r w:rsidRPr="007B58B6">
        <w:rPr>
          <w:sz w:val="28"/>
          <w:szCs w:val="28"/>
        </w:rPr>
        <w:t xml:space="preserve"> (охват 80 человек);</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rFonts w:eastAsia="Calibri"/>
          <w:sz w:val="28"/>
          <w:szCs w:val="28"/>
          <w:lang w:eastAsia="en-US"/>
        </w:rPr>
        <w:t>Спартакиада ветеранов спорта</w:t>
      </w:r>
      <w:r w:rsidRPr="007B58B6">
        <w:rPr>
          <w:sz w:val="28"/>
          <w:szCs w:val="28"/>
        </w:rPr>
        <w:t xml:space="preserve"> (охват 90 человек);</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rFonts w:eastAsia="Calibri"/>
          <w:sz w:val="28"/>
          <w:szCs w:val="28"/>
          <w:lang w:eastAsia="en-US"/>
        </w:rPr>
        <w:t>Спортивный семейный праздник «Мама, папа, я – спортивная семья». Место проведения – г. Ханты-Мансийск</w:t>
      </w:r>
      <w:r w:rsidRPr="007B58B6">
        <w:rPr>
          <w:sz w:val="28"/>
          <w:szCs w:val="28"/>
        </w:rPr>
        <w:t xml:space="preserve"> (охват 30 человек);</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rFonts w:eastAsia="Calibri"/>
          <w:sz w:val="28"/>
          <w:szCs w:val="28"/>
          <w:lang w:eastAsia="en-US"/>
        </w:rPr>
        <w:t>Турнир Ханты-Мансийского района по баскетболу среди мужских команд</w:t>
      </w:r>
      <w:r w:rsidRPr="007B58B6">
        <w:rPr>
          <w:sz w:val="28"/>
          <w:szCs w:val="28"/>
        </w:rPr>
        <w:t xml:space="preserve"> (охват 70 человек);</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rFonts w:eastAsia="Calibri"/>
          <w:sz w:val="28"/>
          <w:szCs w:val="28"/>
          <w:lang w:eastAsia="en-US"/>
        </w:rPr>
        <w:t>Турнир ДЮСШ по хоккею с шайбой. 1 этап</w:t>
      </w:r>
      <w:r w:rsidRPr="007B58B6">
        <w:rPr>
          <w:sz w:val="28"/>
          <w:szCs w:val="28"/>
        </w:rPr>
        <w:t xml:space="preserve"> (охват 40 человек);</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rFonts w:eastAsia="Calibri"/>
          <w:sz w:val="28"/>
          <w:szCs w:val="28"/>
          <w:lang w:eastAsia="en-US"/>
        </w:rPr>
        <w:t>Турнир ДЮСШ по хоккею с шайбой. 2 этап</w:t>
      </w:r>
      <w:r w:rsidRPr="007B58B6">
        <w:rPr>
          <w:sz w:val="28"/>
          <w:szCs w:val="28"/>
        </w:rPr>
        <w:t xml:space="preserve"> (охват 45 человек);</w:t>
      </w:r>
    </w:p>
    <w:p w:rsidR="007B58B6" w:rsidRPr="007B58B6" w:rsidRDefault="007B58B6" w:rsidP="007B58B6">
      <w:pPr>
        <w:widowControl w:val="0"/>
        <w:suppressAutoHyphens/>
        <w:autoSpaceDE w:val="0"/>
        <w:ind w:firstLine="709"/>
        <w:jc w:val="both"/>
        <w:rPr>
          <w:rFonts w:eastAsia="Calibri"/>
          <w:sz w:val="28"/>
          <w:szCs w:val="28"/>
        </w:rPr>
      </w:pPr>
      <w:r w:rsidRPr="007B58B6">
        <w:rPr>
          <w:rFonts w:eastAsia="Calibri"/>
          <w:sz w:val="28"/>
          <w:szCs w:val="28"/>
          <w:lang w:eastAsia="en-US"/>
        </w:rPr>
        <w:t xml:space="preserve">Турнир по хоккею с шайбой на приз героя Советского </w:t>
      </w:r>
      <w:r w:rsidR="003931EA" w:rsidRPr="007B58B6">
        <w:rPr>
          <w:rFonts w:eastAsia="Calibri"/>
          <w:sz w:val="28"/>
          <w:szCs w:val="28"/>
          <w:lang w:eastAsia="en-US"/>
        </w:rPr>
        <w:t>союза Унжакова</w:t>
      </w:r>
      <w:r w:rsidRPr="007B58B6">
        <w:rPr>
          <w:rFonts w:eastAsia="Calibri"/>
          <w:sz w:val="28"/>
          <w:szCs w:val="28"/>
          <w:lang w:eastAsia="en-US"/>
        </w:rPr>
        <w:t>. 3 этап</w:t>
      </w:r>
      <w:r w:rsidRPr="007B58B6">
        <w:rPr>
          <w:rFonts w:eastAsia="Calibri"/>
          <w:sz w:val="28"/>
          <w:szCs w:val="28"/>
        </w:rPr>
        <w:t xml:space="preserve"> (охват 45 человек);</w:t>
      </w:r>
    </w:p>
    <w:p w:rsidR="007B58B6" w:rsidRPr="007B58B6" w:rsidRDefault="007B58B6" w:rsidP="007B58B6">
      <w:pPr>
        <w:widowControl w:val="0"/>
        <w:suppressAutoHyphens/>
        <w:autoSpaceDE w:val="0"/>
        <w:ind w:firstLine="709"/>
        <w:jc w:val="both"/>
        <w:rPr>
          <w:rFonts w:eastAsia="Calibri"/>
          <w:sz w:val="28"/>
          <w:szCs w:val="28"/>
        </w:rPr>
      </w:pPr>
      <w:r w:rsidRPr="007B58B6">
        <w:rPr>
          <w:rFonts w:eastAsia="Calibri"/>
          <w:sz w:val="28"/>
          <w:szCs w:val="28"/>
          <w:lang w:eastAsia="en-US"/>
        </w:rPr>
        <w:t>Чемпионат Ханты-Мансийского района по зимней рыбалке</w:t>
      </w:r>
      <w:r w:rsidRPr="007B58B6">
        <w:rPr>
          <w:rFonts w:eastAsia="Calibri"/>
          <w:sz w:val="28"/>
          <w:szCs w:val="28"/>
        </w:rPr>
        <w:t xml:space="preserve"> (охват 40 человек).</w:t>
      </w:r>
    </w:p>
    <w:p w:rsidR="007B58B6" w:rsidRPr="007B58B6" w:rsidRDefault="007B58B6" w:rsidP="007B58B6">
      <w:pPr>
        <w:ind w:firstLine="567"/>
        <w:jc w:val="both"/>
        <w:rPr>
          <w:color w:val="FF0000"/>
          <w:sz w:val="28"/>
          <w:szCs w:val="28"/>
        </w:rPr>
      </w:pPr>
      <w:r w:rsidRPr="007B58B6">
        <w:rPr>
          <w:sz w:val="28"/>
          <w:szCs w:val="28"/>
        </w:rPr>
        <w:t xml:space="preserve">В </w:t>
      </w:r>
      <w:r w:rsidRPr="007B58B6">
        <w:rPr>
          <w:sz w:val="28"/>
          <w:szCs w:val="28"/>
          <w:lang w:val="en-US"/>
        </w:rPr>
        <w:t>I</w:t>
      </w:r>
      <w:r w:rsidRPr="007B58B6">
        <w:rPr>
          <w:sz w:val="28"/>
          <w:szCs w:val="28"/>
        </w:rPr>
        <w:t xml:space="preserve"> полугодии 2019 года спортсмены Ханты-Мансийского района приняли участие в 40 спортивных мероприятиях Ханты-Мансийского автономного округа – Югры.</w:t>
      </w:r>
      <w:r w:rsidRPr="007B58B6">
        <w:rPr>
          <w:color w:val="FF0000"/>
          <w:sz w:val="28"/>
          <w:szCs w:val="28"/>
        </w:rPr>
        <w:t xml:space="preserve"> </w:t>
      </w:r>
      <w:r w:rsidRPr="007B58B6">
        <w:rPr>
          <w:sz w:val="28"/>
          <w:szCs w:val="28"/>
        </w:rPr>
        <w:t xml:space="preserve">Общее количество спортсменов, принявших участие в окружных соревнованиях </w:t>
      </w:r>
      <w:r w:rsidR="003931EA" w:rsidRPr="007B58B6">
        <w:rPr>
          <w:sz w:val="28"/>
          <w:szCs w:val="28"/>
        </w:rPr>
        <w:t>– 363</w:t>
      </w:r>
      <w:r w:rsidRPr="007B58B6">
        <w:rPr>
          <w:sz w:val="28"/>
          <w:szCs w:val="28"/>
        </w:rPr>
        <w:t xml:space="preserve"> человека. По итогам участия заняли I мест – 25, II мест – 24, III мест – 24.</w:t>
      </w:r>
      <w:r w:rsidRPr="007B58B6">
        <w:rPr>
          <w:color w:val="FF0000"/>
          <w:sz w:val="28"/>
          <w:szCs w:val="28"/>
        </w:rPr>
        <w:t xml:space="preserve"> </w:t>
      </w:r>
    </w:p>
    <w:p w:rsidR="007B58B6" w:rsidRPr="007B58B6" w:rsidRDefault="007B58B6" w:rsidP="007B58B6">
      <w:pPr>
        <w:widowControl w:val="0"/>
        <w:suppressAutoHyphens/>
        <w:autoSpaceDE w:val="0"/>
        <w:autoSpaceDN w:val="0"/>
        <w:adjustRightInd w:val="0"/>
        <w:ind w:firstLine="567"/>
        <w:rPr>
          <w:i/>
          <w:sz w:val="28"/>
          <w:szCs w:val="28"/>
        </w:rPr>
      </w:pPr>
      <w:r w:rsidRPr="007B58B6">
        <w:rPr>
          <w:i/>
          <w:sz w:val="28"/>
          <w:szCs w:val="28"/>
        </w:rPr>
        <w:t>Туризм</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Ханты-Мансийский район обладает уникальными природными условиями для развития этнографического, сельского, экологического туризма. Количество разработанных маршрутов составляет 19 единиц, что на уровне аналогичного периода 2018 года.</w:t>
      </w:r>
    </w:p>
    <w:p w:rsidR="007B58B6" w:rsidRPr="007B58B6" w:rsidRDefault="007B58B6" w:rsidP="007B58B6">
      <w:pPr>
        <w:widowControl w:val="0"/>
        <w:suppressAutoHyphens/>
        <w:autoSpaceDE w:val="0"/>
        <w:ind w:firstLine="709"/>
        <w:jc w:val="both"/>
        <w:rPr>
          <w:sz w:val="28"/>
          <w:szCs w:val="28"/>
        </w:rPr>
      </w:pPr>
      <w:r w:rsidRPr="007B58B6">
        <w:rPr>
          <w:sz w:val="28"/>
          <w:szCs w:val="28"/>
        </w:rPr>
        <w:t xml:space="preserve">Общее количество предприятий, предоставляющих туристические услуги на территории Ханты-Мансийского района за </w:t>
      </w:r>
      <w:r w:rsidRPr="007B58B6">
        <w:rPr>
          <w:sz w:val="28"/>
          <w:szCs w:val="28"/>
          <w:lang w:val="en-US"/>
        </w:rPr>
        <w:t>I</w:t>
      </w:r>
      <w:r w:rsidRPr="007B58B6">
        <w:rPr>
          <w:sz w:val="28"/>
          <w:szCs w:val="28"/>
        </w:rPr>
        <w:t xml:space="preserve"> полугодие 2019 года, составило 14 единиц, в числе которых 6 национальных общин, 7 баз отдыха и 1 эколого-просветительский центр «Шапшинское урочище», входящий в состав природного парка «Самаровский Чугас». </w:t>
      </w:r>
    </w:p>
    <w:p w:rsidR="007B58B6" w:rsidRDefault="007B58B6" w:rsidP="00832267">
      <w:pPr>
        <w:widowControl w:val="0"/>
        <w:suppressAutoHyphens/>
        <w:autoSpaceDE w:val="0"/>
        <w:ind w:firstLine="567"/>
        <w:jc w:val="both"/>
        <w:rPr>
          <w:color w:val="FF0000"/>
          <w:sz w:val="28"/>
          <w:szCs w:val="28"/>
        </w:rPr>
      </w:pPr>
      <w:r w:rsidRPr="007B58B6">
        <w:rPr>
          <w:sz w:val="28"/>
          <w:szCs w:val="28"/>
        </w:rPr>
        <w:t xml:space="preserve">За </w:t>
      </w:r>
      <w:r w:rsidRPr="007B58B6">
        <w:rPr>
          <w:sz w:val="28"/>
          <w:szCs w:val="28"/>
          <w:lang w:val="en-US"/>
        </w:rPr>
        <w:t>I</w:t>
      </w:r>
      <w:r w:rsidRPr="007B58B6">
        <w:rPr>
          <w:sz w:val="28"/>
          <w:szCs w:val="28"/>
        </w:rPr>
        <w:t xml:space="preserve"> полугодие 2019 года число туристов, воспользовавшихся туристскими продуктами, составило 17 940 человек, по сравнению с прошлым годом увеличившись на 80,3% (</w:t>
      </w:r>
      <w:r w:rsidRPr="007B58B6">
        <w:rPr>
          <w:sz w:val="28"/>
          <w:szCs w:val="28"/>
          <w:lang w:val="en-US"/>
        </w:rPr>
        <w:t>I</w:t>
      </w:r>
      <w:r w:rsidRPr="007B58B6">
        <w:rPr>
          <w:sz w:val="28"/>
          <w:szCs w:val="28"/>
        </w:rPr>
        <w:t xml:space="preserve"> полугодие 2018 года – 9 950 человек). Увеличение связано с комплексным информационным обслуживанием местных жителей и гостей района, взаимодействием с заинтересованными структурами по формированию туристских программ, а </w:t>
      </w:r>
      <w:r w:rsidR="003931EA" w:rsidRPr="007B58B6">
        <w:rPr>
          <w:sz w:val="28"/>
          <w:szCs w:val="28"/>
        </w:rPr>
        <w:t>также рядом</w:t>
      </w:r>
      <w:r w:rsidRPr="007B58B6">
        <w:rPr>
          <w:sz w:val="28"/>
          <w:szCs w:val="28"/>
        </w:rPr>
        <w:t xml:space="preserve"> мероприятий, которые проходили на территории Ханты-Мансийского района </w:t>
      </w:r>
      <w:r w:rsidRPr="007B58B6">
        <w:rPr>
          <w:rFonts w:eastAsia="Calibri"/>
          <w:sz w:val="28"/>
          <w:szCs w:val="28"/>
          <w:lang w:eastAsia="en-US"/>
        </w:rPr>
        <w:t>(Остров Даманский, гордость и боль и др.), экскурсионная программа «В гостях у медведя Степана», экскурсии п. Горноправдинск посещение «Храм Вознесения Господня».</w:t>
      </w:r>
    </w:p>
    <w:p w:rsidR="00832267" w:rsidRPr="007B58B6" w:rsidRDefault="00832267" w:rsidP="00832267">
      <w:pPr>
        <w:widowControl w:val="0"/>
        <w:suppressAutoHyphens/>
        <w:autoSpaceDE w:val="0"/>
        <w:ind w:firstLine="567"/>
        <w:jc w:val="both"/>
        <w:rPr>
          <w:color w:val="FF0000"/>
          <w:sz w:val="28"/>
          <w:szCs w:val="28"/>
        </w:rPr>
      </w:pPr>
    </w:p>
    <w:p w:rsidR="007B58B6" w:rsidRPr="007B58B6" w:rsidRDefault="007B58B6" w:rsidP="007B58B6">
      <w:pPr>
        <w:widowControl w:val="0"/>
        <w:suppressAutoHyphens/>
        <w:autoSpaceDE w:val="0"/>
        <w:autoSpaceDN w:val="0"/>
        <w:adjustRightInd w:val="0"/>
        <w:ind w:firstLine="567"/>
        <w:jc w:val="center"/>
        <w:rPr>
          <w:sz w:val="28"/>
          <w:szCs w:val="28"/>
        </w:rPr>
      </w:pPr>
      <w:r w:rsidRPr="007B58B6">
        <w:rPr>
          <w:sz w:val="28"/>
          <w:szCs w:val="28"/>
        </w:rPr>
        <w:t>МУНИЦИПАЛЬНЫЕ УСЛУГИ</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sz w:val="28"/>
          <w:szCs w:val="28"/>
        </w:rPr>
        <w:t xml:space="preserve">В соответствии с распоряжением администрации Ханты-Мансийского района от 05.08.2015 № 1010-р «О перечне муниципальных услуг, предоставляемых администрацией Ханты-Мансийского района» </w:t>
      </w:r>
      <w:r w:rsidRPr="007B58B6">
        <w:rPr>
          <w:rFonts w:eastAsia="Calibri"/>
          <w:sz w:val="28"/>
          <w:szCs w:val="28"/>
        </w:rPr>
        <w:t>перечень муниципальных услуг администрации Ханты-Мансийского района включает 37 муниципальных услуг (в сфере земельных отношений, распоряжения муниципальным имуществом, жилищных отношений, осуществления предпринимательской деятельности, строительства, архитектуры и градостроительной деятельности, жилищно-коммунального комплекса, природопользования и экологии, транспортного обслуживания и дорожной деятельности, образования и организации отдыха детей, архивного дела, культуры).</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 xml:space="preserve">В рамках делегирования отдельных государственных полномочий администрацией Ханты-Мансийского района предоставлялись </w:t>
      </w:r>
      <w:r w:rsidRPr="007B58B6">
        <w:rPr>
          <w:rFonts w:eastAsia="Calibri"/>
          <w:sz w:val="28"/>
          <w:szCs w:val="28"/>
        </w:rPr>
        <w:br/>
        <w:t xml:space="preserve">23 государственные услуги (в сфере ЗАГС, опеки и попечительства, земельных и жилищных отношений, в сфере осуществления предпринимательской деятельности). </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За январь - июнь 2019 года в администрацию Ханты-Мансийского района поступило 2516 заявления о предоставлении государственной (муниципальной) услуги из них 1787 о предоставлении муниципальной услуги, 729 о предоставлении государственной услуги. По результатам рассмотрения заявлений принято 2097 положительных решений (</w:t>
      </w:r>
      <w:r w:rsidR="003931EA" w:rsidRPr="007B58B6">
        <w:rPr>
          <w:rFonts w:eastAsia="Calibri"/>
          <w:sz w:val="28"/>
          <w:szCs w:val="28"/>
        </w:rPr>
        <w:t>1307 по</w:t>
      </w:r>
      <w:r w:rsidRPr="007B58B6">
        <w:rPr>
          <w:rFonts w:eastAsia="Calibri"/>
          <w:sz w:val="28"/>
          <w:szCs w:val="28"/>
        </w:rPr>
        <w:t xml:space="preserve"> муниципальным услугам, 790 по государственным услугам), по 22 заявлениям принято решение о приостановлении предоставления муниципальной услуги, отрицательных решений – 191.</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По 27 муниципальным и 22 государственным услугам предоставление документов и информации осуществляется в порядке межведомственного информационного взаимодействия с использованием единой системы межведомственного электронного взаимодействия (далее – СМЭВ), в котором участвует МКУ «Комитет по культуре, спорту и социальной политике» и 7 органов администрации Ханты-Мансийского района (департамент имущественных и земельных отношений, департамент строительства, архитектуры и ЖКХ, комитет экономической политики, отдел транспорта, связи и дорог, отдел опеки и попечительства, архивный отдел, отдел ЗАГС).</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Взаимодействие посредством СМЭВ осуществляется с федеральными государственными органами (их территориальными органами) и подведомственными государственным органам организациями, а также органами государственными внебюджетных фондов и исполнительными органами государственной власти Ханты-Мансийского автономного округа – Югры, а именно:</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Межрайонной инспекцией Федеральной налоговой службы № 1 по Ханты-Мансийскому автономному округу – Югре;</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sz w:val="28"/>
          <w:szCs w:val="28"/>
        </w:rPr>
        <w:t>Управлением Федерального казначейства по Ханты-Мансийскому автономному округу – Югре</w:t>
      </w:r>
      <w:r w:rsidRPr="007B58B6">
        <w:rPr>
          <w:rFonts w:eastAsia="Calibri"/>
          <w:sz w:val="28"/>
          <w:szCs w:val="28"/>
        </w:rPr>
        <w:t>;</w:t>
      </w:r>
    </w:p>
    <w:p w:rsidR="007B58B6" w:rsidRPr="007B58B6" w:rsidRDefault="007B58B6" w:rsidP="007B58B6">
      <w:pPr>
        <w:widowControl w:val="0"/>
        <w:suppressAutoHyphens/>
        <w:autoSpaceDE w:val="0"/>
        <w:autoSpaceDN w:val="0"/>
        <w:ind w:firstLine="708"/>
        <w:jc w:val="both"/>
        <w:rPr>
          <w:rFonts w:eastAsia="Calibri"/>
          <w:sz w:val="28"/>
          <w:szCs w:val="28"/>
          <w:lang w:eastAsia="zh-CN"/>
        </w:rPr>
      </w:pPr>
      <w:r w:rsidRPr="007B58B6">
        <w:rPr>
          <w:rFonts w:eastAsia="Calibri"/>
          <w:sz w:val="28"/>
          <w:szCs w:val="28"/>
          <w:lang w:eastAsia="zh-CN"/>
        </w:rPr>
        <w:t>Северо-Уральским управлением Федеральной службы по экологическому, технологическому и атомному надзору;</w:t>
      </w:r>
    </w:p>
    <w:p w:rsidR="007B58B6" w:rsidRPr="007B58B6" w:rsidRDefault="007B58B6" w:rsidP="007B58B6">
      <w:pPr>
        <w:widowControl w:val="0"/>
        <w:suppressAutoHyphens/>
        <w:autoSpaceDE w:val="0"/>
        <w:autoSpaceDN w:val="0"/>
        <w:ind w:firstLine="708"/>
        <w:jc w:val="both"/>
        <w:rPr>
          <w:rFonts w:eastAsia="Calibri"/>
          <w:sz w:val="28"/>
          <w:szCs w:val="28"/>
          <w:lang w:eastAsia="zh-CN"/>
        </w:rPr>
      </w:pPr>
      <w:r w:rsidRPr="007B58B6">
        <w:rPr>
          <w:rFonts w:eastAsia="Calibri"/>
          <w:sz w:val="28"/>
          <w:szCs w:val="28"/>
          <w:lang w:eastAsia="zh-CN"/>
        </w:rPr>
        <w:t>Межрегиональным управлением государственного автодорожного надзора по Ханты-Мансийскому автономному округу – Югре и ЯНАО Федеральной службы по надзору в сфере транспорта;</w:t>
      </w:r>
    </w:p>
    <w:p w:rsidR="007B58B6" w:rsidRPr="007B58B6" w:rsidRDefault="007B58B6" w:rsidP="007B58B6">
      <w:pPr>
        <w:widowControl w:val="0"/>
        <w:suppressAutoHyphens/>
        <w:autoSpaceDE w:val="0"/>
        <w:autoSpaceDN w:val="0"/>
        <w:ind w:firstLine="708"/>
        <w:jc w:val="both"/>
        <w:rPr>
          <w:rFonts w:eastAsia="Calibri"/>
          <w:sz w:val="28"/>
          <w:szCs w:val="28"/>
          <w:lang w:eastAsia="zh-CN"/>
        </w:rPr>
      </w:pPr>
      <w:r w:rsidRPr="007B58B6">
        <w:rPr>
          <w:rFonts w:eastAsia="Calibri"/>
          <w:sz w:val="28"/>
          <w:szCs w:val="28"/>
          <w:lang w:eastAsia="zh-CN"/>
        </w:rPr>
        <w:t>Федеральной службой по надзору в сфере транспорта (внутренний, морской транспорт) – Обь-Иртышское управление государственного морского и речного надзора Федеральной службы по надзору в сфере транспорта;</w:t>
      </w:r>
    </w:p>
    <w:p w:rsidR="007B58B6" w:rsidRPr="007B58B6" w:rsidRDefault="007B58B6" w:rsidP="007B58B6">
      <w:pPr>
        <w:widowControl w:val="0"/>
        <w:suppressAutoHyphens/>
        <w:autoSpaceDE w:val="0"/>
        <w:autoSpaceDN w:val="0"/>
        <w:ind w:firstLine="708"/>
        <w:jc w:val="both"/>
        <w:rPr>
          <w:rFonts w:ascii="Calibri" w:eastAsia="Calibri" w:hAnsi="Calibri"/>
          <w:sz w:val="28"/>
          <w:szCs w:val="28"/>
          <w:lang w:eastAsia="zh-CN"/>
        </w:rPr>
      </w:pPr>
      <w:r w:rsidRPr="007B58B6">
        <w:rPr>
          <w:rFonts w:eastAsia="Calibri"/>
          <w:sz w:val="28"/>
          <w:szCs w:val="28"/>
          <w:lang w:eastAsia="zh-CN"/>
        </w:rPr>
        <w:t>Федеральным агентством воздушного транспорта;</w:t>
      </w:r>
    </w:p>
    <w:p w:rsidR="007B58B6" w:rsidRPr="007B58B6" w:rsidRDefault="007B58B6" w:rsidP="007B58B6">
      <w:pPr>
        <w:widowControl w:val="0"/>
        <w:suppressAutoHyphens/>
        <w:autoSpaceDE w:val="0"/>
        <w:autoSpaceDN w:val="0"/>
        <w:ind w:firstLine="708"/>
        <w:jc w:val="both"/>
        <w:rPr>
          <w:rFonts w:eastAsia="Calibri"/>
          <w:sz w:val="28"/>
          <w:szCs w:val="28"/>
          <w:lang w:eastAsia="zh-CN"/>
        </w:rPr>
      </w:pPr>
      <w:r w:rsidRPr="007B58B6">
        <w:rPr>
          <w:rFonts w:eastAsia="Calibri"/>
          <w:sz w:val="28"/>
          <w:szCs w:val="28"/>
          <w:lang w:eastAsia="zh-CN"/>
        </w:rPr>
        <w:t>Управлением Министерства внутренних дел России по Ханты-Мансийскому автономному округу – Югре;</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lang w:eastAsia="zh-CN"/>
        </w:rPr>
        <w:t>Территориальным управлением Росимущества в Ханты-Мансийском автономном округе – Югре;</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lang w:eastAsia="zh-CN"/>
        </w:rPr>
        <w:t xml:space="preserve">Управлением Федеральной службы государственной регистрации, кадастра и картографии по Ханты-Мансийскому автономному </w:t>
      </w:r>
      <w:r w:rsidRPr="007B58B6">
        <w:rPr>
          <w:rFonts w:eastAsia="Calibri"/>
          <w:sz w:val="28"/>
          <w:szCs w:val="28"/>
          <w:lang w:eastAsia="zh-CN"/>
        </w:rPr>
        <w:br/>
        <w:t>округу – Югре</w:t>
      </w:r>
      <w:r w:rsidRPr="007B58B6">
        <w:rPr>
          <w:rFonts w:eastAsia="Calibri"/>
          <w:sz w:val="28"/>
          <w:szCs w:val="28"/>
        </w:rPr>
        <w:t>;</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ФФГБУ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iCs/>
          <w:color w:val="000000"/>
          <w:sz w:val="28"/>
          <w:szCs w:val="28"/>
        </w:rPr>
        <w:t xml:space="preserve">ФФГУП «Ростехинвентаризация </w:t>
      </w:r>
      <w:r w:rsidRPr="007B58B6">
        <w:rPr>
          <w:sz w:val="28"/>
          <w:szCs w:val="28"/>
          <w:shd w:val="clear" w:color="auto" w:fill="FFFFFF"/>
        </w:rPr>
        <w:t>–</w:t>
      </w:r>
      <w:r w:rsidRPr="007B58B6">
        <w:rPr>
          <w:iCs/>
          <w:color w:val="000000"/>
          <w:sz w:val="28"/>
          <w:szCs w:val="28"/>
        </w:rPr>
        <w:t xml:space="preserve"> Федеральное БТИ» по Ханты-Мансийскому автономному округу </w:t>
      </w:r>
      <w:r w:rsidRPr="007B58B6">
        <w:rPr>
          <w:sz w:val="28"/>
          <w:szCs w:val="28"/>
          <w:shd w:val="clear" w:color="auto" w:fill="FFFFFF"/>
        </w:rPr>
        <w:t>–</w:t>
      </w:r>
      <w:r w:rsidRPr="007B58B6">
        <w:rPr>
          <w:iCs/>
          <w:color w:val="000000"/>
          <w:sz w:val="28"/>
          <w:szCs w:val="28"/>
        </w:rPr>
        <w:t xml:space="preserve"> Югре;</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sz w:val="28"/>
          <w:szCs w:val="28"/>
        </w:rPr>
        <w:t>Отделением Пенсионного фонда Российской Федерации по Ханты-Мансийскому автономному округу – Югре</w:t>
      </w:r>
      <w:r w:rsidRPr="007B58B6">
        <w:rPr>
          <w:rFonts w:eastAsia="Calibri"/>
          <w:sz w:val="28"/>
          <w:szCs w:val="28"/>
        </w:rPr>
        <w:t>;</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sz w:val="28"/>
          <w:szCs w:val="28"/>
        </w:rPr>
        <w:t>Региональным отделением Фонда социального страхования Российской Федерации по Ханты-Мансийскому автономному округу – Югре</w:t>
      </w:r>
      <w:r w:rsidRPr="007B58B6">
        <w:rPr>
          <w:rFonts w:eastAsia="Calibri"/>
          <w:sz w:val="28"/>
          <w:szCs w:val="28"/>
        </w:rPr>
        <w:t>;</w:t>
      </w:r>
    </w:p>
    <w:p w:rsidR="007B58B6" w:rsidRPr="007B58B6" w:rsidRDefault="007B58B6" w:rsidP="007B58B6">
      <w:pPr>
        <w:widowControl w:val="0"/>
        <w:suppressAutoHyphens/>
        <w:autoSpaceDE w:val="0"/>
        <w:autoSpaceDN w:val="0"/>
        <w:ind w:firstLine="708"/>
        <w:jc w:val="both"/>
        <w:rPr>
          <w:rFonts w:eastAsia="Calibri"/>
          <w:sz w:val="28"/>
          <w:szCs w:val="28"/>
          <w:lang w:eastAsia="zh-CN"/>
        </w:rPr>
      </w:pPr>
      <w:r w:rsidRPr="007B58B6">
        <w:rPr>
          <w:rFonts w:eastAsia="Calibri"/>
          <w:sz w:val="28"/>
          <w:szCs w:val="28"/>
          <w:lang w:eastAsia="zh-CN"/>
        </w:rPr>
        <w:t>Департаментом по управлению государственным имуществом Ханты-Мансийского автономного округа – Югры;</w:t>
      </w:r>
    </w:p>
    <w:p w:rsidR="007B58B6" w:rsidRPr="007B58B6" w:rsidRDefault="00A21880" w:rsidP="007B58B6">
      <w:pPr>
        <w:widowControl w:val="0"/>
        <w:suppressAutoHyphens/>
        <w:autoSpaceDE w:val="0"/>
        <w:autoSpaceDN w:val="0"/>
        <w:ind w:firstLine="708"/>
        <w:jc w:val="both"/>
        <w:rPr>
          <w:sz w:val="28"/>
          <w:szCs w:val="28"/>
        </w:rPr>
      </w:pPr>
      <w:hyperlink r:id="rId9" w:tooltip="поиск всех организаций с именем Служба жилищного и строительного надзора Ханты-Мансийского автономного округа - Югры" w:history="1">
        <w:r w:rsidR="007B58B6" w:rsidRPr="007B58B6">
          <w:rPr>
            <w:sz w:val="28"/>
            <w:szCs w:val="28"/>
          </w:rPr>
          <w:t>Службой жилищного и строительного надзора по Ханты-Мансийскому автономного округу – Югре</w:t>
        </w:r>
      </w:hyperlink>
      <w:r w:rsidR="007B58B6" w:rsidRPr="007B58B6">
        <w:rPr>
          <w:sz w:val="28"/>
          <w:szCs w:val="28"/>
        </w:rPr>
        <w:t>.</w:t>
      </w:r>
    </w:p>
    <w:p w:rsidR="007B58B6" w:rsidRPr="007B58B6" w:rsidRDefault="007B58B6" w:rsidP="007B58B6">
      <w:pPr>
        <w:widowControl w:val="0"/>
        <w:suppressAutoHyphens/>
        <w:autoSpaceDE w:val="0"/>
        <w:autoSpaceDN w:val="0"/>
        <w:ind w:firstLine="708"/>
        <w:jc w:val="both"/>
        <w:rPr>
          <w:rFonts w:eastAsia="Calibri"/>
          <w:sz w:val="28"/>
          <w:szCs w:val="28"/>
          <w:lang w:eastAsia="zh-CN"/>
        </w:rPr>
      </w:pPr>
      <w:r w:rsidRPr="007B58B6">
        <w:rPr>
          <w:rFonts w:eastAsia="Calibri"/>
          <w:sz w:val="28"/>
          <w:szCs w:val="28"/>
        </w:rPr>
        <w:t xml:space="preserve">С </w:t>
      </w:r>
      <w:r w:rsidRPr="007B58B6">
        <w:rPr>
          <w:rFonts w:eastAsia="Calibri"/>
          <w:sz w:val="28"/>
          <w:szCs w:val="28"/>
          <w:lang w:eastAsia="zh-CN"/>
        </w:rPr>
        <w:t>администрациями сельских поселений Ханты-Мансийского района межведомственное информационное взаимодействие обеспечивается в бумажной форме.</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 xml:space="preserve">В целях реализации мероприятий по предоставлению государственных и муниципальных услуг по принципу «одного окна» проводится совместная работа с уполномоченным многофункциональным центром Югры и представителями Департамента экономического развития Ханты-Мансийского автономного округа – Югры. </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 xml:space="preserve">Администрацией Ханты-Мансийского района совместно с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(далее – МФЦ Югры) обеспечивается работа мобильного офиса МФЦ для предоставления государственных и муниципальных услуг в населенных пунктах Ханты-Мансийского района в соответствии с заключенным договором от 03.10.2016. </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В январе - июне 2019 года посредством мобильного офиса МФЦ осуществлялось предоставление 183 видов услуг, из которых 150 государственных, 19 муниципальных услуг, 6 услуг корпораций, 7 услуг фондов, и 1 услуга Уполномоченного по защите прав предпринимателей в автономном округе. За аналогичный период 2018 года посредством мобильного офиса МФЦ осуществлялось равное отчетному периоду 2019 года количество услуг.</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 xml:space="preserve">Выезд мобильного офиса МФЦ в населенные пункты </w:t>
      </w:r>
      <w:r w:rsidRPr="007B58B6">
        <w:rPr>
          <w:rFonts w:eastAsia="Calibri"/>
          <w:sz w:val="28"/>
          <w:szCs w:val="28"/>
        </w:rPr>
        <w:br/>
        <w:t>Ханты-Мансийского района осуществлялся по утвержденному режиму работы 8 – 10 раз в месяц. Режим работы мобильного офиса МФЦ ежемесячно размещается в газете «Наш район», на официальном сайте администрации Ханты-Мансийского района.</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Кроме того, в целях увеличения доли жителей Ханты-Мансийского района, получающих услуги по принципу «одного окна», на территории Ханты-Мансийского района функционируют территориально-обособленные структурные подразделения автономного учреждения Ханты-Мансийского автономного округа – Югры «Многофункциональный центр Югры» в поселках Горноправдинск, Луговской, Кедровый, и селе Селиярово (далее – многофункциональный центр, МФЦ, ТОСП МФЦ).</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За период январь – июнь количество обращений жителей Ханты-Мансийского района за получением услуг по данным МФЦ Югры составило – 418 (обращение в МФЦ г. Ханты-Мансийска, ТОСП, мобильный офис). Самыми востребованными услугами являются: предоставление земельного участка, находящегося в муниципальной собственности или государственная собственность на который не разграничена, без торгов; утверждение схемы расположения земельного участка или земельных участков на кадастровом плане территории; организация отдыха детей в каникулярное время в части предоставления детям, проживающим в Ханты-Мансийском районе, путевок в организации, обеспечивающие отдых и оздоровление детей.</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В целях популяризации предоставления государственных и муниципальных услуг в электронной форме в 2019 году распоряжением администрации Ханты-Мансийского района от 27.03.2019 № 304-р утвержден и реализуется план мероприятий в соответствии, с которым:</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обеспечено бесперебойное функционирование ведомственных информационных систем «АВЕРС» и МАИС «ЗАГС», используемых при предоставлении государственных и муниципальных услуг в электронной форме;</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lang w:eastAsia="zh-CN"/>
        </w:rPr>
        <w:t>в рамках предоставления государственных услуг в сфере регистрации актов гражданского состояния</w:t>
      </w:r>
      <w:r w:rsidRPr="007B58B6">
        <w:rPr>
          <w:rFonts w:eastAsia="Calibri"/>
          <w:sz w:val="28"/>
          <w:szCs w:val="28"/>
        </w:rPr>
        <w:t xml:space="preserve"> организованы акции «Счастливое время», предусматривающие возможность на Едином портале государственных и муниципальных услуг (функций) (далее – ЕПГУ) предоставления самого востребованного время на торжественную регистрацию заключения брака на весь период 2019 года, а также осуществляется выдача гражданам квитанций для оплаты государственной пошлины за регистрацию актов гражданского состояния, на обратной стороне которых размещена информация о возможности получения государственных услуг в электронном виде;</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в образовательных учреждениях Ханты-Мансийского района проводятся семинары-практикумы по популяризации предоставления услуг на ЕПГУ и работе с ЕПГУ, при проведении которых осуществляется регистрация на ЕПГУ его участников;</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в местах предоставления услуг размещены рекламные постеры, распространяются брошюры рекламного характера с информацией о ЕПГУ и его преимуществах;</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информационные материалы о ЕПГУ и его возможностях размещаются в сети «Интернет на созданных тематических станицах в популярных социальных сетях «ВКонтакте», «Одноклассники», «Твиттер» и на официальном сайте администрации Ханты-Мансийского района (www.hmrn.ru) на главной странице в новостной ленте, информационных сообщениях, в разделах по сферам деятельности и в разделе «</w:t>
      </w:r>
      <w:r w:rsidR="003931EA" w:rsidRPr="007B58B6">
        <w:rPr>
          <w:rFonts w:eastAsia="Calibri"/>
          <w:sz w:val="28"/>
          <w:szCs w:val="28"/>
        </w:rPr>
        <w:t>Услуги» /</w:t>
      </w:r>
      <w:r w:rsidRPr="007B58B6">
        <w:rPr>
          <w:rFonts w:eastAsia="Calibri"/>
          <w:sz w:val="28"/>
          <w:szCs w:val="28"/>
        </w:rPr>
        <w:t>Государственные и муниципальные услуги в электронном виде;</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популяризация электронных услуг осуществляется непосредственно при оказании услуг гражданам (при обращении по телефону, на личном приеме), а также при проведении в Ханты-Мансийском районе праздничных мероприятий;</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на специализированном автомобиле, обеспечивающем работу Мобильного офиса МФЦ, размещена реклама о ЕПГУ.</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Также в январе - июне 2019 года органами администрации района осуществлялась популяризация предоставляемых 36 электронных услуг, из них 15 государственных услуг, 13 муниципальных услуг и 8 услуг учреждений.</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Для увеличения доли граждан Ханты-Мансийского района, использующих механизм получения государственных и муниципальных услуг в электронной форме, осуществлялась регистрация и активация личного кабинета на ЕПГУ: в отчетном периоде количество зарегистрированных жителей, в том числе в центрах общественного доступа и в органах администрации района составило 141 человек. В населенных пунктах района функционируют 24</w:t>
      </w:r>
      <w:r w:rsidRPr="007B58B6">
        <w:rPr>
          <w:rFonts w:eastAsia="Calibri"/>
          <w:color w:val="000000"/>
          <w:sz w:val="22"/>
          <w:szCs w:val="22"/>
          <w:shd w:val="clear" w:color="auto" w:fill="FFFFFF"/>
          <w:lang w:bidi="ru-RU"/>
        </w:rPr>
        <w:t xml:space="preserve"> центра общественного доступа.</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Доля граждан Ханты-Мансийского района, использующих механизм получения государственных и муниципальных услуг в электронной форме, по состоянию на 01.01.2018 составила 59% (на основании данных ПАО «Ростелеком»).</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 xml:space="preserve">В администрациях сельских поселений Ханты-Мансийского района организованы центры регистрации в Единой системе идентификации и аутентификации с возможностью подтверждения личности граждан. </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В отчетном периоде перечень выполняемых администрацией района функций по осуществлению муниципального контроля не изменился.</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Администрация района наделена 8 функциями по осуществлению муниципального контроля:</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 xml:space="preserve">в области использования и охраны особо охраняемых природных территорий местного значения; </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 xml:space="preserve">в области торговой деятельности; </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 xml:space="preserve">за сохранностью автомобильных дорог местного значения вне границ населенных пунктов в границах муниципального района; </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 xml:space="preserve">за соблюдением законодательства в области розничной продажи алкогольной продукции, спиртосодержащей продукции; </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 xml:space="preserve">муниципального лесного контроля; </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 xml:space="preserve">муниципального жилищного контроля; </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муниципального земельного контроля.</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 xml:space="preserve">Полномочия по осуществлению муниципального контроля осуществляют 4 органа администрации района (департамент имущественных и земельных отношений, департамент строительства, архитектуры и ЖКХ, комитет экономической политики, отдел транспорта, связи и дорог) (далее также – органы муниципального контроля). </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Указанные выше полномочия закреплены в положениях органов администрации района, и осуществляются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и утвержденными административными регламентами осуществления муниципального контроля.</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 xml:space="preserve">В отчетном периоде органами муниципального контроля проведено 5 плановых проверок на основании утвержденного плана проведения плановых проверок юридических лиц и индивидуальных предпринимателей администрации Ханты-Мансийского района на 2019 год. </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Внеплановые проверки не проводились.</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В целях недопущения, а также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органами муниципального контроля в 2019 году осуществлялись мероприятия по профилактике нарушений обязательных требований законодательства.</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В рамках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юридические лица и индивидуальные предприниматели письменно и устно информировались об изменениях действующего законодательства.</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Кроме того, на сайте администрации района (www.hmrn.ru) в разделе «</w:t>
      </w:r>
      <w:r w:rsidR="003931EA" w:rsidRPr="007B58B6">
        <w:rPr>
          <w:rFonts w:eastAsia="Calibri"/>
          <w:sz w:val="28"/>
          <w:szCs w:val="28"/>
        </w:rPr>
        <w:t>Услуги» /</w:t>
      </w:r>
      <w:r w:rsidRPr="007B58B6">
        <w:rPr>
          <w:rFonts w:eastAsia="Calibri"/>
          <w:sz w:val="28"/>
          <w:szCs w:val="28"/>
        </w:rPr>
        <w:t xml:space="preserve">Муниципальный контроль размещена следующая информация для юридических лиц и индивидуальных предпринимателей: </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практика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перечни нормативных правовых актов и (или) их отдельных частей, содержащих обязательные требования, оценка соблюдения которых является предметом муниципального контроля;</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установленные формы проверочных листов;</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программа профилактики нарушений, обязательных требований, установленных в соответствии с действующим законодательством на 2019 год;</w:t>
      </w:r>
    </w:p>
    <w:p w:rsidR="007B58B6" w:rsidRPr="007B58B6" w:rsidRDefault="007B58B6" w:rsidP="007B58B6">
      <w:pPr>
        <w:widowControl w:val="0"/>
        <w:suppressAutoHyphens/>
        <w:autoSpaceDE w:val="0"/>
        <w:autoSpaceDN w:val="0"/>
        <w:ind w:firstLine="708"/>
        <w:jc w:val="both"/>
        <w:rPr>
          <w:rFonts w:eastAsia="Calibri"/>
          <w:sz w:val="28"/>
          <w:szCs w:val="28"/>
        </w:rPr>
      </w:pPr>
      <w:r w:rsidRPr="007B58B6">
        <w:rPr>
          <w:rFonts w:eastAsia="Calibri"/>
          <w:sz w:val="28"/>
          <w:szCs w:val="28"/>
        </w:rPr>
        <w:t>руководство по соблюдению обязательных требований;</w:t>
      </w:r>
    </w:p>
    <w:p w:rsidR="007B58B6" w:rsidRDefault="007B58B6" w:rsidP="00832267">
      <w:pPr>
        <w:widowControl w:val="0"/>
        <w:suppressAutoHyphens/>
        <w:autoSpaceDE w:val="0"/>
        <w:autoSpaceDN w:val="0"/>
        <w:ind w:firstLine="708"/>
        <w:jc w:val="both"/>
        <w:rPr>
          <w:rFonts w:eastAsia="Calibri"/>
          <w:sz w:val="28"/>
          <w:szCs w:val="28"/>
        </w:rPr>
      </w:pPr>
      <w:r w:rsidRPr="007B58B6">
        <w:rPr>
          <w:rFonts w:eastAsia="Calibri"/>
          <w:sz w:val="28"/>
          <w:szCs w:val="28"/>
        </w:rPr>
        <w:t>порядок организации и осущест</w:t>
      </w:r>
      <w:r w:rsidR="00832267">
        <w:rPr>
          <w:rFonts w:eastAsia="Calibri"/>
          <w:sz w:val="28"/>
          <w:szCs w:val="28"/>
        </w:rPr>
        <w:t>вления муниципального контроля.</w:t>
      </w:r>
    </w:p>
    <w:p w:rsidR="00832267" w:rsidRPr="00832267" w:rsidRDefault="00832267" w:rsidP="00832267">
      <w:pPr>
        <w:widowControl w:val="0"/>
        <w:suppressAutoHyphens/>
        <w:autoSpaceDE w:val="0"/>
        <w:autoSpaceDN w:val="0"/>
        <w:ind w:firstLine="708"/>
        <w:jc w:val="both"/>
        <w:rPr>
          <w:rFonts w:eastAsia="Calibri"/>
          <w:sz w:val="28"/>
          <w:szCs w:val="28"/>
        </w:rPr>
      </w:pPr>
    </w:p>
    <w:p w:rsidR="007B58B6" w:rsidRPr="007B58B6" w:rsidRDefault="007B58B6" w:rsidP="007B58B6">
      <w:pPr>
        <w:widowControl w:val="0"/>
        <w:suppressAutoHyphens/>
        <w:autoSpaceDE w:val="0"/>
        <w:ind w:firstLine="709"/>
        <w:jc w:val="center"/>
        <w:rPr>
          <w:sz w:val="28"/>
          <w:szCs w:val="28"/>
        </w:rPr>
      </w:pPr>
      <w:r w:rsidRPr="007B58B6">
        <w:rPr>
          <w:sz w:val="28"/>
          <w:szCs w:val="28"/>
        </w:rPr>
        <w:t>ПРАВООХРАНИТЕЛЬНАЯ ДЕЯТЕЛЬНОСТЬ</w:t>
      </w:r>
    </w:p>
    <w:p w:rsidR="007B58B6" w:rsidRPr="007B58B6" w:rsidRDefault="007B58B6" w:rsidP="007B58B6">
      <w:pPr>
        <w:widowControl w:val="0"/>
        <w:suppressAutoHyphens/>
        <w:autoSpaceDE w:val="0"/>
        <w:autoSpaceDN w:val="0"/>
        <w:adjustRightInd w:val="0"/>
        <w:ind w:firstLine="709"/>
        <w:rPr>
          <w:sz w:val="28"/>
          <w:szCs w:val="28"/>
        </w:rPr>
      </w:pPr>
      <w:r w:rsidRPr="007B58B6">
        <w:rPr>
          <w:sz w:val="28"/>
          <w:szCs w:val="28"/>
        </w:rPr>
        <w:t>Оперативно-служебная деятельность</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 По состоянию на 1 июля 2019 года число служащих по охране</w:t>
      </w:r>
      <w:r w:rsidRPr="007B58B6">
        <w:rPr>
          <w:color w:val="FF0000"/>
          <w:sz w:val="28"/>
          <w:szCs w:val="28"/>
        </w:rPr>
        <w:t xml:space="preserve"> </w:t>
      </w:r>
      <w:r w:rsidRPr="007B58B6">
        <w:rPr>
          <w:sz w:val="28"/>
          <w:szCs w:val="28"/>
        </w:rPr>
        <w:t>общественного порядка по Ханты-Мансийскому району составляет</w:t>
      </w:r>
      <w:r w:rsidRPr="007B58B6">
        <w:rPr>
          <w:color w:val="FF0000"/>
          <w:sz w:val="28"/>
          <w:szCs w:val="28"/>
        </w:rPr>
        <w:t xml:space="preserve">                    </w:t>
      </w:r>
      <w:r w:rsidRPr="007B58B6">
        <w:rPr>
          <w:sz w:val="28"/>
          <w:szCs w:val="28"/>
        </w:rPr>
        <w:t xml:space="preserve">18 человек (на 1 июля 2018 года – 16 человек).  </w:t>
      </w:r>
    </w:p>
    <w:p w:rsidR="007B58B6" w:rsidRPr="007B58B6" w:rsidRDefault="007B58B6" w:rsidP="007B58B6">
      <w:pPr>
        <w:widowControl w:val="0"/>
        <w:suppressAutoHyphens/>
        <w:autoSpaceDE w:val="0"/>
        <w:ind w:firstLine="708"/>
        <w:jc w:val="both"/>
        <w:rPr>
          <w:sz w:val="28"/>
          <w:szCs w:val="28"/>
        </w:rPr>
      </w:pPr>
      <w:r w:rsidRPr="007B58B6">
        <w:rPr>
          <w:sz w:val="28"/>
          <w:szCs w:val="28"/>
        </w:rPr>
        <w:t>Численность граждан, участвующих в работе добровольных формирований по охране общественного порядка в населенных пунктах Ханты-Мансийского района на 1 июля 2019 года составило 52 человека (на 1 июля 2018 года – 54 человека).</w:t>
      </w:r>
    </w:p>
    <w:p w:rsidR="007B58B6" w:rsidRPr="007B58B6" w:rsidRDefault="007B58B6" w:rsidP="007B58B6">
      <w:pPr>
        <w:widowControl w:val="0"/>
        <w:suppressAutoHyphens/>
        <w:autoSpaceDE w:val="0"/>
        <w:ind w:firstLine="709"/>
        <w:jc w:val="both"/>
        <w:rPr>
          <w:color w:val="FF0000"/>
          <w:sz w:val="28"/>
          <w:szCs w:val="28"/>
        </w:rPr>
      </w:pPr>
      <w:r w:rsidRPr="007B58B6">
        <w:rPr>
          <w:sz w:val="28"/>
          <w:szCs w:val="28"/>
        </w:rPr>
        <w:t xml:space="preserve">По итогам </w:t>
      </w:r>
      <w:r w:rsidRPr="007B58B6">
        <w:rPr>
          <w:sz w:val="28"/>
          <w:szCs w:val="28"/>
          <w:lang w:val="en-US"/>
        </w:rPr>
        <w:t>I</w:t>
      </w:r>
      <w:r w:rsidRPr="007B58B6">
        <w:rPr>
          <w:sz w:val="28"/>
          <w:szCs w:val="28"/>
        </w:rPr>
        <w:t xml:space="preserve"> полугодия 2019 года на территории Ханты-Мансийского района наблюдается рост числа зарегистрированных преступлений на 32,9% по сравнению с аналогичным периодом прошлого года с 85 за</w:t>
      </w:r>
      <w:r w:rsidRPr="007B58B6">
        <w:rPr>
          <w:color w:val="FF0000"/>
          <w:sz w:val="28"/>
          <w:szCs w:val="28"/>
        </w:rPr>
        <w:t xml:space="preserve"> </w:t>
      </w:r>
      <w:r w:rsidRPr="007B58B6">
        <w:rPr>
          <w:sz w:val="28"/>
          <w:szCs w:val="28"/>
        </w:rPr>
        <w:t>январь-июнь 2018 года до 113 за январь-июнь 2019 года. Увеличение общего числа преступлений на 28 случаев обусловлено увеличением числа практически всех видов преступлений, выявленных в отчетном периоде: тяжких и особо тяжких, экологических, уличных, кроме преступлений бытового характера.</w:t>
      </w:r>
      <w:r w:rsidRPr="007B58B6">
        <w:rPr>
          <w:color w:val="FF0000"/>
          <w:sz w:val="28"/>
          <w:szCs w:val="28"/>
        </w:rPr>
        <w:t xml:space="preserve"> </w:t>
      </w:r>
    </w:p>
    <w:p w:rsidR="007B58B6" w:rsidRPr="007B58B6" w:rsidRDefault="007B58B6" w:rsidP="007B58B6">
      <w:pPr>
        <w:widowControl w:val="0"/>
        <w:suppressAutoHyphens/>
        <w:autoSpaceDE w:val="0"/>
        <w:ind w:firstLine="709"/>
        <w:jc w:val="both"/>
        <w:rPr>
          <w:sz w:val="28"/>
          <w:szCs w:val="28"/>
        </w:rPr>
      </w:pPr>
      <w:r w:rsidRPr="007B58B6">
        <w:rPr>
          <w:sz w:val="28"/>
          <w:szCs w:val="28"/>
        </w:rPr>
        <w:t>За январь-июнь 2019 года число тяжких и особо тяжких преступлений по сравнению с аналогичным периодом прошлого года увеличилось на 10</w:t>
      </w:r>
      <w:r w:rsidRPr="007B58B6">
        <w:rPr>
          <w:color w:val="FF0000"/>
          <w:sz w:val="28"/>
          <w:szCs w:val="28"/>
        </w:rPr>
        <w:t xml:space="preserve"> </w:t>
      </w:r>
      <w:r w:rsidRPr="007B58B6">
        <w:rPr>
          <w:sz w:val="28"/>
          <w:szCs w:val="28"/>
        </w:rPr>
        <w:t>случаев или на 62,5</w:t>
      </w:r>
      <w:r w:rsidR="003931EA" w:rsidRPr="007B58B6">
        <w:rPr>
          <w:sz w:val="28"/>
          <w:szCs w:val="28"/>
        </w:rPr>
        <w:t>% и</w:t>
      </w:r>
      <w:r w:rsidRPr="007B58B6">
        <w:rPr>
          <w:sz w:val="28"/>
          <w:szCs w:val="28"/>
        </w:rPr>
        <w:t xml:space="preserve"> составило 26 случаев. По сравнению с аналогичным периодом прошлого </w:t>
      </w:r>
      <w:r w:rsidR="003931EA" w:rsidRPr="007B58B6">
        <w:rPr>
          <w:sz w:val="28"/>
          <w:szCs w:val="28"/>
        </w:rPr>
        <w:t>года, число</w:t>
      </w:r>
      <w:r w:rsidRPr="007B58B6">
        <w:rPr>
          <w:sz w:val="28"/>
          <w:szCs w:val="28"/>
        </w:rPr>
        <w:t xml:space="preserve"> экономических преступлений увеличилось</w:t>
      </w:r>
      <w:r w:rsidRPr="007B58B6">
        <w:rPr>
          <w:color w:val="FF0000"/>
          <w:sz w:val="28"/>
          <w:szCs w:val="28"/>
        </w:rPr>
        <w:t xml:space="preserve"> </w:t>
      </w:r>
      <w:r w:rsidRPr="007B58B6">
        <w:rPr>
          <w:sz w:val="28"/>
          <w:szCs w:val="28"/>
        </w:rPr>
        <w:t>на 9 случаев или в 3,25 раз и составило 13 (январь-июнь 2018 года – 4</w:t>
      </w:r>
      <w:r w:rsidRPr="007B58B6">
        <w:rPr>
          <w:color w:val="FF0000"/>
          <w:sz w:val="28"/>
          <w:szCs w:val="28"/>
        </w:rPr>
        <w:t xml:space="preserve"> </w:t>
      </w:r>
      <w:r w:rsidRPr="007B58B6">
        <w:rPr>
          <w:sz w:val="28"/>
          <w:szCs w:val="28"/>
        </w:rPr>
        <w:t>случая).</w:t>
      </w:r>
      <w:r w:rsidRPr="007B58B6">
        <w:rPr>
          <w:color w:val="FF0000"/>
          <w:sz w:val="28"/>
          <w:szCs w:val="28"/>
        </w:rPr>
        <w:t xml:space="preserve"> </w:t>
      </w:r>
      <w:r w:rsidRPr="007B58B6">
        <w:rPr>
          <w:sz w:val="28"/>
          <w:szCs w:val="28"/>
        </w:rPr>
        <w:t>Число экологических преступлений увеличилось на 2 случая или на 33,3% по сравнению с аналогичным периодом 2018 года и составило 8 случаев по состоянию на 1 июля 2019 года. За январь-июнь 2019 года</w:t>
      </w:r>
      <w:r w:rsidRPr="007B58B6">
        <w:rPr>
          <w:color w:val="FF0000"/>
          <w:sz w:val="28"/>
          <w:szCs w:val="28"/>
        </w:rPr>
        <w:t xml:space="preserve"> </w:t>
      </w:r>
      <w:r w:rsidRPr="007B58B6">
        <w:rPr>
          <w:sz w:val="28"/>
          <w:szCs w:val="28"/>
        </w:rPr>
        <w:t xml:space="preserve">количество бытовых преступлений снизилось на 2 случая по сравнению </w:t>
      </w:r>
      <w:r w:rsidR="003931EA" w:rsidRPr="007B58B6">
        <w:rPr>
          <w:sz w:val="28"/>
          <w:szCs w:val="28"/>
        </w:rPr>
        <w:t>с аналогичным</w:t>
      </w:r>
      <w:r w:rsidRPr="007B58B6">
        <w:rPr>
          <w:sz w:val="28"/>
          <w:szCs w:val="28"/>
        </w:rPr>
        <w:t xml:space="preserve"> периодом 2018 года (с 8 случаев </w:t>
      </w:r>
      <w:r w:rsidR="003931EA" w:rsidRPr="007B58B6">
        <w:rPr>
          <w:sz w:val="28"/>
          <w:szCs w:val="28"/>
        </w:rPr>
        <w:t>до 6</w:t>
      </w:r>
      <w:r w:rsidRPr="007B58B6">
        <w:rPr>
          <w:sz w:val="28"/>
          <w:szCs w:val="28"/>
        </w:rPr>
        <w:t xml:space="preserve"> случаев).</w:t>
      </w:r>
    </w:p>
    <w:p w:rsidR="007B58B6" w:rsidRPr="007B58B6" w:rsidRDefault="007B58B6" w:rsidP="007B58B6">
      <w:pPr>
        <w:widowControl w:val="0"/>
        <w:suppressAutoHyphens/>
        <w:autoSpaceDE w:val="0"/>
        <w:ind w:firstLine="709"/>
        <w:jc w:val="both"/>
        <w:rPr>
          <w:sz w:val="28"/>
          <w:szCs w:val="28"/>
        </w:rPr>
      </w:pPr>
      <w:r w:rsidRPr="007B58B6">
        <w:rPr>
          <w:sz w:val="28"/>
          <w:szCs w:val="28"/>
        </w:rPr>
        <w:t xml:space="preserve">За </w:t>
      </w:r>
      <w:r w:rsidRPr="007B58B6">
        <w:rPr>
          <w:sz w:val="28"/>
          <w:szCs w:val="28"/>
          <w:lang w:val="en-US"/>
        </w:rPr>
        <w:t>I</w:t>
      </w:r>
      <w:r w:rsidRPr="007B58B6">
        <w:rPr>
          <w:sz w:val="28"/>
          <w:szCs w:val="28"/>
        </w:rPr>
        <w:t xml:space="preserve"> полугодие 2019 года на территории Ханты-Мансийского района было проведено 82 проверки по незаконной миграции иностранных граждан и незаконного оборота наркотических средств, выявлено 1 преступление, связанное с незаконным оборотом наркотических средств, тогда как в 1 полугодии 2018 года было проведено 78 </w:t>
      </w:r>
      <w:r w:rsidR="003931EA" w:rsidRPr="007B58B6">
        <w:rPr>
          <w:sz w:val="28"/>
          <w:szCs w:val="28"/>
        </w:rPr>
        <w:t>проверок, аналогичных</w:t>
      </w:r>
      <w:r w:rsidRPr="007B58B6">
        <w:rPr>
          <w:sz w:val="28"/>
          <w:szCs w:val="28"/>
        </w:rPr>
        <w:t xml:space="preserve"> преступлений выявлено не было.</w:t>
      </w:r>
    </w:p>
    <w:p w:rsidR="007B58B6" w:rsidRPr="007B58B6" w:rsidRDefault="007B58B6" w:rsidP="007B58B6">
      <w:pPr>
        <w:widowControl w:val="0"/>
        <w:suppressAutoHyphens/>
        <w:autoSpaceDE w:val="0"/>
        <w:ind w:firstLine="708"/>
        <w:jc w:val="both"/>
        <w:rPr>
          <w:sz w:val="28"/>
          <w:szCs w:val="28"/>
        </w:rPr>
      </w:pPr>
      <w:r w:rsidRPr="007B58B6">
        <w:rPr>
          <w:bCs/>
          <w:sz w:val="28"/>
          <w:szCs w:val="28"/>
        </w:rPr>
        <w:t xml:space="preserve">Несмотря на все принимаемые меры, достаточно остро стоит </w:t>
      </w:r>
      <w:r w:rsidR="003931EA" w:rsidRPr="007B58B6">
        <w:rPr>
          <w:bCs/>
          <w:sz w:val="28"/>
          <w:szCs w:val="28"/>
        </w:rPr>
        <w:t>проблема с</w:t>
      </w:r>
      <w:r w:rsidRPr="007B58B6">
        <w:rPr>
          <w:bCs/>
          <w:sz w:val="28"/>
          <w:szCs w:val="28"/>
        </w:rPr>
        <w:t xml:space="preserve"> дорожно-транспортными происшествиями.</w:t>
      </w:r>
      <w:r w:rsidRPr="007B58B6">
        <w:rPr>
          <w:sz w:val="28"/>
          <w:szCs w:val="28"/>
        </w:rPr>
        <w:t xml:space="preserve"> В период с января по июнь   2019 года на территории района зарегистрировано 20 дорожно-</w:t>
      </w:r>
      <w:r w:rsidR="003931EA" w:rsidRPr="007B58B6">
        <w:rPr>
          <w:sz w:val="28"/>
          <w:szCs w:val="28"/>
        </w:rPr>
        <w:t>транспортных происшествий</w:t>
      </w:r>
      <w:r w:rsidRPr="007B58B6">
        <w:rPr>
          <w:sz w:val="28"/>
          <w:szCs w:val="28"/>
        </w:rPr>
        <w:t xml:space="preserve"> (январь-июнь 2018 года – 19 происшествий), из них со смертельным исходом в отчетном периоде 2019 года – 2 случая, за аналогичный период 2018 года – 1 случай. Случаев дорожно-</w:t>
      </w:r>
      <w:r w:rsidR="003931EA" w:rsidRPr="007B58B6">
        <w:rPr>
          <w:sz w:val="28"/>
          <w:szCs w:val="28"/>
        </w:rPr>
        <w:t>транспортных происшествий</w:t>
      </w:r>
      <w:r w:rsidRPr="007B58B6">
        <w:rPr>
          <w:sz w:val="28"/>
          <w:szCs w:val="28"/>
        </w:rPr>
        <w:t xml:space="preserve"> с участием несовершеннолетних граждан в отчетном периоде текущего года не зарегистрировано.</w:t>
      </w:r>
    </w:p>
    <w:p w:rsidR="007B58B6" w:rsidRPr="007B58B6" w:rsidRDefault="007B58B6" w:rsidP="007B58B6">
      <w:pPr>
        <w:widowControl w:val="0"/>
        <w:suppressAutoHyphens/>
        <w:autoSpaceDE w:val="0"/>
        <w:ind w:firstLine="708"/>
        <w:jc w:val="both"/>
        <w:rPr>
          <w:i/>
          <w:sz w:val="28"/>
          <w:szCs w:val="28"/>
        </w:rPr>
      </w:pPr>
      <w:r w:rsidRPr="007B58B6">
        <w:rPr>
          <w:i/>
          <w:sz w:val="28"/>
          <w:szCs w:val="28"/>
        </w:rPr>
        <w:t>Деятельность органов и учреждений системы профилактики безнадзорности и правонарушений несовершеннолетних</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Сравнительный анализ статистических данных за </w:t>
      </w:r>
      <w:r w:rsidRPr="007B58B6">
        <w:rPr>
          <w:sz w:val="28"/>
          <w:szCs w:val="28"/>
          <w:lang w:val="en-US"/>
        </w:rPr>
        <w:t>I</w:t>
      </w:r>
      <w:r w:rsidRPr="007B58B6">
        <w:rPr>
          <w:sz w:val="28"/>
          <w:szCs w:val="28"/>
        </w:rPr>
        <w:t xml:space="preserve"> </w:t>
      </w:r>
      <w:r w:rsidR="003931EA" w:rsidRPr="007B58B6">
        <w:rPr>
          <w:sz w:val="28"/>
          <w:szCs w:val="28"/>
        </w:rPr>
        <w:t>полугодие 2019</w:t>
      </w:r>
      <w:r w:rsidRPr="007B58B6">
        <w:rPr>
          <w:sz w:val="28"/>
          <w:szCs w:val="28"/>
        </w:rPr>
        <w:t xml:space="preserve"> год по отношению к </w:t>
      </w:r>
      <w:r w:rsidRPr="007B58B6">
        <w:rPr>
          <w:sz w:val="28"/>
          <w:szCs w:val="28"/>
          <w:lang w:val="en-US"/>
        </w:rPr>
        <w:t>I</w:t>
      </w:r>
      <w:r w:rsidRPr="007B58B6">
        <w:rPr>
          <w:sz w:val="28"/>
          <w:szCs w:val="28"/>
        </w:rPr>
        <w:t xml:space="preserve"> полугодию 2018 года свидетельствует о следующих изменениях: </w:t>
      </w:r>
    </w:p>
    <w:p w:rsidR="007B58B6" w:rsidRPr="007B58B6" w:rsidRDefault="007B58B6" w:rsidP="007B58B6">
      <w:pPr>
        <w:widowControl w:val="0"/>
        <w:suppressAutoHyphens/>
        <w:autoSpaceDE w:val="0"/>
        <w:autoSpaceDN w:val="0"/>
        <w:adjustRightInd w:val="0"/>
        <w:ind w:firstLine="709"/>
        <w:jc w:val="both"/>
        <w:rPr>
          <w:sz w:val="28"/>
          <w:szCs w:val="28"/>
        </w:rPr>
      </w:pPr>
    </w:p>
    <w:tbl>
      <w:tblPr>
        <w:tblW w:w="9187" w:type="dxa"/>
        <w:jc w:val="center"/>
        <w:tblLayout w:type="fixed"/>
        <w:tblLook w:val="04A0" w:firstRow="1" w:lastRow="0" w:firstColumn="1" w:lastColumn="0" w:noHBand="0" w:noVBand="1"/>
      </w:tblPr>
      <w:tblGrid>
        <w:gridCol w:w="4368"/>
        <w:gridCol w:w="1417"/>
        <w:gridCol w:w="992"/>
        <w:gridCol w:w="993"/>
        <w:gridCol w:w="1417"/>
      </w:tblGrid>
      <w:tr w:rsidR="007B58B6" w:rsidRPr="007B58B6" w:rsidTr="007B58B6">
        <w:trPr>
          <w:trHeight w:val="389"/>
          <w:jc w:val="center"/>
        </w:trPr>
        <w:tc>
          <w:tcPr>
            <w:tcW w:w="4368" w:type="dxa"/>
            <w:vMerge w:val="restart"/>
            <w:tcBorders>
              <w:top w:val="single" w:sz="4" w:space="0" w:color="auto"/>
              <w:left w:val="single" w:sz="4" w:space="0" w:color="000000"/>
              <w:right w:val="nil"/>
            </w:tcBorders>
            <w:vAlign w:val="center"/>
          </w:tcPr>
          <w:p w:rsidR="007B58B6" w:rsidRPr="007B58B6" w:rsidRDefault="007B58B6" w:rsidP="007B58B6">
            <w:pPr>
              <w:widowControl w:val="0"/>
              <w:suppressAutoHyphens/>
              <w:autoSpaceDE w:val="0"/>
              <w:autoSpaceDN w:val="0"/>
              <w:adjustRightInd w:val="0"/>
              <w:jc w:val="center"/>
              <w:rPr>
                <w:sz w:val="26"/>
                <w:szCs w:val="26"/>
              </w:rPr>
            </w:pPr>
            <w:r w:rsidRPr="007B58B6">
              <w:rPr>
                <w:sz w:val="26"/>
                <w:szCs w:val="26"/>
              </w:rPr>
              <w:t>Показатели</w:t>
            </w:r>
          </w:p>
        </w:tc>
        <w:tc>
          <w:tcPr>
            <w:tcW w:w="1417" w:type="dxa"/>
            <w:vMerge w:val="restart"/>
            <w:tcBorders>
              <w:top w:val="single" w:sz="4" w:space="0" w:color="auto"/>
              <w:left w:val="single" w:sz="4" w:space="0" w:color="000000"/>
              <w:right w:val="single" w:sz="4" w:space="0" w:color="000000"/>
            </w:tcBorders>
            <w:vAlign w:val="center"/>
          </w:tcPr>
          <w:p w:rsidR="007B58B6" w:rsidRPr="007B58B6" w:rsidRDefault="007B58B6" w:rsidP="007B58B6">
            <w:pPr>
              <w:widowControl w:val="0"/>
              <w:suppressAutoHyphens/>
              <w:autoSpaceDE w:val="0"/>
              <w:autoSpaceDN w:val="0"/>
              <w:adjustRightInd w:val="0"/>
              <w:jc w:val="center"/>
              <w:rPr>
                <w:sz w:val="26"/>
                <w:szCs w:val="26"/>
              </w:rPr>
            </w:pPr>
            <w:r w:rsidRPr="007B58B6">
              <w:rPr>
                <w:sz w:val="26"/>
                <w:szCs w:val="26"/>
              </w:rPr>
              <w:t>Единицы</w:t>
            </w:r>
          </w:p>
          <w:p w:rsidR="007B58B6" w:rsidRPr="007B58B6" w:rsidRDefault="007B58B6" w:rsidP="007B58B6">
            <w:pPr>
              <w:widowControl w:val="0"/>
              <w:suppressAutoHyphens/>
              <w:autoSpaceDE w:val="0"/>
              <w:autoSpaceDN w:val="0"/>
              <w:adjustRightInd w:val="0"/>
              <w:jc w:val="center"/>
              <w:rPr>
                <w:sz w:val="26"/>
                <w:szCs w:val="26"/>
              </w:rPr>
            </w:pPr>
            <w:r w:rsidRPr="007B58B6">
              <w:rPr>
                <w:sz w:val="26"/>
                <w:szCs w:val="26"/>
              </w:rPr>
              <w:t>измерения</w:t>
            </w:r>
          </w:p>
        </w:tc>
        <w:tc>
          <w:tcPr>
            <w:tcW w:w="1985" w:type="dxa"/>
            <w:gridSpan w:val="2"/>
            <w:tcBorders>
              <w:top w:val="single" w:sz="4" w:space="0" w:color="auto"/>
              <w:left w:val="single" w:sz="4" w:space="0" w:color="000000"/>
              <w:bottom w:val="single" w:sz="4" w:space="0" w:color="000000"/>
              <w:right w:val="single" w:sz="4" w:space="0" w:color="000000"/>
            </w:tcBorders>
            <w:vAlign w:val="center"/>
          </w:tcPr>
          <w:p w:rsidR="007B58B6" w:rsidRPr="007B58B6" w:rsidRDefault="007B58B6" w:rsidP="007B58B6">
            <w:pPr>
              <w:widowControl w:val="0"/>
              <w:suppressAutoHyphens/>
              <w:autoSpaceDE w:val="0"/>
              <w:autoSpaceDN w:val="0"/>
              <w:adjustRightInd w:val="0"/>
              <w:jc w:val="center"/>
              <w:rPr>
                <w:sz w:val="26"/>
                <w:szCs w:val="26"/>
              </w:rPr>
            </w:pPr>
            <w:r w:rsidRPr="007B58B6">
              <w:rPr>
                <w:sz w:val="26"/>
                <w:szCs w:val="26"/>
              </w:rPr>
              <w:t>на 1 июля</w:t>
            </w:r>
          </w:p>
        </w:tc>
        <w:tc>
          <w:tcPr>
            <w:tcW w:w="1417" w:type="dxa"/>
            <w:vMerge w:val="restart"/>
            <w:tcBorders>
              <w:top w:val="single" w:sz="4" w:space="0" w:color="auto"/>
              <w:left w:val="single" w:sz="4" w:space="0" w:color="000000"/>
              <w:right w:val="single" w:sz="4" w:space="0" w:color="000000"/>
            </w:tcBorders>
            <w:vAlign w:val="center"/>
          </w:tcPr>
          <w:p w:rsidR="007B58B6" w:rsidRPr="007B58B6" w:rsidRDefault="007B58B6" w:rsidP="007B58B6">
            <w:pPr>
              <w:widowControl w:val="0"/>
              <w:suppressAutoHyphens/>
              <w:autoSpaceDE w:val="0"/>
              <w:autoSpaceDN w:val="0"/>
              <w:adjustRightInd w:val="0"/>
              <w:jc w:val="center"/>
              <w:rPr>
                <w:sz w:val="26"/>
                <w:szCs w:val="26"/>
              </w:rPr>
            </w:pPr>
            <w:r w:rsidRPr="007B58B6">
              <w:rPr>
                <w:sz w:val="26"/>
                <w:szCs w:val="26"/>
              </w:rPr>
              <w:t>Темп изменения, %</w:t>
            </w:r>
          </w:p>
        </w:tc>
      </w:tr>
      <w:tr w:rsidR="007B58B6" w:rsidRPr="007B58B6" w:rsidTr="007B58B6">
        <w:trPr>
          <w:trHeight w:val="355"/>
          <w:jc w:val="center"/>
        </w:trPr>
        <w:tc>
          <w:tcPr>
            <w:tcW w:w="4368" w:type="dxa"/>
            <w:vMerge/>
            <w:tcBorders>
              <w:left w:val="single" w:sz="4" w:space="0" w:color="000000"/>
              <w:bottom w:val="single" w:sz="4" w:space="0" w:color="000000"/>
              <w:right w:val="nil"/>
            </w:tcBorders>
            <w:vAlign w:val="center"/>
          </w:tcPr>
          <w:p w:rsidR="007B58B6" w:rsidRPr="007B58B6" w:rsidRDefault="007B58B6" w:rsidP="007B58B6">
            <w:pPr>
              <w:widowControl w:val="0"/>
              <w:suppressAutoHyphens/>
              <w:autoSpaceDE w:val="0"/>
              <w:autoSpaceDN w:val="0"/>
              <w:adjustRightInd w:val="0"/>
              <w:jc w:val="center"/>
              <w:rPr>
                <w:sz w:val="26"/>
                <w:szCs w:val="26"/>
              </w:rPr>
            </w:pPr>
          </w:p>
        </w:tc>
        <w:tc>
          <w:tcPr>
            <w:tcW w:w="1417" w:type="dxa"/>
            <w:vMerge/>
            <w:tcBorders>
              <w:left w:val="single" w:sz="4" w:space="0" w:color="000000"/>
              <w:bottom w:val="single" w:sz="4" w:space="0" w:color="000000"/>
              <w:right w:val="single" w:sz="4" w:space="0" w:color="000000"/>
            </w:tcBorders>
            <w:vAlign w:val="center"/>
          </w:tcPr>
          <w:p w:rsidR="007B58B6" w:rsidRPr="007B58B6" w:rsidRDefault="007B58B6" w:rsidP="007B58B6">
            <w:pPr>
              <w:widowControl w:val="0"/>
              <w:suppressAutoHyphens/>
              <w:autoSpaceDE w:val="0"/>
              <w:autoSpaceDN w:val="0"/>
              <w:adjustRightInd w:val="0"/>
              <w:jc w:val="center"/>
              <w:rPr>
                <w:sz w:val="26"/>
                <w:szCs w:val="26"/>
              </w:rPr>
            </w:pPr>
          </w:p>
        </w:tc>
        <w:tc>
          <w:tcPr>
            <w:tcW w:w="992" w:type="dxa"/>
            <w:tcBorders>
              <w:top w:val="single" w:sz="4" w:space="0" w:color="auto"/>
              <w:left w:val="single" w:sz="4" w:space="0" w:color="000000"/>
              <w:bottom w:val="single" w:sz="4" w:space="0" w:color="000000"/>
              <w:right w:val="nil"/>
            </w:tcBorders>
            <w:vAlign w:val="center"/>
          </w:tcPr>
          <w:p w:rsidR="007B58B6" w:rsidRPr="007B58B6" w:rsidRDefault="007B58B6" w:rsidP="007B58B6">
            <w:pPr>
              <w:widowControl w:val="0"/>
              <w:suppressAutoHyphens/>
              <w:autoSpaceDE w:val="0"/>
              <w:autoSpaceDN w:val="0"/>
              <w:adjustRightInd w:val="0"/>
              <w:jc w:val="center"/>
              <w:rPr>
                <w:sz w:val="26"/>
                <w:szCs w:val="26"/>
              </w:rPr>
            </w:pPr>
            <w:r w:rsidRPr="007B58B6">
              <w:rPr>
                <w:sz w:val="26"/>
                <w:szCs w:val="26"/>
              </w:rPr>
              <w:t>2018</w:t>
            </w:r>
          </w:p>
        </w:tc>
        <w:tc>
          <w:tcPr>
            <w:tcW w:w="993" w:type="dxa"/>
            <w:tcBorders>
              <w:top w:val="single" w:sz="4" w:space="0" w:color="auto"/>
              <w:left w:val="single" w:sz="4" w:space="0" w:color="000000"/>
              <w:bottom w:val="single" w:sz="4" w:space="0" w:color="000000"/>
              <w:right w:val="single" w:sz="4" w:space="0" w:color="000000"/>
            </w:tcBorders>
            <w:vAlign w:val="center"/>
          </w:tcPr>
          <w:p w:rsidR="007B58B6" w:rsidRPr="007B58B6" w:rsidRDefault="007B58B6" w:rsidP="007B58B6">
            <w:pPr>
              <w:widowControl w:val="0"/>
              <w:suppressAutoHyphens/>
              <w:autoSpaceDE w:val="0"/>
              <w:autoSpaceDN w:val="0"/>
              <w:adjustRightInd w:val="0"/>
              <w:jc w:val="center"/>
              <w:rPr>
                <w:sz w:val="26"/>
                <w:szCs w:val="26"/>
              </w:rPr>
            </w:pPr>
            <w:r w:rsidRPr="007B58B6">
              <w:rPr>
                <w:sz w:val="26"/>
                <w:szCs w:val="26"/>
              </w:rPr>
              <w:t>2019</w:t>
            </w:r>
          </w:p>
        </w:tc>
        <w:tc>
          <w:tcPr>
            <w:tcW w:w="1417" w:type="dxa"/>
            <w:vMerge/>
            <w:tcBorders>
              <w:left w:val="single" w:sz="4" w:space="0" w:color="000000"/>
              <w:bottom w:val="single" w:sz="4" w:space="0" w:color="000000"/>
              <w:right w:val="single" w:sz="4" w:space="0" w:color="000000"/>
            </w:tcBorders>
            <w:vAlign w:val="center"/>
          </w:tcPr>
          <w:p w:rsidR="007B58B6" w:rsidRPr="007B58B6" w:rsidRDefault="007B58B6" w:rsidP="007B58B6">
            <w:pPr>
              <w:widowControl w:val="0"/>
              <w:suppressAutoHyphens/>
              <w:autoSpaceDE w:val="0"/>
              <w:autoSpaceDN w:val="0"/>
              <w:adjustRightInd w:val="0"/>
              <w:jc w:val="center"/>
              <w:rPr>
                <w:sz w:val="26"/>
                <w:szCs w:val="26"/>
              </w:rPr>
            </w:pPr>
          </w:p>
        </w:tc>
      </w:tr>
      <w:tr w:rsidR="007B58B6" w:rsidRPr="007B58B6" w:rsidTr="00832267">
        <w:trPr>
          <w:trHeight w:val="524"/>
          <w:jc w:val="center"/>
        </w:trPr>
        <w:tc>
          <w:tcPr>
            <w:tcW w:w="4368" w:type="dxa"/>
            <w:tcBorders>
              <w:top w:val="single" w:sz="4" w:space="0" w:color="000000"/>
              <w:left w:val="single" w:sz="4" w:space="0" w:color="000000"/>
              <w:bottom w:val="single" w:sz="4" w:space="0" w:color="000000"/>
              <w:right w:val="nil"/>
            </w:tcBorders>
            <w:hideMark/>
          </w:tcPr>
          <w:p w:rsidR="007B58B6" w:rsidRPr="007B58B6" w:rsidRDefault="007B58B6" w:rsidP="007B58B6">
            <w:pPr>
              <w:widowControl w:val="0"/>
              <w:suppressAutoHyphens/>
              <w:autoSpaceDE w:val="0"/>
              <w:autoSpaceDN w:val="0"/>
              <w:adjustRightInd w:val="0"/>
              <w:rPr>
                <w:sz w:val="26"/>
                <w:szCs w:val="26"/>
              </w:rPr>
            </w:pPr>
            <w:r w:rsidRPr="007B58B6">
              <w:rPr>
                <w:sz w:val="26"/>
                <w:szCs w:val="26"/>
              </w:rPr>
              <w:t xml:space="preserve">Количество рассмотренных дел по защите прав и законных интересов несовершеннолетних </w:t>
            </w:r>
            <w:r w:rsidR="003931EA" w:rsidRPr="007B58B6">
              <w:rPr>
                <w:sz w:val="26"/>
                <w:szCs w:val="26"/>
              </w:rPr>
              <w:t>граждан с</w:t>
            </w:r>
            <w:r w:rsidRPr="007B58B6">
              <w:rPr>
                <w:sz w:val="26"/>
                <w:szCs w:val="26"/>
              </w:rPr>
              <w:t xml:space="preserve"> начала года</w:t>
            </w:r>
          </w:p>
        </w:tc>
        <w:tc>
          <w:tcPr>
            <w:tcW w:w="1417" w:type="dxa"/>
            <w:tcBorders>
              <w:top w:val="single" w:sz="4" w:space="0" w:color="000000"/>
              <w:left w:val="single" w:sz="4" w:space="0" w:color="000000"/>
              <w:bottom w:val="single" w:sz="4" w:space="0" w:color="000000"/>
              <w:right w:val="single" w:sz="4" w:space="0" w:color="000000"/>
            </w:tcBorders>
            <w:hideMark/>
          </w:tcPr>
          <w:p w:rsidR="007B58B6" w:rsidRPr="007B58B6" w:rsidRDefault="007B58B6" w:rsidP="007B58B6">
            <w:pPr>
              <w:widowControl w:val="0"/>
              <w:suppressAutoHyphens/>
              <w:autoSpaceDE w:val="0"/>
              <w:autoSpaceDN w:val="0"/>
              <w:adjustRightInd w:val="0"/>
              <w:jc w:val="center"/>
              <w:rPr>
                <w:sz w:val="26"/>
                <w:szCs w:val="26"/>
              </w:rPr>
            </w:pPr>
          </w:p>
          <w:p w:rsidR="007B58B6" w:rsidRPr="007B58B6" w:rsidRDefault="007B58B6" w:rsidP="007B58B6">
            <w:pPr>
              <w:widowControl w:val="0"/>
              <w:suppressAutoHyphens/>
              <w:autoSpaceDE w:val="0"/>
              <w:autoSpaceDN w:val="0"/>
              <w:adjustRightInd w:val="0"/>
              <w:jc w:val="center"/>
              <w:rPr>
                <w:sz w:val="26"/>
                <w:szCs w:val="26"/>
              </w:rPr>
            </w:pPr>
          </w:p>
          <w:p w:rsidR="007B58B6" w:rsidRPr="007B58B6" w:rsidRDefault="007B58B6" w:rsidP="007B58B6">
            <w:pPr>
              <w:widowControl w:val="0"/>
              <w:suppressAutoHyphens/>
              <w:autoSpaceDE w:val="0"/>
              <w:autoSpaceDN w:val="0"/>
              <w:adjustRightInd w:val="0"/>
              <w:jc w:val="center"/>
              <w:rPr>
                <w:sz w:val="26"/>
                <w:szCs w:val="26"/>
              </w:rPr>
            </w:pPr>
            <w:r w:rsidRPr="007B58B6">
              <w:rPr>
                <w:sz w:val="26"/>
                <w:szCs w:val="26"/>
              </w:rPr>
              <w:t>единиц</w:t>
            </w:r>
          </w:p>
        </w:tc>
        <w:tc>
          <w:tcPr>
            <w:tcW w:w="992" w:type="dxa"/>
            <w:tcBorders>
              <w:top w:val="single" w:sz="4" w:space="0" w:color="000000"/>
              <w:left w:val="single" w:sz="4" w:space="0" w:color="000000"/>
              <w:bottom w:val="single" w:sz="4" w:space="0" w:color="000000"/>
              <w:right w:val="nil"/>
            </w:tcBorders>
            <w:hideMark/>
          </w:tcPr>
          <w:p w:rsidR="007B58B6" w:rsidRPr="007B58B6" w:rsidRDefault="007B58B6" w:rsidP="007B58B6">
            <w:pPr>
              <w:widowControl w:val="0"/>
              <w:suppressAutoHyphens/>
              <w:autoSpaceDE w:val="0"/>
              <w:jc w:val="center"/>
              <w:rPr>
                <w:color w:val="FF0000"/>
                <w:sz w:val="26"/>
                <w:szCs w:val="26"/>
              </w:rPr>
            </w:pPr>
          </w:p>
          <w:p w:rsidR="007B58B6" w:rsidRPr="007B58B6" w:rsidRDefault="007B58B6" w:rsidP="007B58B6">
            <w:pPr>
              <w:widowControl w:val="0"/>
              <w:suppressAutoHyphens/>
              <w:autoSpaceDE w:val="0"/>
              <w:jc w:val="center"/>
              <w:rPr>
                <w:color w:val="FF0000"/>
                <w:sz w:val="26"/>
                <w:szCs w:val="26"/>
              </w:rPr>
            </w:pPr>
          </w:p>
          <w:p w:rsidR="007B58B6" w:rsidRPr="007B58B6" w:rsidRDefault="007B58B6" w:rsidP="007B58B6">
            <w:pPr>
              <w:widowControl w:val="0"/>
              <w:suppressAutoHyphens/>
              <w:autoSpaceDE w:val="0"/>
              <w:jc w:val="center"/>
              <w:rPr>
                <w:sz w:val="26"/>
                <w:szCs w:val="26"/>
              </w:rPr>
            </w:pPr>
            <w:r w:rsidRPr="007B58B6">
              <w:rPr>
                <w:sz w:val="26"/>
                <w:szCs w:val="26"/>
              </w:rPr>
              <w:t>20</w:t>
            </w:r>
          </w:p>
        </w:tc>
        <w:tc>
          <w:tcPr>
            <w:tcW w:w="993" w:type="dxa"/>
            <w:tcBorders>
              <w:top w:val="single" w:sz="4" w:space="0" w:color="000000"/>
              <w:left w:val="single" w:sz="4" w:space="0" w:color="000000"/>
              <w:bottom w:val="single" w:sz="4" w:space="0" w:color="000000"/>
              <w:right w:val="single" w:sz="4" w:space="0" w:color="000000"/>
            </w:tcBorders>
            <w:hideMark/>
          </w:tcPr>
          <w:p w:rsidR="007B58B6" w:rsidRPr="007B58B6" w:rsidRDefault="007B58B6" w:rsidP="007B58B6">
            <w:pPr>
              <w:widowControl w:val="0"/>
              <w:suppressAutoHyphens/>
              <w:autoSpaceDE w:val="0"/>
              <w:jc w:val="center"/>
              <w:rPr>
                <w:color w:val="FF0000"/>
                <w:sz w:val="26"/>
                <w:szCs w:val="26"/>
              </w:rPr>
            </w:pPr>
          </w:p>
          <w:p w:rsidR="007B58B6" w:rsidRPr="007B58B6" w:rsidRDefault="007B58B6" w:rsidP="007B58B6">
            <w:pPr>
              <w:widowControl w:val="0"/>
              <w:suppressAutoHyphens/>
              <w:autoSpaceDE w:val="0"/>
              <w:jc w:val="center"/>
              <w:rPr>
                <w:color w:val="FF0000"/>
                <w:sz w:val="26"/>
                <w:szCs w:val="26"/>
              </w:rPr>
            </w:pPr>
          </w:p>
          <w:p w:rsidR="007B58B6" w:rsidRPr="007B58B6" w:rsidRDefault="007B58B6" w:rsidP="007B58B6">
            <w:pPr>
              <w:widowControl w:val="0"/>
              <w:suppressAutoHyphens/>
              <w:autoSpaceDE w:val="0"/>
              <w:jc w:val="center"/>
              <w:rPr>
                <w:sz w:val="26"/>
                <w:szCs w:val="26"/>
              </w:rPr>
            </w:pPr>
            <w:r w:rsidRPr="007B58B6">
              <w:rPr>
                <w:sz w:val="26"/>
                <w:szCs w:val="26"/>
              </w:rPr>
              <w:t>29</w:t>
            </w:r>
          </w:p>
        </w:tc>
        <w:tc>
          <w:tcPr>
            <w:tcW w:w="1417" w:type="dxa"/>
            <w:tcBorders>
              <w:top w:val="single" w:sz="4" w:space="0" w:color="000000"/>
              <w:left w:val="single" w:sz="4" w:space="0" w:color="000000"/>
              <w:bottom w:val="single" w:sz="4" w:space="0" w:color="000000"/>
              <w:right w:val="single" w:sz="4" w:space="0" w:color="000000"/>
            </w:tcBorders>
            <w:hideMark/>
          </w:tcPr>
          <w:p w:rsidR="007B58B6" w:rsidRPr="007B58B6" w:rsidRDefault="007B58B6" w:rsidP="007B58B6">
            <w:pPr>
              <w:widowControl w:val="0"/>
              <w:suppressAutoHyphens/>
              <w:autoSpaceDE w:val="0"/>
              <w:autoSpaceDN w:val="0"/>
              <w:adjustRightInd w:val="0"/>
              <w:jc w:val="center"/>
              <w:rPr>
                <w:sz w:val="26"/>
                <w:szCs w:val="26"/>
              </w:rPr>
            </w:pPr>
          </w:p>
          <w:p w:rsidR="007B58B6" w:rsidRPr="007B58B6" w:rsidRDefault="007B58B6" w:rsidP="007B58B6">
            <w:pPr>
              <w:widowControl w:val="0"/>
              <w:suppressAutoHyphens/>
              <w:autoSpaceDE w:val="0"/>
              <w:autoSpaceDN w:val="0"/>
              <w:adjustRightInd w:val="0"/>
              <w:jc w:val="center"/>
              <w:rPr>
                <w:sz w:val="26"/>
                <w:szCs w:val="26"/>
              </w:rPr>
            </w:pPr>
          </w:p>
          <w:p w:rsidR="007B58B6" w:rsidRPr="007B58B6" w:rsidRDefault="007B58B6" w:rsidP="007B58B6">
            <w:pPr>
              <w:widowControl w:val="0"/>
              <w:suppressAutoHyphens/>
              <w:autoSpaceDE w:val="0"/>
              <w:autoSpaceDN w:val="0"/>
              <w:adjustRightInd w:val="0"/>
              <w:jc w:val="center"/>
              <w:rPr>
                <w:sz w:val="26"/>
                <w:szCs w:val="26"/>
              </w:rPr>
            </w:pPr>
            <w:r w:rsidRPr="007B58B6">
              <w:rPr>
                <w:sz w:val="26"/>
                <w:szCs w:val="26"/>
              </w:rPr>
              <w:t>145,0</w:t>
            </w:r>
          </w:p>
        </w:tc>
      </w:tr>
      <w:tr w:rsidR="007B58B6" w:rsidRPr="007B58B6" w:rsidTr="007B58B6">
        <w:trPr>
          <w:trHeight w:val="399"/>
          <w:jc w:val="center"/>
        </w:trPr>
        <w:tc>
          <w:tcPr>
            <w:tcW w:w="4368" w:type="dxa"/>
            <w:tcBorders>
              <w:top w:val="single" w:sz="4" w:space="0" w:color="000000"/>
              <w:left w:val="single" w:sz="4" w:space="0" w:color="000000"/>
              <w:bottom w:val="single" w:sz="4" w:space="0" w:color="000000"/>
              <w:right w:val="nil"/>
            </w:tcBorders>
            <w:hideMark/>
          </w:tcPr>
          <w:p w:rsidR="007B58B6" w:rsidRPr="007B58B6" w:rsidRDefault="007B58B6" w:rsidP="007B58B6">
            <w:pPr>
              <w:widowControl w:val="0"/>
              <w:suppressAutoHyphens/>
              <w:autoSpaceDE w:val="0"/>
              <w:autoSpaceDN w:val="0"/>
              <w:adjustRightInd w:val="0"/>
              <w:rPr>
                <w:sz w:val="26"/>
                <w:szCs w:val="26"/>
              </w:rPr>
            </w:pPr>
            <w:r w:rsidRPr="007B58B6">
              <w:rPr>
                <w:sz w:val="26"/>
                <w:szCs w:val="26"/>
              </w:rPr>
              <w:t>Число правонарушений с участием несовершеннолетних с начала года – всего, из них:</w:t>
            </w:r>
          </w:p>
        </w:tc>
        <w:tc>
          <w:tcPr>
            <w:tcW w:w="1417" w:type="dxa"/>
            <w:tcBorders>
              <w:top w:val="single" w:sz="4" w:space="0" w:color="000000"/>
              <w:left w:val="single" w:sz="4" w:space="0" w:color="000000"/>
              <w:bottom w:val="single" w:sz="4" w:space="0" w:color="000000"/>
              <w:right w:val="single" w:sz="4" w:space="0" w:color="000000"/>
            </w:tcBorders>
            <w:hideMark/>
          </w:tcPr>
          <w:p w:rsidR="007B58B6" w:rsidRPr="007B58B6" w:rsidRDefault="007B58B6" w:rsidP="007B58B6">
            <w:pPr>
              <w:widowControl w:val="0"/>
              <w:suppressAutoHyphens/>
              <w:autoSpaceDE w:val="0"/>
              <w:autoSpaceDN w:val="0"/>
              <w:adjustRightInd w:val="0"/>
              <w:jc w:val="center"/>
              <w:rPr>
                <w:sz w:val="26"/>
                <w:szCs w:val="26"/>
              </w:rPr>
            </w:pPr>
          </w:p>
          <w:p w:rsidR="007B58B6" w:rsidRPr="007B58B6" w:rsidRDefault="007B58B6" w:rsidP="007B58B6">
            <w:pPr>
              <w:widowControl w:val="0"/>
              <w:suppressAutoHyphens/>
              <w:autoSpaceDE w:val="0"/>
              <w:autoSpaceDN w:val="0"/>
              <w:adjustRightInd w:val="0"/>
              <w:jc w:val="center"/>
              <w:rPr>
                <w:sz w:val="26"/>
                <w:szCs w:val="26"/>
              </w:rPr>
            </w:pPr>
            <w:r w:rsidRPr="007B58B6">
              <w:rPr>
                <w:sz w:val="26"/>
                <w:szCs w:val="26"/>
              </w:rPr>
              <w:t>единиц</w:t>
            </w:r>
          </w:p>
        </w:tc>
        <w:tc>
          <w:tcPr>
            <w:tcW w:w="992" w:type="dxa"/>
            <w:tcBorders>
              <w:top w:val="single" w:sz="4" w:space="0" w:color="000000"/>
              <w:left w:val="single" w:sz="4" w:space="0" w:color="000000"/>
              <w:bottom w:val="single" w:sz="4" w:space="0" w:color="000000"/>
              <w:right w:val="nil"/>
            </w:tcBorders>
            <w:hideMark/>
          </w:tcPr>
          <w:p w:rsidR="007B58B6" w:rsidRPr="007B58B6" w:rsidRDefault="007B58B6" w:rsidP="007B58B6">
            <w:pPr>
              <w:widowControl w:val="0"/>
              <w:suppressAutoHyphens/>
              <w:autoSpaceDE w:val="0"/>
              <w:jc w:val="center"/>
              <w:rPr>
                <w:color w:val="FF0000"/>
                <w:sz w:val="26"/>
                <w:szCs w:val="26"/>
              </w:rPr>
            </w:pPr>
          </w:p>
          <w:p w:rsidR="007B58B6" w:rsidRPr="007B58B6" w:rsidRDefault="007B58B6" w:rsidP="007B58B6">
            <w:pPr>
              <w:widowControl w:val="0"/>
              <w:suppressAutoHyphens/>
              <w:autoSpaceDE w:val="0"/>
              <w:jc w:val="center"/>
              <w:rPr>
                <w:sz w:val="26"/>
                <w:szCs w:val="26"/>
              </w:rPr>
            </w:pPr>
            <w:r w:rsidRPr="007B58B6">
              <w:rPr>
                <w:sz w:val="26"/>
                <w:szCs w:val="26"/>
              </w:rPr>
              <w:t>7</w:t>
            </w:r>
          </w:p>
        </w:tc>
        <w:tc>
          <w:tcPr>
            <w:tcW w:w="993" w:type="dxa"/>
            <w:tcBorders>
              <w:top w:val="single" w:sz="4" w:space="0" w:color="000000"/>
              <w:left w:val="single" w:sz="4" w:space="0" w:color="000000"/>
              <w:bottom w:val="single" w:sz="4" w:space="0" w:color="000000"/>
              <w:right w:val="single" w:sz="4" w:space="0" w:color="000000"/>
            </w:tcBorders>
            <w:hideMark/>
          </w:tcPr>
          <w:p w:rsidR="007B58B6" w:rsidRPr="007B58B6" w:rsidRDefault="007B58B6" w:rsidP="007B58B6">
            <w:pPr>
              <w:widowControl w:val="0"/>
              <w:suppressAutoHyphens/>
              <w:autoSpaceDE w:val="0"/>
              <w:jc w:val="center"/>
              <w:rPr>
                <w:color w:val="FF0000"/>
                <w:sz w:val="26"/>
                <w:szCs w:val="26"/>
              </w:rPr>
            </w:pPr>
          </w:p>
          <w:p w:rsidR="007B58B6" w:rsidRPr="007B58B6" w:rsidRDefault="007B58B6" w:rsidP="007B58B6">
            <w:pPr>
              <w:widowControl w:val="0"/>
              <w:suppressAutoHyphens/>
              <w:autoSpaceDE w:val="0"/>
              <w:jc w:val="center"/>
              <w:rPr>
                <w:sz w:val="26"/>
                <w:szCs w:val="26"/>
              </w:rPr>
            </w:pPr>
            <w:r w:rsidRPr="007B58B6">
              <w:rPr>
                <w:sz w:val="26"/>
                <w:szCs w:val="26"/>
              </w:rPr>
              <w:t>7</w:t>
            </w:r>
          </w:p>
        </w:tc>
        <w:tc>
          <w:tcPr>
            <w:tcW w:w="1417" w:type="dxa"/>
            <w:tcBorders>
              <w:top w:val="single" w:sz="4" w:space="0" w:color="000000"/>
              <w:left w:val="single" w:sz="4" w:space="0" w:color="000000"/>
              <w:bottom w:val="single" w:sz="4" w:space="0" w:color="000000"/>
              <w:right w:val="single" w:sz="4" w:space="0" w:color="000000"/>
            </w:tcBorders>
            <w:hideMark/>
          </w:tcPr>
          <w:p w:rsidR="007B58B6" w:rsidRPr="007B58B6" w:rsidRDefault="007B58B6" w:rsidP="007B58B6">
            <w:pPr>
              <w:widowControl w:val="0"/>
              <w:suppressAutoHyphens/>
              <w:autoSpaceDE w:val="0"/>
              <w:autoSpaceDN w:val="0"/>
              <w:adjustRightInd w:val="0"/>
              <w:jc w:val="center"/>
              <w:rPr>
                <w:color w:val="FF0000"/>
                <w:sz w:val="26"/>
                <w:szCs w:val="26"/>
              </w:rPr>
            </w:pPr>
          </w:p>
          <w:p w:rsidR="007B58B6" w:rsidRPr="007B58B6" w:rsidRDefault="007B58B6" w:rsidP="007B58B6">
            <w:pPr>
              <w:widowControl w:val="0"/>
              <w:suppressAutoHyphens/>
              <w:autoSpaceDE w:val="0"/>
              <w:autoSpaceDN w:val="0"/>
              <w:adjustRightInd w:val="0"/>
              <w:jc w:val="center"/>
              <w:rPr>
                <w:sz w:val="26"/>
                <w:szCs w:val="26"/>
              </w:rPr>
            </w:pPr>
            <w:r w:rsidRPr="007B58B6">
              <w:rPr>
                <w:sz w:val="26"/>
                <w:szCs w:val="26"/>
              </w:rPr>
              <w:t>100,0</w:t>
            </w:r>
          </w:p>
        </w:tc>
      </w:tr>
      <w:tr w:rsidR="007B58B6" w:rsidRPr="007B58B6" w:rsidTr="007B58B6">
        <w:trPr>
          <w:trHeight w:val="399"/>
          <w:jc w:val="center"/>
        </w:trPr>
        <w:tc>
          <w:tcPr>
            <w:tcW w:w="4368" w:type="dxa"/>
            <w:tcBorders>
              <w:top w:val="single" w:sz="4" w:space="0" w:color="000000"/>
              <w:left w:val="single" w:sz="4" w:space="0" w:color="000000"/>
              <w:bottom w:val="single" w:sz="4" w:space="0" w:color="000000"/>
              <w:right w:val="nil"/>
            </w:tcBorders>
            <w:vAlign w:val="center"/>
            <w:hideMark/>
          </w:tcPr>
          <w:p w:rsidR="007B58B6" w:rsidRPr="007B58B6" w:rsidRDefault="007B58B6" w:rsidP="007B58B6">
            <w:pPr>
              <w:widowControl w:val="0"/>
              <w:suppressAutoHyphens/>
              <w:autoSpaceDE w:val="0"/>
              <w:autoSpaceDN w:val="0"/>
              <w:adjustRightInd w:val="0"/>
              <w:rPr>
                <w:sz w:val="26"/>
                <w:szCs w:val="26"/>
              </w:rPr>
            </w:pPr>
            <w:r w:rsidRPr="007B58B6">
              <w:rPr>
                <w:sz w:val="26"/>
                <w:szCs w:val="26"/>
              </w:rPr>
              <w:t xml:space="preserve"> преступлений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B58B6" w:rsidRPr="007B58B6" w:rsidRDefault="007B58B6" w:rsidP="007B58B6">
            <w:pPr>
              <w:widowControl w:val="0"/>
              <w:suppressAutoHyphens/>
              <w:autoSpaceDE w:val="0"/>
              <w:jc w:val="center"/>
              <w:rPr>
                <w:lang w:eastAsia="zh-CN"/>
              </w:rPr>
            </w:pPr>
            <w:r w:rsidRPr="007B58B6">
              <w:rPr>
                <w:sz w:val="26"/>
                <w:szCs w:val="26"/>
              </w:rPr>
              <w:t>единиц</w:t>
            </w:r>
          </w:p>
        </w:tc>
        <w:tc>
          <w:tcPr>
            <w:tcW w:w="992" w:type="dxa"/>
            <w:tcBorders>
              <w:top w:val="single" w:sz="4" w:space="0" w:color="000000"/>
              <w:left w:val="single" w:sz="4" w:space="0" w:color="000000"/>
              <w:bottom w:val="single" w:sz="4" w:space="0" w:color="000000"/>
              <w:right w:val="nil"/>
            </w:tcBorders>
            <w:vAlign w:val="center"/>
            <w:hideMark/>
          </w:tcPr>
          <w:p w:rsidR="007B58B6" w:rsidRPr="007B58B6" w:rsidRDefault="007B58B6" w:rsidP="007B58B6">
            <w:pPr>
              <w:widowControl w:val="0"/>
              <w:suppressAutoHyphens/>
              <w:autoSpaceDE w:val="0"/>
              <w:jc w:val="center"/>
              <w:rPr>
                <w:sz w:val="26"/>
                <w:szCs w:val="26"/>
              </w:rPr>
            </w:pPr>
            <w:r w:rsidRPr="007B58B6">
              <w:rPr>
                <w:sz w:val="26"/>
                <w:szCs w:val="26"/>
              </w:rPr>
              <w:t>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B58B6" w:rsidRPr="007B58B6" w:rsidRDefault="007B58B6" w:rsidP="007B58B6">
            <w:pPr>
              <w:widowControl w:val="0"/>
              <w:suppressAutoHyphens/>
              <w:autoSpaceDE w:val="0"/>
              <w:jc w:val="center"/>
              <w:rPr>
                <w:sz w:val="26"/>
                <w:szCs w:val="26"/>
              </w:rPr>
            </w:pPr>
            <w:r w:rsidRPr="007B58B6">
              <w:rPr>
                <w:sz w:val="26"/>
                <w:szCs w:val="26"/>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B58B6" w:rsidRPr="007B58B6" w:rsidRDefault="007B58B6" w:rsidP="007B58B6">
            <w:pPr>
              <w:widowControl w:val="0"/>
              <w:suppressAutoHyphens/>
              <w:autoSpaceDE w:val="0"/>
              <w:autoSpaceDN w:val="0"/>
              <w:adjustRightInd w:val="0"/>
              <w:jc w:val="center"/>
            </w:pPr>
            <w:r w:rsidRPr="007B58B6">
              <w:t xml:space="preserve">рост </w:t>
            </w:r>
          </w:p>
          <w:p w:rsidR="007B58B6" w:rsidRPr="007B58B6" w:rsidRDefault="007B58B6" w:rsidP="007B58B6">
            <w:pPr>
              <w:widowControl w:val="0"/>
              <w:suppressAutoHyphens/>
              <w:autoSpaceDE w:val="0"/>
              <w:autoSpaceDN w:val="0"/>
              <w:adjustRightInd w:val="0"/>
              <w:jc w:val="center"/>
              <w:rPr>
                <w:sz w:val="26"/>
                <w:szCs w:val="26"/>
              </w:rPr>
            </w:pPr>
            <w:r w:rsidRPr="007B58B6">
              <w:t xml:space="preserve">в </w:t>
            </w:r>
            <w:r w:rsidRPr="007B58B6">
              <w:rPr>
                <w:sz w:val="26"/>
                <w:szCs w:val="26"/>
              </w:rPr>
              <w:t xml:space="preserve">3 </w:t>
            </w:r>
            <w:r w:rsidRPr="007B58B6">
              <w:t>раза</w:t>
            </w:r>
          </w:p>
        </w:tc>
      </w:tr>
      <w:tr w:rsidR="007B58B6" w:rsidRPr="007B58B6" w:rsidTr="007B58B6">
        <w:trPr>
          <w:trHeight w:val="399"/>
          <w:jc w:val="center"/>
        </w:trPr>
        <w:tc>
          <w:tcPr>
            <w:tcW w:w="4368" w:type="dxa"/>
            <w:tcBorders>
              <w:top w:val="single" w:sz="4" w:space="0" w:color="000000"/>
              <w:left w:val="single" w:sz="4" w:space="0" w:color="000000"/>
              <w:bottom w:val="single" w:sz="4" w:space="0" w:color="000000"/>
              <w:right w:val="nil"/>
            </w:tcBorders>
            <w:vAlign w:val="center"/>
            <w:hideMark/>
          </w:tcPr>
          <w:p w:rsidR="007B58B6" w:rsidRPr="007B58B6" w:rsidRDefault="007B58B6" w:rsidP="007B58B6">
            <w:pPr>
              <w:widowControl w:val="0"/>
              <w:suppressAutoHyphens/>
              <w:autoSpaceDE w:val="0"/>
              <w:autoSpaceDN w:val="0"/>
              <w:adjustRightInd w:val="0"/>
              <w:rPr>
                <w:sz w:val="26"/>
                <w:szCs w:val="26"/>
              </w:rPr>
            </w:pPr>
            <w:r w:rsidRPr="007B58B6">
              <w:rPr>
                <w:sz w:val="26"/>
                <w:szCs w:val="26"/>
              </w:rPr>
              <w:t xml:space="preserve"> общественно опасных деяний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B58B6" w:rsidRPr="007B58B6" w:rsidRDefault="007B58B6" w:rsidP="007B58B6">
            <w:pPr>
              <w:widowControl w:val="0"/>
              <w:suppressAutoHyphens/>
              <w:autoSpaceDE w:val="0"/>
              <w:jc w:val="center"/>
              <w:rPr>
                <w:lang w:eastAsia="zh-CN"/>
              </w:rPr>
            </w:pPr>
            <w:r w:rsidRPr="007B58B6">
              <w:rPr>
                <w:sz w:val="26"/>
                <w:szCs w:val="26"/>
              </w:rPr>
              <w:t>единиц</w:t>
            </w:r>
          </w:p>
        </w:tc>
        <w:tc>
          <w:tcPr>
            <w:tcW w:w="992" w:type="dxa"/>
            <w:tcBorders>
              <w:top w:val="single" w:sz="4" w:space="0" w:color="000000"/>
              <w:left w:val="single" w:sz="4" w:space="0" w:color="000000"/>
              <w:bottom w:val="single" w:sz="4" w:space="0" w:color="000000"/>
              <w:right w:val="nil"/>
            </w:tcBorders>
            <w:vAlign w:val="center"/>
            <w:hideMark/>
          </w:tcPr>
          <w:p w:rsidR="007B58B6" w:rsidRPr="007B58B6" w:rsidRDefault="007B58B6" w:rsidP="007B58B6">
            <w:pPr>
              <w:widowControl w:val="0"/>
              <w:suppressAutoHyphens/>
              <w:autoSpaceDE w:val="0"/>
              <w:jc w:val="center"/>
              <w:rPr>
                <w:sz w:val="26"/>
                <w:szCs w:val="26"/>
              </w:rPr>
            </w:pPr>
            <w:r w:rsidRPr="007B58B6">
              <w:rPr>
                <w:sz w:val="26"/>
                <w:szCs w:val="26"/>
              </w:rPr>
              <w:t>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B58B6" w:rsidRPr="007B58B6" w:rsidRDefault="007B58B6" w:rsidP="007B58B6">
            <w:pPr>
              <w:widowControl w:val="0"/>
              <w:suppressAutoHyphens/>
              <w:autoSpaceDE w:val="0"/>
              <w:jc w:val="center"/>
              <w:rPr>
                <w:sz w:val="26"/>
                <w:szCs w:val="26"/>
              </w:rPr>
            </w:pPr>
            <w:r w:rsidRPr="007B58B6">
              <w:rPr>
                <w:sz w:val="26"/>
                <w:szCs w:val="26"/>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B58B6" w:rsidRPr="007B58B6" w:rsidRDefault="007B58B6" w:rsidP="007B58B6">
            <w:pPr>
              <w:widowControl w:val="0"/>
              <w:suppressAutoHyphens/>
              <w:autoSpaceDE w:val="0"/>
              <w:autoSpaceDN w:val="0"/>
              <w:adjustRightInd w:val="0"/>
              <w:jc w:val="center"/>
              <w:rPr>
                <w:sz w:val="26"/>
                <w:szCs w:val="26"/>
              </w:rPr>
            </w:pPr>
            <w:r w:rsidRPr="007B58B6">
              <w:rPr>
                <w:sz w:val="26"/>
                <w:szCs w:val="26"/>
              </w:rPr>
              <w:t>66,7</w:t>
            </w:r>
          </w:p>
        </w:tc>
      </w:tr>
      <w:tr w:rsidR="007B58B6" w:rsidRPr="007B58B6" w:rsidTr="007B58B6">
        <w:trPr>
          <w:trHeight w:val="399"/>
          <w:jc w:val="center"/>
        </w:trPr>
        <w:tc>
          <w:tcPr>
            <w:tcW w:w="4368" w:type="dxa"/>
            <w:tcBorders>
              <w:top w:val="single" w:sz="4" w:space="0" w:color="000000"/>
              <w:left w:val="single" w:sz="4" w:space="0" w:color="000000"/>
              <w:bottom w:val="single" w:sz="4" w:space="0" w:color="000000"/>
              <w:right w:val="nil"/>
            </w:tcBorders>
            <w:vAlign w:val="center"/>
            <w:hideMark/>
          </w:tcPr>
          <w:p w:rsidR="007B58B6" w:rsidRPr="007B58B6" w:rsidRDefault="007B58B6" w:rsidP="007B58B6">
            <w:pPr>
              <w:widowControl w:val="0"/>
              <w:suppressAutoHyphens/>
              <w:autoSpaceDE w:val="0"/>
              <w:autoSpaceDN w:val="0"/>
              <w:adjustRightInd w:val="0"/>
              <w:rPr>
                <w:sz w:val="26"/>
                <w:szCs w:val="26"/>
              </w:rPr>
            </w:pPr>
            <w:r w:rsidRPr="007B58B6">
              <w:rPr>
                <w:sz w:val="26"/>
                <w:szCs w:val="26"/>
              </w:rPr>
              <w:t xml:space="preserve"> административных правонарушений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B58B6" w:rsidRPr="007B58B6" w:rsidRDefault="007B58B6" w:rsidP="007B58B6">
            <w:pPr>
              <w:widowControl w:val="0"/>
              <w:suppressAutoHyphens/>
              <w:autoSpaceDE w:val="0"/>
              <w:jc w:val="center"/>
              <w:rPr>
                <w:lang w:eastAsia="zh-CN"/>
              </w:rPr>
            </w:pPr>
            <w:r w:rsidRPr="007B58B6">
              <w:rPr>
                <w:sz w:val="26"/>
                <w:szCs w:val="26"/>
              </w:rPr>
              <w:t>единиц</w:t>
            </w:r>
          </w:p>
        </w:tc>
        <w:tc>
          <w:tcPr>
            <w:tcW w:w="992" w:type="dxa"/>
            <w:tcBorders>
              <w:top w:val="single" w:sz="4" w:space="0" w:color="000000"/>
              <w:left w:val="single" w:sz="4" w:space="0" w:color="000000"/>
              <w:bottom w:val="single" w:sz="4" w:space="0" w:color="000000"/>
              <w:right w:val="nil"/>
            </w:tcBorders>
            <w:vAlign w:val="center"/>
            <w:hideMark/>
          </w:tcPr>
          <w:p w:rsidR="007B58B6" w:rsidRPr="007B58B6" w:rsidRDefault="007B58B6" w:rsidP="007B58B6">
            <w:pPr>
              <w:widowControl w:val="0"/>
              <w:suppressAutoHyphens/>
              <w:autoSpaceDE w:val="0"/>
              <w:jc w:val="center"/>
              <w:rPr>
                <w:sz w:val="26"/>
                <w:szCs w:val="26"/>
              </w:rPr>
            </w:pPr>
            <w:r w:rsidRPr="007B58B6">
              <w:rPr>
                <w:sz w:val="26"/>
                <w:szCs w:val="26"/>
              </w:rPr>
              <w:t>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B58B6" w:rsidRPr="007B58B6" w:rsidRDefault="007B58B6" w:rsidP="007B58B6">
            <w:pPr>
              <w:widowControl w:val="0"/>
              <w:suppressAutoHyphens/>
              <w:autoSpaceDE w:val="0"/>
              <w:jc w:val="center"/>
              <w:rPr>
                <w:sz w:val="26"/>
                <w:szCs w:val="26"/>
              </w:rPr>
            </w:pPr>
            <w:r w:rsidRPr="007B58B6">
              <w:rPr>
                <w:sz w:val="26"/>
                <w:szCs w:val="26"/>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B58B6" w:rsidRPr="007B58B6" w:rsidRDefault="007B58B6" w:rsidP="007B58B6">
            <w:pPr>
              <w:widowControl w:val="0"/>
              <w:suppressAutoHyphens/>
              <w:autoSpaceDE w:val="0"/>
              <w:autoSpaceDN w:val="0"/>
              <w:adjustRightInd w:val="0"/>
              <w:jc w:val="center"/>
              <w:rPr>
                <w:sz w:val="26"/>
                <w:szCs w:val="26"/>
              </w:rPr>
            </w:pPr>
            <w:r w:rsidRPr="007B58B6">
              <w:rPr>
                <w:sz w:val="26"/>
                <w:szCs w:val="26"/>
              </w:rPr>
              <w:t>66,7</w:t>
            </w:r>
          </w:p>
        </w:tc>
      </w:tr>
      <w:tr w:rsidR="007B58B6" w:rsidRPr="007B58B6" w:rsidTr="007B58B6">
        <w:trPr>
          <w:trHeight w:val="334"/>
          <w:jc w:val="center"/>
        </w:trPr>
        <w:tc>
          <w:tcPr>
            <w:tcW w:w="4368" w:type="dxa"/>
            <w:tcBorders>
              <w:top w:val="single" w:sz="4" w:space="0" w:color="000000"/>
              <w:left w:val="single" w:sz="4" w:space="0" w:color="000000"/>
              <w:bottom w:val="single" w:sz="4" w:space="0" w:color="000000"/>
              <w:right w:val="nil"/>
            </w:tcBorders>
            <w:hideMark/>
          </w:tcPr>
          <w:p w:rsidR="007B58B6" w:rsidRPr="007B58B6" w:rsidRDefault="007B58B6" w:rsidP="007B58B6">
            <w:pPr>
              <w:widowControl w:val="0"/>
              <w:suppressAutoHyphens/>
              <w:autoSpaceDE w:val="0"/>
              <w:autoSpaceDN w:val="0"/>
              <w:adjustRightInd w:val="0"/>
              <w:rPr>
                <w:sz w:val="26"/>
                <w:szCs w:val="26"/>
              </w:rPr>
            </w:pPr>
            <w:r w:rsidRPr="007B58B6">
              <w:rPr>
                <w:sz w:val="26"/>
                <w:szCs w:val="26"/>
              </w:rPr>
              <w:t>Число рассмотренных жалоб и заявлений с начала года</w:t>
            </w:r>
          </w:p>
        </w:tc>
        <w:tc>
          <w:tcPr>
            <w:tcW w:w="1417" w:type="dxa"/>
            <w:tcBorders>
              <w:top w:val="single" w:sz="4" w:space="0" w:color="000000"/>
              <w:left w:val="single" w:sz="4" w:space="0" w:color="000000"/>
              <w:bottom w:val="single" w:sz="4" w:space="0" w:color="000000"/>
              <w:right w:val="single" w:sz="4" w:space="0" w:color="000000"/>
            </w:tcBorders>
            <w:hideMark/>
          </w:tcPr>
          <w:p w:rsidR="007B58B6" w:rsidRPr="007B58B6" w:rsidRDefault="007B58B6" w:rsidP="007B58B6">
            <w:pPr>
              <w:widowControl w:val="0"/>
              <w:suppressAutoHyphens/>
              <w:autoSpaceDE w:val="0"/>
              <w:autoSpaceDN w:val="0"/>
              <w:adjustRightInd w:val="0"/>
              <w:jc w:val="center"/>
              <w:rPr>
                <w:sz w:val="26"/>
                <w:szCs w:val="26"/>
              </w:rPr>
            </w:pPr>
          </w:p>
          <w:p w:rsidR="007B58B6" w:rsidRPr="007B58B6" w:rsidRDefault="007B58B6" w:rsidP="007B58B6">
            <w:pPr>
              <w:widowControl w:val="0"/>
              <w:suppressAutoHyphens/>
              <w:autoSpaceDE w:val="0"/>
              <w:autoSpaceDN w:val="0"/>
              <w:adjustRightInd w:val="0"/>
              <w:jc w:val="center"/>
              <w:rPr>
                <w:sz w:val="26"/>
                <w:szCs w:val="26"/>
              </w:rPr>
            </w:pPr>
            <w:r w:rsidRPr="007B58B6">
              <w:rPr>
                <w:sz w:val="26"/>
                <w:szCs w:val="26"/>
              </w:rPr>
              <w:t>единиц</w:t>
            </w:r>
          </w:p>
        </w:tc>
        <w:tc>
          <w:tcPr>
            <w:tcW w:w="992" w:type="dxa"/>
            <w:tcBorders>
              <w:top w:val="single" w:sz="4" w:space="0" w:color="000000"/>
              <w:left w:val="single" w:sz="4" w:space="0" w:color="000000"/>
              <w:bottom w:val="single" w:sz="4" w:space="0" w:color="000000"/>
              <w:right w:val="nil"/>
            </w:tcBorders>
            <w:hideMark/>
          </w:tcPr>
          <w:p w:rsidR="007B58B6" w:rsidRPr="007B58B6" w:rsidRDefault="007B58B6" w:rsidP="007B58B6">
            <w:pPr>
              <w:widowControl w:val="0"/>
              <w:suppressAutoHyphens/>
              <w:autoSpaceDE w:val="0"/>
              <w:jc w:val="center"/>
              <w:rPr>
                <w:color w:val="FF0000"/>
                <w:sz w:val="26"/>
                <w:szCs w:val="26"/>
              </w:rPr>
            </w:pPr>
          </w:p>
          <w:p w:rsidR="007B58B6" w:rsidRPr="007B58B6" w:rsidRDefault="007B58B6" w:rsidP="007B58B6">
            <w:pPr>
              <w:widowControl w:val="0"/>
              <w:suppressAutoHyphens/>
              <w:autoSpaceDE w:val="0"/>
              <w:jc w:val="center"/>
              <w:rPr>
                <w:sz w:val="26"/>
                <w:szCs w:val="26"/>
              </w:rPr>
            </w:pPr>
            <w:r w:rsidRPr="007B58B6">
              <w:rPr>
                <w:sz w:val="26"/>
                <w:szCs w:val="26"/>
              </w:rPr>
              <w:t>7</w:t>
            </w:r>
          </w:p>
        </w:tc>
        <w:tc>
          <w:tcPr>
            <w:tcW w:w="993" w:type="dxa"/>
            <w:tcBorders>
              <w:top w:val="single" w:sz="4" w:space="0" w:color="000000"/>
              <w:left w:val="single" w:sz="4" w:space="0" w:color="000000"/>
              <w:bottom w:val="single" w:sz="4" w:space="0" w:color="000000"/>
              <w:right w:val="single" w:sz="4" w:space="0" w:color="000000"/>
            </w:tcBorders>
            <w:hideMark/>
          </w:tcPr>
          <w:p w:rsidR="007B58B6" w:rsidRPr="007B58B6" w:rsidRDefault="007B58B6" w:rsidP="007B58B6">
            <w:pPr>
              <w:widowControl w:val="0"/>
              <w:suppressAutoHyphens/>
              <w:autoSpaceDE w:val="0"/>
              <w:jc w:val="center"/>
              <w:rPr>
                <w:color w:val="FF0000"/>
                <w:sz w:val="26"/>
                <w:szCs w:val="26"/>
              </w:rPr>
            </w:pPr>
          </w:p>
          <w:p w:rsidR="007B58B6" w:rsidRPr="007B58B6" w:rsidRDefault="007B58B6" w:rsidP="007B58B6">
            <w:pPr>
              <w:widowControl w:val="0"/>
              <w:suppressAutoHyphens/>
              <w:autoSpaceDE w:val="0"/>
              <w:jc w:val="center"/>
              <w:rPr>
                <w:sz w:val="26"/>
                <w:szCs w:val="26"/>
              </w:rPr>
            </w:pPr>
            <w:r w:rsidRPr="007B58B6">
              <w:rPr>
                <w:sz w:val="26"/>
                <w:szCs w:val="26"/>
              </w:rPr>
              <w:t>10</w:t>
            </w:r>
          </w:p>
        </w:tc>
        <w:tc>
          <w:tcPr>
            <w:tcW w:w="1417" w:type="dxa"/>
            <w:tcBorders>
              <w:top w:val="single" w:sz="4" w:space="0" w:color="000000"/>
              <w:left w:val="single" w:sz="4" w:space="0" w:color="000000"/>
              <w:bottom w:val="single" w:sz="4" w:space="0" w:color="000000"/>
              <w:right w:val="single" w:sz="4" w:space="0" w:color="000000"/>
            </w:tcBorders>
            <w:hideMark/>
          </w:tcPr>
          <w:p w:rsidR="007B58B6" w:rsidRPr="007B58B6" w:rsidRDefault="007B58B6" w:rsidP="007B58B6">
            <w:pPr>
              <w:widowControl w:val="0"/>
              <w:suppressAutoHyphens/>
              <w:autoSpaceDE w:val="0"/>
              <w:autoSpaceDN w:val="0"/>
              <w:adjustRightInd w:val="0"/>
              <w:jc w:val="center"/>
              <w:rPr>
                <w:color w:val="FF0000"/>
                <w:sz w:val="26"/>
                <w:szCs w:val="26"/>
              </w:rPr>
            </w:pPr>
          </w:p>
          <w:p w:rsidR="007B58B6" w:rsidRPr="007B58B6" w:rsidRDefault="007B58B6" w:rsidP="007B58B6">
            <w:pPr>
              <w:widowControl w:val="0"/>
              <w:suppressAutoHyphens/>
              <w:autoSpaceDE w:val="0"/>
              <w:autoSpaceDN w:val="0"/>
              <w:adjustRightInd w:val="0"/>
              <w:jc w:val="center"/>
              <w:rPr>
                <w:sz w:val="26"/>
                <w:szCs w:val="26"/>
              </w:rPr>
            </w:pPr>
            <w:r w:rsidRPr="007B58B6">
              <w:rPr>
                <w:sz w:val="26"/>
                <w:szCs w:val="26"/>
              </w:rPr>
              <w:t>142,9</w:t>
            </w:r>
          </w:p>
        </w:tc>
      </w:tr>
      <w:tr w:rsidR="007B58B6" w:rsidRPr="007B58B6" w:rsidTr="007B58B6">
        <w:trPr>
          <w:trHeight w:val="348"/>
          <w:jc w:val="center"/>
        </w:trPr>
        <w:tc>
          <w:tcPr>
            <w:tcW w:w="4368" w:type="dxa"/>
            <w:tcBorders>
              <w:top w:val="single" w:sz="4" w:space="0" w:color="000000"/>
              <w:left w:val="single" w:sz="4" w:space="0" w:color="000000"/>
              <w:bottom w:val="single" w:sz="4" w:space="0" w:color="000000"/>
              <w:right w:val="nil"/>
            </w:tcBorders>
            <w:hideMark/>
          </w:tcPr>
          <w:p w:rsidR="007B58B6" w:rsidRPr="007B58B6" w:rsidRDefault="007B58B6" w:rsidP="007B58B6">
            <w:pPr>
              <w:widowControl w:val="0"/>
              <w:suppressAutoHyphens/>
              <w:autoSpaceDE w:val="0"/>
              <w:autoSpaceDN w:val="0"/>
              <w:adjustRightInd w:val="0"/>
              <w:rPr>
                <w:sz w:val="26"/>
                <w:szCs w:val="26"/>
              </w:rPr>
            </w:pPr>
            <w:r w:rsidRPr="007B58B6">
              <w:rPr>
                <w:sz w:val="26"/>
                <w:szCs w:val="26"/>
              </w:rPr>
              <w:t>Количество несовершеннолетних, состоящих на учете на конец отчетного периода</w:t>
            </w:r>
          </w:p>
        </w:tc>
        <w:tc>
          <w:tcPr>
            <w:tcW w:w="1417" w:type="dxa"/>
            <w:tcBorders>
              <w:top w:val="single" w:sz="4" w:space="0" w:color="000000"/>
              <w:left w:val="single" w:sz="4" w:space="0" w:color="000000"/>
              <w:bottom w:val="single" w:sz="4" w:space="0" w:color="000000"/>
              <w:right w:val="single" w:sz="4" w:space="0" w:color="000000"/>
            </w:tcBorders>
            <w:hideMark/>
          </w:tcPr>
          <w:p w:rsidR="007B58B6" w:rsidRPr="007B58B6" w:rsidRDefault="007B58B6" w:rsidP="007B58B6">
            <w:pPr>
              <w:widowControl w:val="0"/>
              <w:suppressAutoHyphens/>
              <w:autoSpaceDE w:val="0"/>
              <w:autoSpaceDN w:val="0"/>
              <w:adjustRightInd w:val="0"/>
              <w:jc w:val="center"/>
              <w:rPr>
                <w:sz w:val="26"/>
                <w:szCs w:val="26"/>
              </w:rPr>
            </w:pPr>
          </w:p>
          <w:p w:rsidR="007B58B6" w:rsidRPr="007B58B6" w:rsidRDefault="007B58B6" w:rsidP="007B58B6">
            <w:pPr>
              <w:widowControl w:val="0"/>
              <w:suppressAutoHyphens/>
              <w:autoSpaceDE w:val="0"/>
              <w:autoSpaceDN w:val="0"/>
              <w:adjustRightInd w:val="0"/>
              <w:jc w:val="center"/>
              <w:rPr>
                <w:sz w:val="26"/>
                <w:szCs w:val="26"/>
              </w:rPr>
            </w:pPr>
            <w:r w:rsidRPr="007B58B6">
              <w:rPr>
                <w:sz w:val="26"/>
                <w:szCs w:val="26"/>
              </w:rPr>
              <w:t>человек</w:t>
            </w:r>
          </w:p>
        </w:tc>
        <w:tc>
          <w:tcPr>
            <w:tcW w:w="992" w:type="dxa"/>
            <w:tcBorders>
              <w:top w:val="single" w:sz="4" w:space="0" w:color="000000"/>
              <w:left w:val="single" w:sz="4" w:space="0" w:color="000000"/>
              <w:bottom w:val="single" w:sz="4" w:space="0" w:color="000000"/>
              <w:right w:val="nil"/>
            </w:tcBorders>
            <w:hideMark/>
          </w:tcPr>
          <w:p w:rsidR="007B58B6" w:rsidRPr="007B58B6" w:rsidRDefault="007B58B6" w:rsidP="007B58B6">
            <w:pPr>
              <w:widowControl w:val="0"/>
              <w:suppressAutoHyphens/>
              <w:autoSpaceDE w:val="0"/>
              <w:jc w:val="center"/>
              <w:rPr>
                <w:color w:val="FF0000"/>
                <w:sz w:val="26"/>
                <w:szCs w:val="26"/>
              </w:rPr>
            </w:pPr>
          </w:p>
          <w:p w:rsidR="007B58B6" w:rsidRPr="007B58B6" w:rsidRDefault="007B58B6" w:rsidP="007B58B6">
            <w:pPr>
              <w:widowControl w:val="0"/>
              <w:suppressAutoHyphens/>
              <w:autoSpaceDE w:val="0"/>
              <w:jc w:val="center"/>
              <w:rPr>
                <w:sz w:val="26"/>
                <w:szCs w:val="26"/>
              </w:rPr>
            </w:pPr>
            <w:r w:rsidRPr="007B58B6">
              <w:rPr>
                <w:sz w:val="26"/>
                <w:szCs w:val="26"/>
              </w:rPr>
              <w:t>9</w:t>
            </w:r>
          </w:p>
        </w:tc>
        <w:tc>
          <w:tcPr>
            <w:tcW w:w="993" w:type="dxa"/>
            <w:tcBorders>
              <w:top w:val="single" w:sz="4" w:space="0" w:color="000000"/>
              <w:left w:val="single" w:sz="4" w:space="0" w:color="000000"/>
              <w:bottom w:val="single" w:sz="4" w:space="0" w:color="000000"/>
              <w:right w:val="single" w:sz="4" w:space="0" w:color="000000"/>
            </w:tcBorders>
            <w:hideMark/>
          </w:tcPr>
          <w:p w:rsidR="007B58B6" w:rsidRPr="007B58B6" w:rsidRDefault="007B58B6" w:rsidP="007B58B6">
            <w:pPr>
              <w:widowControl w:val="0"/>
              <w:suppressAutoHyphens/>
              <w:autoSpaceDE w:val="0"/>
              <w:jc w:val="center"/>
              <w:rPr>
                <w:sz w:val="26"/>
                <w:szCs w:val="26"/>
              </w:rPr>
            </w:pPr>
          </w:p>
          <w:p w:rsidR="007B58B6" w:rsidRPr="007B58B6" w:rsidRDefault="007B58B6" w:rsidP="007B58B6">
            <w:pPr>
              <w:widowControl w:val="0"/>
              <w:suppressAutoHyphens/>
              <w:autoSpaceDE w:val="0"/>
              <w:jc w:val="center"/>
              <w:rPr>
                <w:sz w:val="26"/>
                <w:szCs w:val="26"/>
              </w:rPr>
            </w:pPr>
            <w:r w:rsidRPr="007B58B6">
              <w:rPr>
                <w:sz w:val="26"/>
                <w:szCs w:val="26"/>
              </w:rPr>
              <w:t>3</w:t>
            </w:r>
          </w:p>
        </w:tc>
        <w:tc>
          <w:tcPr>
            <w:tcW w:w="1417" w:type="dxa"/>
            <w:tcBorders>
              <w:top w:val="single" w:sz="4" w:space="0" w:color="000000"/>
              <w:left w:val="single" w:sz="4" w:space="0" w:color="000000"/>
              <w:bottom w:val="single" w:sz="4" w:space="0" w:color="000000"/>
              <w:right w:val="single" w:sz="4" w:space="0" w:color="000000"/>
            </w:tcBorders>
            <w:hideMark/>
          </w:tcPr>
          <w:p w:rsidR="007B58B6" w:rsidRPr="007B58B6" w:rsidRDefault="007B58B6" w:rsidP="007B58B6">
            <w:pPr>
              <w:widowControl w:val="0"/>
              <w:suppressAutoHyphens/>
              <w:autoSpaceDE w:val="0"/>
              <w:autoSpaceDN w:val="0"/>
              <w:adjustRightInd w:val="0"/>
              <w:jc w:val="center"/>
              <w:rPr>
                <w:sz w:val="26"/>
                <w:szCs w:val="26"/>
              </w:rPr>
            </w:pPr>
          </w:p>
          <w:p w:rsidR="007B58B6" w:rsidRPr="007B58B6" w:rsidRDefault="007B58B6" w:rsidP="007B58B6">
            <w:pPr>
              <w:widowControl w:val="0"/>
              <w:suppressAutoHyphens/>
              <w:autoSpaceDE w:val="0"/>
              <w:autoSpaceDN w:val="0"/>
              <w:adjustRightInd w:val="0"/>
              <w:jc w:val="center"/>
              <w:rPr>
                <w:sz w:val="26"/>
                <w:szCs w:val="26"/>
              </w:rPr>
            </w:pPr>
            <w:r w:rsidRPr="007B58B6">
              <w:rPr>
                <w:sz w:val="26"/>
                <w:szCs w:val="26"/>
              </w:rPr>
              <w:t>33,3</w:t>
            </w:r>
          </w:p>
        </w:tc>
      </w:tr>
      <w:tr w:rsidR="007B58B6" w:rsidRPr="007B58B6" w:rsidTr="007B58B6">
        <w:trPr>
          <w:trHeight w:val="418"/>
          <w:jc w:val="center"/>
        </w:trPr>
        <w:tc>
          <w:tcPr>
            <w:tcW w:w="4368" w:type="dxa"/>
            <w:tcBorders>
              <w:top w:val="single" w:sz="4" w:space="0" w:color="000000"/>
              <w:left w:val="single" w:sz="4" w:space="0" w:color="000000"/>
              <w:bottom w:val="single" w:sz="4" w:space="0" w:color="000000"/>
              <w:right w:val="nil"/>
            </w:tcBorders>
            <w:hideMark/>
          </w:tcPr>
          <w:p w:rsidR="007B58B6" w:rsidRPr="007B58B6" w:rsidRDefault="007B58B6" w:rsidP="007B58B6">
            <w:pPr>
              <w:widowControl w:val="0"/>
              <w:suppressAutoHyphens/>
              <w:autoSpaceDE w:val="0"/>
              <w:autoSpaceDN w:val="0"/>
              <w:adjustRightInd w:val="0"/>
              <w:rPr>
                <w:sz w:val="26"/>
                <w:szCs w:val="26"/>
              </w:rPr>
            </w:pPr>
            <w:r w:rsidRPr="007B58B6">
              <w:rPr>
                <w:sz w:val="26"/>
                <w:szCs w:val="26"/>
              </w:rPr>
              <w:t>Число семей, не обеспечивающих надлежащих условий для воспитания детей на конец отчетного периода</w:t>
            </w:r>
          </w:p>
        </w:tc>
        <w:tc>
          <w:tcPr>
            <w:tcW w:w="1417" w:type="dxa"/>
            <w:tcBorders>
              <w:top w:val="single" w:sz="4" w:space="0" w:color="000000"/>
              <w:left w:val="single" w:sz="4" w:space="0" w:color="000000"/>
              <w:bottom w:val="single" w:sz="4" w:space="0" w:color="000000"/>
              <w:right w:val="single" w:sz="4" w:space="0" w:color="000000"/>
            </w:tcBorders>
            <w:hideMark/>
          </w:tcPr>
          <w:p w:rsidR="007B58B6" w:rsidRPr="007B58B6" w:rsidRDefault="007B58B6" w:rsidP="007B58B6">
            <w:pPr>
              <w:widowControl w:val="0"/>
              <w:suppressAutoHyphens/>
              <w:autoSpaceDE w:val="0"/>
              <w:autoSpaceDN w:val="0"/>
              <w:adjustRightInd w:val="0"/>
              <w:jc w:val="center"/>
              <w:rPr>
                <w:sz w:val="26"/>
                <w:szCs w:val="26"/>
              </w:rPr>
            </w:pPr>
          </w:p>
          <w:p w:rsidR="007B58B6" w:rsidRPr="007B58B6" w:rsidRDefault="007B58B6" w:rsidP="007B58B6">
            <w:pPr>
              <w:widowControl w:val="0"/>
              <w:suppressAutoHyphens/>
              <w:autoSpaceDE w:val="0"/>
              <w:autoSpaceDN w:val="0"/>
              <w:adjustRightInd w:val="0"/>
              <w:jc w:val="center"/>
              <w:rPr>
                <w:sz w:val="26"/>
                <w:szCs w:val="26"/>
              </w:rPr>
            </w:pPr>
          </w:p>
          <w:p w:rsidR="007B58B6" w:rsidRPr="007B58B6" w:rsidRDefault="007B58B6" w:rsidP="007B58B6">
            <w:pPr>
              <w:widowControl w:val="0"/>
              <w:suppressAutoHyphens/>
              <w:autoSpaceDE w:val="0"/>
              <w:autoSpaceDN w:val="0"/>
              <w:adjustRightInd w:val="0"/>
              <w:jc w:val="center"/>
              <w:rPr>
                <w:sz w:val="26"/>
                <w:szCs w:val="26"/>
              </w:rPr>
            </w:pPr>
            <w:r w:rsidRPr="007B58B6">
              <w:rPr>
                <w:sz w:val="26"/>
                <w:szCs w:val="26"/>
              </w:rPr>
              <w:t>единиц</w:t>
            </w:r>
          </w:p>
        </w:tc>
        <w:tc>
          <w:tcPr>
            <w:tcW w:w="992" w:type="dxa"/>
            <w:tcBorders>
              <w:top w:val="single" w:sz="4" w:space="0" w:color="000000"/>
              <w:left w:val="single" w:sz="4" w:space="0" w:color="000000"/>
              <w:bottom w:val="single" w:sz="4" w:space="0" w:color="000000"/>
              <w:right w:val="nil"/>
            </w:tcBorders>
            <w:hideMark/>
          </w:tcPr>
          <w:p w:rsidR="007B58B6" w:rsidRPr="007B58B6" w:rsidRDefault="007B58B6" w:rsidP="007B58B6">
            <w:pPr>
              <w:widowControl w:val="0"/>
              <w:suppressAutoHyphens/>
              <w:autoSpaceDE w:val="0"/>
              <w:jc w:val="center"/>
              <w:rPr>
                <w:sz w:val="26"/>
                <w:szCs w:val="26"/>
              </w:rPr>
            </w:pPr>
          </w:p>
          <w:p w:rsidR="007B58B6" w:rsidRPr="007B58B6" w:rsidRDefault="007B58B6" w:rsidP="007B58B6">
            <w:pPr>
              <w:widowControl w:val="0"/>
              <w:suppressAutoHyphens/>
              <w:autoSpaceDE w:val="0"/>
              <w:jc w:val="center"/>
              <w:rPr>
                <w:sz w:val="26"/>
                <w:szCs w:val="26"/>
              </w:rPr>
            </w:pPr>
          </w:p>
          <w:p w:rsidR="007B58B6" w:rsidRPr="007B58B6" w:rsidRDefault="007B58B6" w:rsidP="007B58B6">
            <w:pPr>
              <w:widowControl w:val="0"/>
              <w:suppressAutoHyphens/>
              <w:autoSpaceDE w:val="0"/>
              <w:jc w:val="center"/>
              <w:rPr>
                <w:sz w:val="26"/>
                <w:szCs w:val="26"/>
              </w:rPr>
            </w:pPr>
            <w:r w:rsidRPr="007B58B6">
              <w:rPr>
                <w:sz w:val="26"/>
                <w:szCs w:val="26"/>
              </w:rPr>
              <w:t>6</w:t>
            </w:r>
          </w:p>
        </w:tc>
        <w:tc>
          <w:tcPr>
            <w:tcW w:w="993" w:type="dxa"/>
            <w:tcBorders>
              <w:top w:val="single" w:sz="4" w:space="0" w:color="000000"/>
              <w:left w:val="single" w:sz="4" w:space="0" w:color="000000"/>
              <w:bottom w:val="single" w:sz="4" w:space="0" w:color="000000"/>
              <w:right w:val="single" w:sz="4" w:space="0" w:color="000000"/>
            </w:tcBorders>
            <w:hideMark/>
          </w:tcPr>
          <w:p w:rsidR="007B58B6" w:rsidRPr="007B58B6" w:rsidRDefault="007B58B6" w:rsidP="007B58B6">
            <w:pPr>
              <w:widowControl w:val="0"/>
              <w:suppressAutoHyphens/>
              <w:autoSpaceDE w:val="0"/>
              <w:jc w:val="center"/>
              <w:rPr>
                <w:sz w:val="26"/>
                <w:szCs w:val="26"/>
              </w:rPr>
            </w:pPr>
          </w:p>
          <w:p w:rsidR="007B58B6" w:rsidRPr="007B58B6" w:rsidRDefault="007B58B6" w:rsidP="007B58B6">
            <w:pPr>
              <w:widowControl w:val="0"/>
              <w:suppressAutoHyphens/>
              <w:autoSpaceDE w:val="0"/>
              <w:jc w:val="center"/>
              <w:rPr>
                <w:sz w:val="26"/>
                <w:szCs w:val="26"/>
              </w:rPr>
            </w:pPr>
          </w:p>
          <w:p w:rsidR="007B58B6" w:rsidRPr="007B58B6" w:rsidRDefault="007B58B6" w:rsidP="007B58B6">
            <w:pPr>
              <w:widowControl w:val="0"/>
              <w:suppressAutoHyphens/>
              <w:autoSpaceDE w:val="0"/>
              <w:jc w:val="center"/>
              <w:rPr>
                <w:sz w:val="26"/>
                <w:szCs w:val="26"/>
              </w:rPr>
            </w:pPr>
            <w:r w:rsidRPr="007B58B6">
              <w:rPr>
                <w:sz w:val="26"/>
                <w:szCs w:val="26"/>
              </w:rPr>
              <w:t>10</w:t>
            </w:r>
          </w:p>
        </w:tc>
        <w:tc>
          <w:tcPr>
            <w:tcW w:w="1417" w:type="dxa"/>
            <w:tcBorders>
              <w:top w:val="single" w:sz="4" w:space="0" w:color="000000"/>
              <w:left w:val="single" w:sz="4" w:space="0" w:color="000000"/>
              <w:bottom w:val="single" w:sz="4" w:space="0" w:color="000000"/>
              <w:right w:val="single" w:sz="4" w:space="0" w:color="000000"/>
            </w:tcBorders>
            <w:hideMark/>
          </w:tcPr>
          <w:p w:rsidR="007B58B6" w:rsidRPr="007B58B6" w:rsidRDefault="007B58B6" w:rsidP="007B58B6">
            <w:pPr>
              <w:widowControl w:val="0"/>
              <w:suppressAutoHyphens/>
              <w:autoSpaceDE w:val="0"/>
              <w:autoSpaceDN w:val="0"/>
              <w:adjustRightInd w:val="0"/>
              <w:jc w:val="center"/>
              <w:rPr>
                <w:sz w:val="26"/>
                <w:szCs w:val="26"/>
              </w:rPr>
            </w:pPr>
          </w:p>
          <w:p w:rsidR="007B58B6" w:rsidRPr="007B58B6" w:rsidRDefault="007B58B6" w:rsidP="007B58B6">
            <w:pPr>
              <w:widowControl w:val="0"/>
              <w:suppressAutoHyphens/>
              <w:autoSpaceDE w:val="0"/>
              <w:autoSpaceDN w:val="0"/>
              <w:adjustRightInd w:val="0"/>
              <w:jc w:val="center"/>
              <w:rPr>
                <w:sz w:val="26"/>
                <w:szCs w:val="26"/>
              </w:rPr>
            </w:pPr>
          </w:p>
          <w:p w:rsidR="007B58B6" w:rsidRPr="007B58B6" w:rsidRDefault="007B58B6" w:rsidP="007B58B6">
            <w:pPr>
              <w:widowControl w:val="0"/>
              <w:suppressAutoHyphens/>
              <w:autoSpaceDE w:val="0"/>
              <w:autoSpaceDN w:val="0"/>
              <w:adjustRightInd w:val="0"/>
              <w:jc w:val="center"/>
              <w:rPr>
                <w:sz w:val="26"/>
                <w:szCs w:val="26"/>
              </w:rPr>
            </w:pPr>
            <w:r w:rsidRPr="007B58B6">
              <w:rPr>
                <w:sz w:val="26"/>
                <w:szCs w:val="26"/>
              </w:rPr>
              <w:t>166,7</w:t>
            </w:r>
          </w:p>
        </w:tc>
      </w:tr>
    </w:tbl>
    <w:p w:rsidR="007B58B6" w:rsidRPr="007B58B6" w:rsidRDefault="007B58B6" w:rsidP="007B58B6">
      <w:pPr>
        <w:widowControl w:val="0"/>
        <w:suppressAutoHyphens/>
        <w:autoSpaceDE w:val="0"/>
        <w:ind w:firstLine="708"/>
        <w:jc w:val="both"/>
        <w:rPr>
          <w:color w:val="FF0000"/>
          <w:sz w:val="28"/>
          <w:szCs w:val="28"/>
        </w:rPr>
      </w:pPr>
    </w:p>
    <w:p w:rsidR="007B58B6" w:rsidRPr="007B58B6" w:rsidRDefault="007B58B6" w:rsidP="007B58B6">
      <w:pPr>
        <w:widowControl w:val="0"/>
        <w:suppressAutoHyphens/>
        <w:autoSpaceDE w:val="0"/>
        <w:ind w:firstLine="851"/>
        <w:jc w:val="both"/>
        <w:rPr>
          <w:sz w:val="28"/>
          <w:szCs w:val="28"/>
        </w:rPr>
      </w:pPr>
      <w:r w:rsidRPr="007B58B6">
        <w:rPr>
          <w:sz w:val="28"/>
          <w:szCs w:val="28"/>
        </w:rPr>
        <w:t>За январь-июнь 2019 года зарегистрировано 2 административных</w:t>
      </w:r>
      <w:r w:rsidRPr="007B58B6">
        <w:rPr>
          <w:color w:val="FF0000"/>
          <w:sz w:val="28"/>
          <w:szCs w:val="28"/>
        </w:rPr>
        <w:t xml:space="preserve"> </w:t>
      </w:r>
      <w:r w:rsidRPr="007B58B6">
        <w:rPr>
          <w:sz w:val="28"/>
          <w:szCs w:val="28"/>
        </w:rPr>
        <w:t>правонарушения, совершенные несовершеннолетними (аналогичный период</w:t>
      </w:r>
      <w:r w:rsidRPr="007B58B6">
        <w:rPr>
          <w:color w:val="FF0000"/>
          <w:sz w:val="28"/>
          <w:szCs w:val="28"/>
        </w:rPr>
        <w:t xml:space="preserve"> </w:t>
      </w:r>
      <w:r w:rsidRPr="007B58B6">
        <w:rPr>
          <w:sz w:val="28"/>
          <w:szCs w:val="28"/>
        </w:rPr>
        <w:t>2018 года – 3), 2 общественно опасных деяния, совершенных одним несовершеннолетним подростком (за аналогичный период 2018 года – 3</w:t>
      </w:r>
      <w:r w:rsidR="003931EA" w:rsidRPr="007B58B6">
        <w:rPr>
          <w:sz w:val="28"/>
          <w:szCs w:val="28"/>
        </w:rPr>
        <w:t xml:space="preserve">), </w:t>
      </w:r>
      <w:r w:rsidRPr="007B58B6">
        <w:rPr>
          <w:sz w:val="28"/>
          <w:szCs w:val="28"/>
        </w:rPr>
        <w:t>3 преступления, из них две кражи и 1 угон автомобиля, (за аналогичный период 2018 года – 1 преступление).</w:t>
      </w:r>
    </w:p>
    <w:p w:rsidR="007B58B6" w:rsidRPr="007B58B6" w:rsidRDefault="007B58B6" w:rsidP="007B58B6">
      <w:pPr>
        <w:widowControl w:val="0"/>
        <w:suppressAutoHyphens/>
        <w:autoSpaceDE w:val="0"/>
        <w:ind w:firstLine="851"/>
        <w:jc w:val="both"/>
        <w:rPr>
          <w:sz w:val="28"/>
          <w:szCs w:val="28"/>
        </w:rPr>
      </w:pPr>
      <w:r w:rsidRPr="007B58B6">
        <w:rPr>
          <w:sz w:val="28"/>
          <w:szCs w:val="28"/>
        </w:rPr>
        <w:t>В соответствии с Регламентом межведомственного взаимодействия органов и учреждений системы профилактики безнадзорности и правонарушений несовершеннолетних, с несовершеннолетними гражданами организована индивидуальная профилактическая работа, разработаны индивидуальные программы реабилитации, с целью устранения причин и условий, возникновения социально опасных положений несовершеннолетних.</w:t>
      </w:r>
    </w:p>
    <w:p w:rsidR="007B58B6" w:rsidRPr="007B58B6" w:rsidRDefault="007B58B6" w:rsidP="007B58B6">
      <w:pPr>
        <w:widowControl w:val="0"/>
        <w:suppressAutoHyphens/>
        <w:autoSpaceDE w:val="0"/>
        <w:ind w:firstLine="851"/>
        <w:jc w:val="both"/>
        <w:rPr>
          <w:sz w:val="28"/>
          <w:szCs w:val="28"/>
        </w:rPr>
      </w:pPr>
      <w:r w:rsidRPr="007B58B6">
        <w:rPr>
          <w:sz w:val="28"/>
          <w:szCs w:val="28"/>
        </w:rPr>
        <w:t>Причиной совершения правонарушений несовершеннолетними гражданами по-прежнему является отсутствие контроля со стороны родителей (законных представителей) за времяпровождением детей.</w:t>
      </w:r>
    </w:p>
    <w:p w:rsidR="007B58B6" w:rsidRPr="007B58B6" w:rsidRDefault="007B58B6" w:rsidP="007B58B6">
      <w:pPr>
        <w:widowControl w:val="0"/>
        <w:suppressAutoHyphens/>
        <w:autoSpaceDE w:val="0"/>
        <w:ind w:firstLine="851"/>
        <w:jc w:val="both"/>
        <w:rPr>
          <w:sz w:val="28"/>
          <w:szCs w:val="28"/>
        </w:rPr>
      </w:pPr>
      <w:r w:rsidRPr="007B58B6">
        <w:rPr>
          <w:sz w:val="28"/>
          <w:szCs w:val="28"/>
        </w:rPr>
        <w:t>За январь-июнь 2019 года в отношении 3 несовершеннолетних и 10 семей организована межведомственная профилактическая работа. Данная ситуация обусловлена эффективностью работы специалистов органов и учреждений системы профилактики по раннему выявлению семей и несовершеннолетних, находящихся в социально опасном положении, а также организации своевременной профилактической работы в отношении их.</w:t>
      </w:r>
    </w:p>
    <w:p w:rsidR="007B58B6" w:rsidRPr="007B58B6" w:rsidRDefault="007B58B6" w:rsidP="007B58B6">
      <w:pPr>
        <w:widowControl w:val="0"/>
        <w:suppressAutoHyphens/>
        <w:autoSpaceDE w:val="0"/>
        <w:ind w:firstLine="851"/>
        <w:jc w:val="both"/>
        <w:rPr>
          <w:sz w:val="28"/>
          <w:szCs w:val="28"/>
        </w:rPr>
      </w:pPr>
      <w:r w:rsidRPr="007B58B6">
        <w:rPr>
          <w:sz w:val="28"/>
          <w:szCs w:val="28"/>
        </w:rPr>
        <w:t xml:space="preserve">С целью предупреждения роста указанных показателей специалистами отдела за </w:t>
      </w:r>
      <w:r w:rsidRPr="007B58B6">
        <w:rPr>
          <w:sz w:val="28"/>
          <w:szCs w:val="28"/>
          <w:lang w:val="en-US"/>
        </w:rPr>
        <w:t>I</w:t>
      </w:r>
      <w:r w:rsidRPr="007B58B6">
        <w:rPr>
          <w:sz w:val="28"/>
          <w:szCs w:val="28"/>
        </w:rPr>
        <w:t xml:space="preserve"> полугодие 2019 года были организованы еженедельные профилактические рейды специалистов органов и учреждений системы профилактики в населенные пункты района, осуществлено 27 выездов. Разработан и утвержден комплекс мероприятий по профилактике безнадзорности, правонарушений и защите прав несовершеннолетних, предупреждению семейного неблагополучия, социального сиротства и жестокого обращения с детьми в Ханты-Мансийском районе.</w:t>
      </w:r>
    </w:p>
    <w:p w:rsidR="007B58B6" w:rsidRPr="007B58B6" w:rsidRDefault="007B58B6" w:rsidP="007B58B6">
      <w:pPr>
        <w:widowControl w:val="0"/>
        <w:suppressAutoHyphens/>
        <w:autoSpaceDE w:val="0"/>
        <w:ind w:firstLine="851"/>
        <w:jc w:val="both"/>
        <w:rPr>
          <w:sz w:val="28"/>
          <w:szCs w:val="28"/>
          <w:lang w:eastAsia="ar-SA"/>
        </w:rPr>
      </w:pPr>
      <w:r w:rsidRPr="007B58B6">
        <w:rPr>
          <w:sz w:val="28"/>
          <w:szCs w:val="28"/>
        </w:rPr>
        <w:t xml:space="preserve">В </w:t>
      </w:r>
      <w:r w:rsidRPr="007B58B6">
        <w:rPr>
          <w:sz w:val="28"/>
          <w:szCs w:val="28"/>
          <w:lang w:val="en-US"/>
        </w:rPr>
        <w:t>I</w:t>
      </w:r>
      <w:r w:rsidRPr="007B58B6">
        <w:rPr>
          <w:sz w:val="28"/>
          <w:szCs w:val="28"/>
        </w:rPr>
        <w:t xml:space="preserve"> полугодии 2019 года в детскую общественную </w:t>
      </w:r>
      <w:r w:rsidR="003931EA" w:rsidRPr="007B58B6">
        <w:rPr>
          <w:sz w:val="28"/>
          <w:szCs w:val="28"/>
        </w:rPr>
        <w:t xml:space="preserve">приемную </w:t>
      </w:r>
      <w:r w:rsidR="003931EA" w:rsidRPr="007B58B6">
        <w:rPr>
          <w:sz w:val="28"/>
          <w:szCs w:val="28"/>
          <w:lang w:eastAsia="ar-SA"/>
        </w:rPr>
        <w:t>обратились</w:t>
      </w:r>
      <w:r w:rsidR="000C5D65">
        <w:rPr>
          <w:sz w:val="28"/>
          <w:szCs w:val="28"/>
          <w:lang w:eastAsia="ar-SA"/>
        </w:rPr>
        <w:t xml:space="preserve"> 10 человек.</w:t>
      </w:r>
      <w:r w:rsidRPr="007B58B6">
        <w:rPr>
          <w:sz w:val="28"/>
          <w:szCs w:val="28"/>
          <w:lang w:eastAsia="ar-SA"/>
        </w:rPr>
        <w:t xml:space="preserve"> По всем обращениям приняты соответствующие меры помощи: юридическое консультирование, оказание содействия в решении индивидуальных проблем. Все обращения сняты с контроля.</w:t>
      </w:r>
    </w:p>
    <w:p w:rsidR="007B58B6" w:rsidRPr="007B58B6" w:rsidRDefault="007B58B6" w:rsidP="007B58B6">
      <w:pPr>
        <w:widowControl w:val="0"/>
        <w:suppressAutoHyphens/>
        <w:autoSpaceDE w:val="0"/>
        <w:ind w:firstLine="851"/>
        <w:jc w:val="both"/>
        <w:rPr>
          <w:sz w:val="28"/>
          <w:szCs w:val="28"/>
        </w:rPr>
      </w:pPr>
      <w:r w:rsidRPr="007B58B6">
        <w:rPr>
          <w:sz w:val="28"/>
          <w:szCs w:val="28"/>
        </w:rPr>
        <w:t>В течение отчетного периода проведено 22 заседания муниципальной комиссии по делам несовершеннолетних и защите их прав (из них 7 – в п. Горноправдинск), на которых заслушано 32 законных представителя и 14</w:t>
      </w:r>
      <w:r w:rsidRPr="007B58B6">
        <w:rPr>
          <w:color w:val="FF0000"/>
          <w:sz w:val="28"/>
          <w:szCs w:val="28"/>
        </w:rPr>
        <w:t xml:space="preserve"> </w:t>
      </w:r>
      <w:r w:rsidRPr="007B58B6">
        <w:rPr>
          <w:sz w:val="28"/>
          <w:szCs w:val="28"/>
        </w:rPr>
        <w:t>несовершеннолетних граждан.</w:t>
      </w:r>
    </w:p>
    <w:p w:rsidR="007B58B6" w:rsidRPr="007B58B6" w:rsidRDefault="007B58B6" w:rsidP="007B58B6">
      <w:pPr>
        <w:widowControl w:val="0"/>
        <w:suppressAutoHyphens/>
        <w:autoSpaceDE w:val="0"/>
        <w:ind w:firstLine="851"/>
        <w:jc w:val="both"/>
        <w:rPr>
          <w:sz w:val="28"/>
          <w:szCs w:val="28"/>
        </w:rPr>
      </w:pPr>
      <w:r w:rsidRPr="007B58B6">
        <w:rPr>
          <w:sz w:val="28"/>
          <w:szCs w:val="28"/>
        </w:rPr>
        <w:t>В целях профилактики семейного неблагополучия и оказания консультационных услуг, а также контроля за исполнением мероприятий индивидуальных программ реабилитации, посещено 88 семей.</w:t>
      </w:r>
    </w:p>
    <w:p w:rsidR="007B58B6" w:rsidRPr="007B58B6" w:rsidRDefault="007B58B6" w:rsidP="007B58B6">
      <w:pPr>
        <w:widowControl w:val="0"/>
        <w:suppressAutoHyphens/>
        <w:autoSpaceDE w:val="0"/>
        <w:ind w:firstLine="851"/>
        <w:jc w:val="both"/>
        <w:rPr>
          <w:sz w:val="28"/>
          <w:szCs w:val="28"/>
        </w:rPr>
      </w:pPr>
      <w:r w:rsidRPr="007B58B6">
        <w:rPr>
          <w:sz w:val="28"/>
          <w:szCs w:val="28"/>
        </w:rPr>
        <w:t xml:space="preserve">Деятельность муниципальных комиссий по делам несовершеннолетних и защите их прав администрации Ханты-Мансийского района направлена на профилактику негативных поведенческих проявлений несовершеннолетних, в том числе на профилактику наркомании. В районе не зарегистрировано несовершеннолетних, употребляющих наркотические вещества. </w:t>
      </w:r>
    </w:p>
    <w:p w:rsidR="007B58B6" w:rsidRPr="007B58B6" w:rsidRDefault="007B58B6" w:rsidP="007B58B6">
      <w:pPr>
        <w:widowControl w:val="0"/>
        <w:suppressAutoHyphens/>
        <w:autoSpaceDE w:val="0"/>
        <w:autoSpaceDN w:val="0"/>
        <w:adjustRightInd w:val="0"/>
        <w:ind w:firstLine="709"/>
        <w:rPr>
          <w:sz w:val="28"/>
          <w:szCs w:val="28"/>
        </w:rPr>
      </w:pPr>
      <w:r w:rsidRPr="007B58B6">
        <w:rPr>
          <w:sz w:val="28"/>
          <w:szCs w:val="28"/>
        </w:rPr>
        <w:t>Опека и попечительство</w:t>
      </w:r>
    </w:p>
    <w:p w:rsidR="000C5D65" w:rsidRDefault="007B58B6" w:rsidP="007B58B6">
      <w:pPr>
        <w:widowControl w:val="0"/>
        <w:suppressAutoHyphens/>
        <w:autoSpaceDE w:val="0"/>
        <w:autoSpaceDN w:val="0"/>
        <w:adjustRightInd w:val="0"/>
        <w:ind w:firstLine="708"/>
        <w:jc w:val="both"/>
        <w:rPr>
          <w:sz w:val="28"/>
          <w:szCs w:val="28"/>
        </w:rPr>
      </w:pPr>
      <w:r w:rsidRPr="007B58B6">
        <w:rPr>
          <w:sz w:val="28"/>
          <w:szCs w:val="28"/>
        </w:rPr>
        <w:t>По состоянию на 1 июля 2019 года в Ханты-Мансийском районе зарегистрирован 101 ребенок из числа детей-сирот и детей, оставшихся без попечения родителей, что на 2 ребенка или на 1,9% меньше аналогичного показателя на 1 июля 2018 года (103 ребенка)</w:t>
      </w:r>
    </w:p>
    <w:p w:rsidR="007B58B6" w:rsidRPr="007B58B6" w:rsidRDefault="007B58B6" w:rsidP="007B58B6">
      <w:pPr>
        <w:widowControl w:val="0"/>
        <w:suppressAutoHyphens/>
        <w:autoSpaceDE w:val="0"/>
        <w:autoSpaceDN w:val="0"/>
        <w:adjustRightInd w:val="0"/>
        <w:ind w:firstLine="708"/>
        <w:jc w:val="both"/>
        <w:rPr>
          <w:sz w:val="28"/>
          <w:szCs w:val="28"/>
        </w:rPr>
      </w:pPr>
      <w:r w:rsidRPr="007B58B6">
        <w:rPr>
          <w:sz w:val="28"/>
          <w:szCs w:val="28"/>
        </w:rPr>
        <w:t>Положительная динамика снижения достигнута благодаря организации</w:t>
      </w:r>
      <w:r w:rsidRPr="007B58B6">
        <w:rPr>
          <w:color w:val="FF0000"/>
          <w:sz w:val="28"/>
          <w:szCs w:val="28"/>
        </w:rPr>
        <w:t xml:space="preserve"> </w:t>
      </w:r>
      <w:r w:rsidRPr="007B58B6">
        <w:rPr>
          <w:sz w:val="28"/>
          <w:szCs w:val="28"/>
        </w:rPr>
        <w:t>на территории района ранней профилактики социального сиротства.</w:t>
      </w:r>
    </w:p>
    <w:p w:rsidR="007B58B6" w:rsidRPr="007B58B6" w:rsidRDefault="007B58B6" w:rsidP="007B58B6">
      <w:pPr>
        <w:widowControl w:val="0"/>
        <w:suppressAutoHyphens/>
        <w:autoSpaceDE w:val="0"/>
        <w:ind w:firstLine="709"/>
        <w:jc w:val="both"/>
        <w:rPr>
          <w:sz w:val="28"/>
          <w:szCs w:val="28"/>
        </w:rPr>
      </w:pPr>
      <w:r w:rsidRPr="007B58B6">
        <w:rPr>
          <w:sz w:val="28"/>
          <w:szCs w:val="28"/>
        </w:rPr>
        <w:t xml:space="preserve">Все 101 ребенок из числа детей-сирот </w:t>
      </w:r>
      <w:r w:rsidRPr="007B58B6">
        <w:rPr>
          <w:sz w:val="28"/>
          <w:szCs w:val="28"/>
          <w:lang w:eastAsia="zh-CN"/>
        </w:rPr>
        <w:t>и детей</w:t>
      </w:r>
      <w:r w:rsidRPr="007B58B6">
        <w:rPr>
          <w:sz w:val="28"/>
          <w:szCs w:val="28"/>
        </w:rPr>
        <w:t>, оставшихся без попечения родителей, проживают в семьях. Таким образом, 100% детей</w:t>
      </w:r>
      <w:r w:rsidRPr="007B58B6">
        <w:rPr>
          <w:color w:val="FF0000"/>
          <w:sz w:val="28"/>
          <w:szCs w:val="28"/>
        </w:rPr>
        <w:t xml:space="preserve"> </w:t>
      </w:r>
      <w:r w:rsidRPr="007B58B6">
        <w:rPr>
          <w:sz w:val="28"/>
          <w:szCs w:val="28"/>
        </w:rPr>
        <w:t>указанной категории охвачено семейными формами устройства, что говорит о соблюдении приоритета семейного устройства детей-сирот и детей, оставшихся без попечения.</w:t>
      </w:r>
    </w:p>
    <w:p w:rsidR="007B58B6" w:rsidRPr="007B58B6" w:rsidRDefault="007B58B6" w:rsidP="007B58B6">
      <w:pPr>
        <w:widowControl w:val="0"/>
        <w:suppressAutoHyphens/>
        <w:autoSpaceDE w:val="0"/>
        <w:ind w:firstLine="708"/>
        <w:jc w:val="both"/>
        <w:rPr>
          <w:sz w:val="28"/>
          <w:szCs w:val="28"/>
        </w:rPr>
      </w:pPr>
      <w:r w:rsidRPr="007B58B6">
        <w:rPr>
          <w:sz w:val="28"/>
          <w:szCs w:val="28"/>
        </w:rPr>
        <w:t xml:space="preserve">Количество детей-сирот и детей, оставшихся без попечения родителей, выявленных на территории Ханты-Мансийского района, в </w:t>
      </w:r>
      <w:r w:rsidRPr="007B58B6">
        <w:rPr>
          <w:sz w:val="28"/>
          <w:szCs w:val="28"/>
          <w:lang w:val="en-US"/>
        </w:rPr>
        <w:t>I</w:t>
      </w:r>
      <w:r w:rsidRPr="007B58B6">
        <w:rPr>
          <w:sz w:val="28"/>
          <w:szCs w:val="28"/>
        </w:rPr>
        <w:t xml:space="preserve"> полугодии 2019 года составило 2 ребенка, что ниже показателя за аналогичный период прошлого года (</w:t>
      </w:r>
      <w:r w:rsidRPr="007B58B6">
        <w:rPr>
          <w:sz w:val="28"/>
          <w:szCs w:val="28"/>
          <w:lang w:val="en-US"/>
        </w:rPr>
        <w:t>I</w:t>
      </w:r>
      <w:r w:rsidRPr="007B58B6">
        <w:rPr>
          <w:sz w:val="28"/>
          <w:szCs w:val="28"/>
        </w:rPr>
        <w:t xml:space="preserve"> полугодие 2018 года – 4 ребенка). </w:t>
      </w:r>
    </w:p>
    <w:p w:rsidR="007B58B6" w:rsidRPr="007B58B6" w:rsidRDefault="007B58B6" w:rsidP="007B58B6">
      <w:pPr>
        <w:widowControl w:val="0"/>
        <w:suppressAutoHyphens/>
        <w:autoSpaceDE w:val="0"/>
        <w:ind w:firstLine="708"/>
        <w:jc w:val="both"/>
        <w:rPr>
          <w:sz w:val="28"/>
          <w:szCs w:val="28"/>
        </w:rPr>
      </w:pPr>
      <w:r w:rsidRPr="007B58B6">
        <w:rPr>
          <w:sz w:val="28"/>
          <w:szCs w:val="28"/>
        </w:rPr>
        <w:t>Основаниями для выявления детей,</w:t>
      </w:r>
      <w:r w:rsidRPr="007B58B6">
        <w:rPr>
          <w:color w:val="FF0000"/>
          <w:sz w:val="28"/>
          <w:szCs w:val="28"/>
        </w:rPr>
        <w:t xml:space="preserve"> </w:t>
      </w:r>
      <w:r w:rsidRPr="007B58B6">
        <w:rPr>
          <w:sz w:val="28"/>
          <w:szCs w:val="28"/>
        </w:rPr>
        <w:t xml:space="preserve">оставшихся без попечения родителей, послужили: смерть единственного родителя в отношении 1 </w:t>
      </w:r>
      <w:r w:rsidR="003931EA" w:rsidRPr="007B58B6">
        <w:rPr>
          <w:sz w:val="28"/>
          <w:szCs w:val="28"/>
        </w:rPr>
        <w:t>ребенка; заключение</w:t>
      </w:r>
      <w:r w:rsidRPr="007B58B6">
        <w:rPr>
          <w:sz w:val="28"/>
          <w:szCs w:val="28"/>
        </w:rPr>
        <w:t xml:space="preserve"> под стражу родителя в отношении 1 ребенка. </w:t>
      </w:r>
    </w:p>
    <w:p w:rsidR="007B58B6" w:rsidRPr="007B58B6" w:rsidRDefault="007B58B6" w:rsidP="007B58B6">
      <w:pPr>
        <w:widowControl w:val="0"/>
        <w:suppressAutoHyphens/>
        <w:autoSpaceDE w:val="0"/>
        <w:ind w:firstLine="708"/>
        <w:jc w:val="both"/>
        <w:rPr>
          <w:sz w:val="28"/>
          <w:szCs w:val="28"/>
        </w:rPr>
      </w:pPr>
      <w:r w:rsidRPr="007B58B6">
        <w:rPr>
          <w:sz w:val="28"/>
          <w:szCs w:val="28"/>
        </w:rPr>
        <w:t xml:space="preserve">В </w:t>
      </w:r>
      <w:r w:rsidRPr="007B58B6">
        <w:rPr>
          <w:sz w:val="28"/>
          <w:szCs w:val="28"/>
          <w:lang w:val="en-US"/>
        </w:rPr>
        <w:t>I</w:t>
      </w:r>
      <w:r w:rsidRPr="007B58B6">
        <w:rPr>
          <w:sz w:val="28"/>
          <w:szCs w:val="28"/>
        </w:rPr>
        <w:t xml:space="preserve"> полугодии 2019 года, </w:t>
      </w:r>
      <w:r w:rsidR="003931EA" w:rsidRPr="007B58B6">
        <w:rPr>
          <w:sz w:val="28"/>
          <w:szCs w:val="28"/>
        </w:rPr>
        <w:t>также,</w:t>
      </w:r>
      <w:r w:rsidRPr="007B58B6">
        <w:rPr>
          <w:sz w:val="28"/>
          <w:szCs w:val="28"/>
        </w:rPr>
        <w:t xml:space="preserve"> как и за аналогичный период 2018 года,</w:t>
      </w:r>
      <w:r w:rsidRPr="007B58B6">
        <w:rPr>
          <w:color w:val="FF0000"/>
          <w:sz w:val="28"/>
          <w:szCs w:val="28"/>
        </w:rPr>
        <w:t xml:space="preserve"> </w:t>
      </w:r>
      <w:r w:rsidRPr="007B58B6">
        <w:rPr>
          <w:sz w:val="28"/>
          <w:szCs w:val="28"/>
        </w:rPr>
        <w:t xml:space="preserve">отобрания детей при непосредственной угрозе жизни здоровью не было. </w:t>
      </w:r>
    </w:p>
    <w:p w:rsidR="007B58B6" w:rsidRPr="007B58B6" w:rsidRDefault="007B58B6" w:rsidP="007B58B6">
      <w:pPr>
        <w:widowControl w:val="0"/>
        <w:suppressAutoHyphens/>
        <w:autoSpaceDE w:val="0"/>
        <w:ind w:firstLine="709"/>
        <w:jc w:val="both"/>
        <w:rPr>
          <w:sz w:val="28"/>
          <w:szCs w:val="28"/>
        </w:rPr>
      </w:pPr>
      <w:r w:rsidRPr="007B58B6">
        <w:rPr>
          <w:sz w:val="28"/>
          <w:szCs w:val="28"/>
        </w:rPr>
        <w:t>Данные результаты достигнуты благодаря повышению эффективности индивидуальной профилактической работы в отношении семей, находящихся в социально опасном положении, а также межведомственного взаимодействия органов и учреждений системы профилактики безнадзорности и правонарушений среди несовершеннолетних, организованной работе по пропаганде семейных форм устройства среди населения района.</w:t>
      </w:r>
    </w:p>
    <w:p w:rsidR="007B58B6" w:rsidRPr="007B58B6" w:rsidRDefault="007B58B6" w:rsidP="007B58B6">
      <w:pPr>
        <w:ind w:firstLine="709"/>
        <w:contextualSpacing/>
        <w:jc w:val="both"/>
        <w:rPr>
          <w:rFonts w:eastAsia="Calibri"/>
          <w:sz w:val="28"/>
          <w:szCs w:val="28"/>
          <w:lang w:eastAsia="en-US"/>
        </w:rPr>
      </w:pPr>
      <w:r w:rsidRPr="007B58B6">
        <w:rPr>
          <w:rFonts w:eastAsia="Calibri"/>
          <w:sz w:val="28"/>
          <w:szCs w:val="28"/>
          <w:lang w:eastAsia="en-US"/>
        </w:rPr>
        <w:t xml:space="preserve">Сумма средств, выплаченных гражданам, нуждающимся в социальной поддержке, через органы опеки и попечительства за </w:t>
      </w:r>
      <w:r w:rsidRPr="007B58B6">
        <w:rPr>
          <w:rFonts w:eastAsia="Calibri"/>
          <w:sz w:val="28"/>
          <w:szCs w:val="28"/>
          <w:lang w:val="en-US" w:eastAsia="en-US"/>
        </w:rPr>
        <w:t>I</w:t>
      </w:r>
      <w:r w:rsidRPr="007B58B6">
        <w:rPr>
          <w:rFonts w:eastAsia="Calibri"/>
          <w:sz w:val="28"/>
          <w:szCs w:val="28"/>
          <w:lang w:eastAsia="en-US"/>
        </w:rPr>
        <w:t xml:space="preserve"> полугодие 2019 года</w:t>
      </w:r>
      <w:r w:rsidRPr="007B58B6">
        <w:rPr>
          <w:rFonts w:eastAsia="Calibri"/>
          <w:color w:val="FF0000"/>
          <w:sz w:val="28"/>
          <w:szCs w:val="28"/>
          <w:lang w:eastAsia="en-US"/>
        </w:rPr>
        <w:t xml:space="preserve"> </w:t>
      </w:r>
      <w:r w:rsidRPr="007B58B6">
        <w:rPr>
          <w:rFonts w:eastAsia="Calibri"/>
          <w:sz w:val="28"/>
          <w:szCs w:val="28"/>
          <w:lang w:eastAsia="en-US"/>
        </w:rPr>
        <w:t xml:space="preserve">составила 11 149,58 тыс. рублей </w:t>
      </w:r>
      <w:r w:rsidR="003931EA" w:rsidRPr="007B58B6">
        <w:rPr>
          <w:rFonts w:eastAsia="Calibri"/>
          <w:sz w:val="28"/>
          <w:szCs w:val="28"/>
          <w:lang w:eastAsia="en-US"/>
        </w:rPr>
        <w:t>или 79</w:t>
      </w:r>
      <w:r w:rsidRPr="007B58B6">
        <w:rPr>
          <w:rFonts w:eastAsia="Calibri"/>
          <w:sz w:val="28"/>
          <w:szCs w:val="28"/>
          <w:lang w:eastAsia="en-US"/>
        </w:rPr>
        <w:t xml:space="preserve">,1% к аналогичному показателю за </w:t>
      </w:r>
      <w:r w:rsidRPr="007B58B6">
        <w:rPr>
          <w:rFonts w:eastAsia="Calibri"/>
          <w:sz w:val="28"/>
          <w:szCs w:val="28"/>
          <w:lang w:val="en-US" w:eastAsia="en-US"/>
        </w:rPr>
        <w:t>I</w:t>
      </w:r>
      <w:r w:rsidRPr="007B58B6">
        <w:rPr>
          <w:rFonts w:eastAsia="Calibri"/>
          <w:sz w:val="28"/>
          <w:szCs w:val="28"/>
          <w:lang w:eastAsia="en-US"/>
        </w:rPr>
        <w:t xml:space="preserve"> полугодие прошлого года (</w:t>
      </w:r>
      <w:r w:rsidRPr="007B58B6">
        <w:rPr>
          <w:rFonts w:eastAsia="Calibri"/>
          <w:sz w:val="28"/>
          <w:szCs w:val="28"/>
          <w:lang w:val="en-US" w:eastAsia="en-US"/>
        </w:rPr>
        <w:t>I</w:t>
      </w:r>
      <w:r w:rsidRPr="007B58B6">
        <w:rPr>
          <w:rFonts w:eastAsia="Calibri"/>
          <w:sz w:val="28"/>
          <w:szCs w:val="28"/>
          <w:lang w:eastAsia="en-US"/>
        </w:rPr>
        <w:t xml:space="preserve"> полугодие 2018 года – 14 091,9 тыс. рублей). </w:t>
      </w:r>
    </w:p>
    <w:p w:rsidR="007B58B6" w:rsidRPr="007B58B6" w:rsidRDefault="007B58B6" w:rsidP="007B58B6">
      <w:pPr>
        <w:ind w:firstLine="709"/>
        <w:contextualSpacing/>
        <w:jc w:val="both"/>
        <w:rPr>
          <w:rFonts w:eastAsia="Calibri"/>
          <w:sz w:val="28"/>
          <w:szCs w:val="28"/>
          <w:lang w:eastAsia="en-US"/>
        </w:rPr>
      </w:pPr>
      <w:r w:rsidRPr="007B58B6">
        <w:rPr>
          <w:rFonts w:eastAsia="Calibri"/>
          <w:sz w:val="28"/>
          <w:szCs w:val="28"/>
          <w:lang w:eastAsia="en-US"/>
        </w:rPr>
        <w:t>Снижение количества выплаченных денежных средств,</w:t>
      </w:r>
      <w:r w:rsidRPr="007B58B6">
        <w:rPr>
          <w:rFonts w:eastAsia="Calibri"/>
          <w:color w:val="FF0000"/>
          <w:sz w:val="28"/>
          <w:szCs w:val="28"/>
          <w:lang w:eastAsia="en-US"/>
        </w:rPr>
        <w:t xml:space="preserve"> </w:t>
      </w:r>
      <w:r w:rsidRPr="007B58B6">
        <w:rPr>
          <w:rFonts w:eastAsia="Calibri"/>
          <w:sz w:val="28"/>
          <w:szCs w:val="28"/>
          <w:lang w:eastAsia="en-US"/>
        </w:rPr>
        <w:t>предусмотренных мерами социальной поддержки  для детей-сирот и детей,</w:t>
      </w:r>
      <w:r w:rsidRPr="007B58B6">
        <w:rPr>
          <w:rFonts w:eastAsia="Calibri"/>
          <w:color w:val="FF0000"/>
          <w:sz w:val="28"/>
          <w:szCs w:val="28"/>
          <w:lang w:eastAsia="en-US"/>
        </w:rPr>
        <w:t xml:space="preserve"> </w:t>
      </w:r>
      <w:r w:rsidRPr="007B58B6">
        <w:rPr>
          <w:rFonts w:eastAsia="Calibri"/>
          <w:sz w:val="28"/>
          <w:szCs w:val="28"/>
          <w:lang w:eastAsia="en-US"/>
        </w:rPr>
        <w:t>оставшихся без попечения родителей и их законных представителей</w:t>
      </w:r>
      <w:r w:rsidRPr="007B58B6">
        <w:rPr>
          <w:rFonts w:eastAsia="Calibri"/>
          <w:color w:val="FF0000"/>
          <w:sz w:val="28"/>
          <w:szCs w:val="28"/>
          <w:lang w:eastAsia="en-US"/>
        </w:rPr>
        <w:t xml:space="preserve"> </w:t>
      </w:r>
      <w:r w:rsidRPr="007B58B6">
        <w:rPr>
          <w:rFonts w:eastAsia="Calibri"/>
          <w:sz w:val="28"/>
          <w:szCs w:val="28"/>
          <w:lang w:eastAsia="en-US"/>
        </w:rPr>
        <w:t>в отчетном периоде 2019 года, связано с сокращением количества приемных</w:t>
      </w:r>
      <w:r w:rsidRPr="007B58B6">
        <w:rPr>
          <w:rFonts w:eastAsia="Calibri"/>
          <w:color w:val="FF0000"/>
          <w:sz w:val="28"/>
          <w:szCs w:val="28"/>
          <w:lang w:eastAsia="en-US"/>
        </w:rPr>
        <w:t xml:space="preserve"> </w:t>
      </w:r>
      <w:r w:rsidRPr="007B58B6">
        <w:rPr>
          <w:rFonts w:eastAsia="Calibri"/>
          <w:sz w:val="28"/>
          <w:szCs w:val="28"/>
          <w:lang w:eastAsia="en-US"/>
        </w:rPr>
        <w:t xml:space="preserve">родителей, приостановлением выплат на содержание детей за период их обучения в профессиональных образовательных организациях, а также  в связи с сокращением количества детей-сирот и детей, оставшихся без попечения родителей, состоящих на учете в органах опеки и попечительства, на которых выплачивались денежные средства на содержание. </w:t>
      </w:r>
    </w:p>
    <w:p w:rsidR="007B58B6" w:rsidRPr="007B58B6" w:rsidRDefault="007B58B6" w:rsidP="007B58B6">
      <w:pPr>
        <w:widowControl w:val="0"/>
        <w:suppressAutoHyphens/>
        <w:autoSpaceDE w:val="0"/>
        <w:ind w:firstLine="709"/>
        <w:jc w:val="both"/>
        <w:rPr>
          <w:sz w:val="28"/>
          <w:szCs w:val="28"/>
        </w:rPr>
      </w:pPr>
      <w:r w:rsidRPr="007B58B6">
        <w:rPr>
          <w:sz w:val="28"/>
          <w:szCs w:val="28"/>
        </w:rPr>
        <w:t xml:space="preserve">Нуждаемость в обеспечении жилыми помещениями в 2019 году составляет 2 человека. В течение </w:t>
      </w:r>
      <w:r w:rsidRPr="007B58B6">
        <w:rPr>
          <w:sz w:val="28"/>
          <w:szCs w:val="28"/>
          <w:lang w:val="en-US"/>
        </w:rPr>
        <w:t>I</w:t>
      </w:r>
      <w:r w:rsidRPr="007B58B6">
        <w:rPr>
          <w:sz w:val="28"/>
          <w:szCs w:val="28"/>
        </w:rPr>
        <w:t xml:space="preserve"> полугодия 2019 года жилые помещения</w:t>
      </w:r>
      <w:r w:rsidRPr="007B58B6">
        <w:rPr>
          <w:color w:val="FF0000"/>
          <w:sz w:val="28"/>
          <w:szCs w:val="28"/>
        </w:rPr>
        <w:t xml:space="preserve"> </w:t>
      </w:r>
      <w:r w:rsidRPr="007B58B6">
        <w:rPr>
          <w:sz w:val="28"/>
          <w:szCs w:val="28"/>
        </w:rPr>
        <w:t xml:space="preserve">гражданам из числа детей-сирот и детей, оставшихся без попечения родителей, не предоставлялось. Приобретение и предоставление жилых помещений нуждающимся гражданам </w:t>
      </w:r>
      <w:r w:rsidR="003931EA" w:rsidRPr="007B58B6">
        <w:rPr>
          <w:sz w:val="28"/>
          <w:szCs w:val="28"/>
        </w:rPr>
        <w:t>данных категорий запланировано</w:t>
      </w:r>
      <w:r w:rsidRPr="007B58B6">
        <w:rPr>
          <w:sz w:val="28"/>
          <w:szCs w:val="28"/>
        </w:rPr>
        <w:t xml:space="preserve"> на 3 квартал 2019 года. В </w:t>
      </w:r>
      <w:r w:rsidRPr="007B58B6">
        <w:rPr>
          <w:sz w:val="28"/>
          <w:szCs w:val="28"/>
          <w:lang w:val="en-US"/>
        </w:rPr>
        <w:t>I</w:t>
      </w:r>
      <w:r w:rsidRPr="007B58B6">
        <w:rPr>
          <w:sz w:val="28"/>
          <w:szCs w:val="28"/>
        </w:rPr>
        <w:t xml:space="preserve"> полугодии 2018 года жилыми помещениями были обеспечены 3 гражданина из числа детей-сирот и детей, оставшихся без попечения родителей, которым были предоставлены 3 жилые помещения.</w:t>
      </w:r>
    </w:p>
    <w:p w:rsidR="007B58B6" w:rsidRPr="007B58B6" w:rsidRDefault="007B58B6" w:rsidP="007B58B6">
      <w:pPr>
        <w:widowControl w:val="0"/>
        <w:tabs>
          <w:tab w:val="center" w:pos="4677"/>
          <w:tab w:val="left" w:pos="7051"/>
        </w:tabs>
        <w:suppressAutoHyphens/>
        <w:autoSpaceDE w:val="0"/>
        <w:autoSpaceDN w:val="0"/>
        <w:adjustRightInd w:val="0"/>
        <w:ind w:firstLine="709"/>
        <w:jc w:val="center"/>
        <w:rPr>
          <w:color w:val="FF0000"/>
          <w:sz w:val="28"/>
          <w:szCs w:val="28"/>
        </w:rPr>
      </w:pPr>
    </w:p>
    <w:p w:rsidR="007B58B6" w:rsidRPr="007B58B6" w:rsidRDefault="007B58B6" w:rsidP="007B58B6">
      <w:pPr>
        <w:widowControl w:val="0"/>
        <w:tabs>
          <w:tab w:val="center" w:pos="4677"/>
          <w:tab w:val="left" w:pos="7051"/>
        </w:tabs>
        <w:suppressAutoHyphens/>
        <w:autoSpaceDE w:val="0"/>
        <w:autoSpaceDN w:val="0"/>
        <w:adjustRightInd w:val="0"/>
        <w:ind w:firstLine="709"/>
        <w:jc w:val="center"/>
        <w:rPr>
          <w:sz w:val="28"/>
          <w:szCs w:val="28"/>
        </w:rPr>
      </w:pPr>
      <w:r w:rsidRPr="007B58B6">
        <w:rPr>
          <w:sz w:val="28"/>
          <w:szCs w:val="28"/>
        </w:rPr>
        <w:t>ПОЖАРНАЯ БЕЗОПАСНОСТЬ</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В целях обеспечения противопожарной безопасности на территории Ханты-Мансийского района по состоянию на 01.07.2019 имеются:</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3 пожарные части (на 01.07.2018 – 3 пожарные части);</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20 пожарных команд (на 01.07.2018 – 20 пожарных команд);</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общая численность сотрудников 212 человек (на 01.07.2018 – 212 человек);</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41 специализированное транспортное </w:t>
      </w:r>
      <w:r w:rsidR="003931EA" w:rsidRPr="007B58B6">
        <w:rPr>
          <w:sz w:val="28"/>
          <w:szCs w:val="28"/>
        </w:rPr>
        <w:t>средство (</w:t>
      </w:r>
      <w:r w:rsidRPr="007B58B6">
        <w:rPr>
          <w:sz w:val="28"/>
          <w:szCs w:val="28"/>
        </w:rPr>
        <w:t>на 01.07.2018 – 39);</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122 специализированных водоема (на 01.07.2018 – 114 специализированных водоемов);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общий объем воды в специализированных водоемах 11 190 куб. метров</w:t>
      </w:r>
      <w:r w:rsidRPr="007B58B6">
        <w:rPr>
          <w:color w:val="FF0000"/>
          <w:sz w:val="28"/>
          <w:szCs w:val="28"/>
        </w:rPr>
        <w:t xml:space="preserve"> </w:t>
      </w:r>
      <w:r w:rsidRPr="007B58B6">
        <w:rPr>
          <w:sz w:val="28"/>
          <w:szCs w:val="28"/>
        </w:rPr>
        <w:t>(на 01.07.2018 – 9 515 куб. метров).</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По данным филиала казенного учреждения Ханты-Мансийского автономного округа – Югры «Центроспас-</w:t>
      </w:r>
      <w:r w:rsidR="003931EA" w:rsidRPr="007B58B6">
        <w:rPr>
          <w:sz w:val="28"/>
          <w:szCs w:val="28"/>
        </w:rPr>
        <w:t>Югория» в январе</w:t>
      </w:r>
      <w:r w:rsidRPr="007B58B6">
        <w:rPr>
          <w:sz w:val="28"/>
          <w:szCs w:val="28"/>
        </w:rPr>
        <w:t>-июне 2019 года на</w:t>
      </w:r>
      <w:r w:rsidRPr="007B58B6">
        <w:rPr>
          <w:color w:val="FF0000"/>
          <w:sz w:val="28"/>
          <w:szCs w:val="28"/>
        </w:rPr>
        <w:t xml:space="preserve"> </w:t>
      </w:r>
      <w:r w:rsidRPr="007B58B6">
        <w:rPr>
          <w:sz w:val="28"/>
          <w:szCs w:val="28"/>
        </w:rPr>
        <w:t xml:space="preserve">территории населенных пунктов Ханты-Мансийского района зарегистрировано 14 пожаров, что составляет 100% к аналогичному периоду прошлого года (январь-июнь 2018 года – 14 пожаров).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Число пострадавших и погибших в результате пожаров в населенных пунктах района за отчетный период, </w:t>
      </w:r>
      <w:r w:rsidR="003931EA" w:rsidRPr="007B58B6">
        <w:rPr>
          <w:sz w:val="28"/>
          <w:szCs w:val="28"/>
        </w:rPr>
        <w:t>также,</w:t>
      </w:r>
      <w:r w:rsidRPr="007B58B6">
        <w:rPr>
          <w:sz w:val="28"/>
          <w:szCs w:val="28"/>
        </w:rPr>
        <w:t xml:space="preserve"> как и за аналогичный период прошлого 2018 года, нет.</w:t>
      </w:r>
    </w:p>
    <w:p w:rsidR="007B58B6" w:rsidRPr="007B58B6" w:rsidRDefault="007B58B6" w:rsidP="007B58B6">
      <w:pPr>
        <w:widowControl w:val="0"/>
        <w:suppressAutoHyphens/>
        <w:autoSpaceDE w:val="0"/>
        <w:autoSpaceDN w:val="0"/>
        <w:adjustRightInd w:val="0"/>
        <w:ind w:firstLine="709"/>
        <w:jc w:val="both"/>
        <w:rPr>
          <w:iCs/>
          <w:sz w:val="28"/>
          <w:szCs w:val="28"/>
        </w:rPr>
      </w:pPr>
      <w:r w:rsidRPr="007B58B6">
        <w:rPr>
          <w:iCs/>
          <w:sz w:val="28"/>
          <w:szCs w:val="28"/>
        </w:rPr>
        <w:t xml:space="preserve">Основными причинами пожаров </w:t>
      </w:r>
      <w:r w:rsidRPr="007B58B6">
        <w:rPr>
          <w:sz w:val="28"/>
          <w:szCs w:val="28"/>
          <w:lang w:eastAsia="zh-CN"/>
        </w:rPr>
        <w:t>на объектах жилого назначения, включая надворные и хозяйственные постройки,</w:t>
      </w:r>
      <w:r w:rsidRPr="007B58B6">
        <w:rPr>
          <w:iCs/>
          <w:sz w:val="28"/>
          <w:szCs w:val="28"/>
        </w:rPr>
        <w:t xml:space="preserve"> в отчетном периоде 2019 года явились нарушение правил устройства и эксплуатации электрооборудования, транспортных средств, газового оборудования, а также неосторожное обращение с огнем. </w:t>
      </w:r>
    </w:p>
    <w:p w:rsidR="007B58B6" w:rsidRPr="007B58B6" w:rsidRDefault="007B58B6" w:rsidP="007B58B6">
      <w:pPr>
        <w:widowControl w:val="0"/>
        <w:tabs>
          <w:tab w:val="left" w:pos="1134"/>
        </w:tabs>
        <w:suppressAutoHyphens/>
        <w:autoSpaceDE w:val="0"/>
        <w:ind w:firstLine="709"/>
        <w:jc w:val="center"/>
        <w:rPr>
          <w:sz w:val="28"/>
          <w:szCs w:val="28"/>
        </w:rPr>
      </w:pPr>
    </w:p>
    <w:p w:rsidR="007B58B6" w:rsidRPr="007B58B6" w:rsidRDefault="007B58B6" w:rsidP="007B58B6">
      <w:pPr>
        <w:widowControl w:val="0"/>
        <w:tabs>
          <w:tab w:val="left" w:pos="1134"/>
        </w:tabs>
        <w:suppressAutoHyphens/>
        <w:autoSpaceDE w:val="0"/>
        <w:ind w:firstLine="709"/>
        <w:jc w:val="center"/>
        <w:rPr>
          <w:sz w:val="28"/>
          <w:szCs w:val="28"/>
        </w:rPr>
      </w:pPr>
      <w:r w:rsidRPr="007B58B6">
        <w:rPr>
          <w:sz w:val="28"/>
          <w:szCs w:val="28"/>
        </w:rPr>
        <w:t>ВЫВОДЫ</w:t>
      </w:r>
    </w:p>
    <w:p w:rsidR="007B58B6" w:rsidRPr="007B58B6" w:rsidRDefault="007B58B6" w:rsidP="007B58B6">
      <w:pPr>
        <w:widowControl w:val="0"/>
        <w:suppressAutoHyphens/>
        <w:autoSpaceDE w:val="0"/>
        <w:autoSpaceDN w:val="0"/>
        <w:adjustRightInd w:val="0"/>
        <w:ind w:firstLine="709"/>
        <w:jc w:val="both"/>
        <w:rPr>
          <w:snapToGrid w:val="0"/>
          <w:sz w:val="28"/>
          <w:szCs w:val="28"/>
        </w:rPr>
      </w:pPr>
      <w:r w:rsidRPr="007B58B6">
        <w:rPr>
          <w:snapToGrid w:val="0"/>
          <w:sz w:val="28"/>
          <w:szCs w:val="28"/>
        </w:rPr>
        <w:t xml:space="preserve">Таким образом, итоги социально-экономического развития Ханты-Мансийского района по предварительным данным за </w:t>
      </w:r>
      <w:r w:rsidRPr="007B58B6">
        <w:rPr>
          <w:snapToGrid w:val="0"/>
          <w:sz w:val="28"/>
          <w:szCs w:val="28"/>
          <w:lang w:val="en-US"/>
        </w:rPr>
        <w:t>I</w:t>
      </w:r>
      <w:r w:rsidRPr="007B58B6">
        <w:rPr>
          <w:snapToGrid w:val="0"/>
          <w:sz w:val="28"/>
          <w:szCs w:val="28"/>
        </w:rPr>
        <w:t xml:space="preserve"> полугодие 2019 года по сравнению с </w:t>
      </w:r>
      <w:r w:rsidRPr="007B58B6">
        <w:rPr>
          <w:snapToGrid w:val="0"/>
          <w:sz w:val="28"/>
          <w:szCs w:val="28"/>
          <w:lang w:val="en-US"/>
        </w:rPr>
        <w:t>I</w:t>
      </w:r>
      <w:r w:rsidRPr="007B58B6">
        <w:rPr>
          <w:snapToGrid w:val="0"/>
          <w:sz w:val="28"/>
          <w:szCs w:val="28"/>
        </w:rPr>
        <w:t xml:space="preserve"> полугодием 2018 года характеризуются следующими основными тенденциями:</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1. Положительные тенденции, связанные с ростом значения показателей: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объем добычи природного газа – на 7,7%;</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производство хлеба и хлебобулочных изделий – на 5,9%;</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производство мяса скота и птицы (на убой в живом весе) во всех категориях хозяйств – на 7,8%;</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производство молока во всех категориях хозяйств – на 0,3%;</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увеличение поголовья крупного рогатого скота во всех категориях хозяйств – на 0,4%;</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увеличение поголовья коров во всех категориях хозяйств – на 1,4%;</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увеличение поголовья лошадей во всех категориях хозяйств – на 0,9%;</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производство овощей закрытого и открытого грунта (без учета населения) – на 10,4%;</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оборот розничной торговли (в сопоставимых ценах) </w:t>
      </w:r>
      <w:r w:rsidR="003931EA" w:rsidRPr="007B58B6">
        <w:rPr>
          <w:sz w:val="28"/>
          <w:szCs w:val="28"/>
        </w:rPr>
        <w:t>– на</w:t>
      </w:r>
      <w:r w:rsidRPr="007B58B6">
        <w:rPr>
          <w:sz w:val="28"/>
          <w:szCs w:val="28"/>
        </w:rPr>
        <w:t xml:space="preserve"> 1,8%;</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увеличение объема инвестиций в основной капитал (в сопоставимых ценах) – на 10,0%;</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налоговые доходы и сборы во все уровни бюджетной системы – на 86,9%;</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доходы бюджета муниципального образования – на 4,5%.</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среднесписочная численность работников в организациях (без субъектов малого предпринимательства) – на 7,9%;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среднемесячная номинальная заработная плата работников по крупным и средним предприятиям – на 1,5%;</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численность населения, занимающаяся физкультурой и спортом – </w:t>
      </w:r>
      <w:r w:rsidRPr="007B58B6">
        <w:rPr>
          <w:sz w:val="28"/>
          <w:szCs w:val="28"/>
        </w:rPr>
        <w:br/>
        <w:t>на 5,3%;</w:t>
      </w:r>
    </w:p>
    <w:p w:rsidR="007B58B6" w:rsidRPr="007B58B6" w:rsidRDefault="007B58B6" w:rsidP="007B58B6">
      <w:pPr>
        <w:widowControl w:val="0"/>
        <w:suppressAutoHyphens/>
        <w:autoSpaceDE w:val="0"/>
        <w:autoSpaceDN w:val="0"/>
        <w:adjustRightInd w:val="0"/>
        <w:ind w:firstLine="709"/>
        <w:jc w:val="both"/>
        <w:rPr>
          <w:sz w:val="28"/>
          <w:szCs w:val="28"/>
          <w:u w:val="single"/>
        </w:rPr>
      </w:pPr>
      <w:r w:rsidRPr="007B58B6">
        <w:rPr>
          <w:sz w:val="28"/>
          <w:szCs w:val="28"/>
          <w:u w:val="single"/>
        </w:rPr>
        <w:t>связанные со снижением значения показателей:</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количество смертей – на 2,9%;</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численность детей-сирот и детей, оставшихся без попечения родителей – на 1,9%;</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 xml:space="preserve">2. Отрицательные тенденции, связанные со снижением значения показателей: </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численности населения на конец отчетного периода – на 1,2%</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количество рождений – на 35,9%;</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количество браков – на 31,3%;</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объем добычи нефти – на 1,9%;</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объем добычи общераспространенных полезных ископаемых – на 14,2%;</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поголовье свиней во всех категориях хозяйств – на 8,0%;</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поголовье овец и коз во всех категориях хозяйств – на 8,4%;</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вылов рыбы – на 52,1%;</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производство рыбной продукции – на 35,6%;</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ввод в эксплуатацию жилья – на 29,0%;</w:t>
      </w:r>
    </w:p>
    <w:p w:rsidR="007B58B6" w:rsidRPr="007B58B6" w:rsidRDefault="007B58B6" w:rsidP="007B58B6">
      <w:pPr>
        <w:widowControl w:val="0"/>
        <w:suppressAutoHyphens/>
        <w:autoSpaceDE w:val="0"/>
        <w:autoSpaceDN w:val="0"/>
        <w:adjustRightInd w:val="0"/>
        <w:ind w:firstLine="709"/>
        <w:jc w:val="both"/>
        <w:rPr>
          <w:sz w:val="28"/>
          <w:szCs w:val="28"/>
          <w:u w:val="single"/>
          <w:lang w:eastAsia="zh-CN"/>
        </w:rPr>
      </w:pPr>
      <w:r w:rsidRPr="007B58B6">
        <w:rPr>
          <w:sz w:val="28"/>
          <w:szCs w:val="28"/>
          <w:u w:val="single"/>
          <w:lang w:eastAsia="zh-CN"/>
        </w:rPr>
        <w:t>связанные с ростом значения показателей:</w:t>
      </w:r>
    </w:p>
    <w:p w:rsidR="007B58B6" w:rsidRPr="007B58B6" w:rsidRDefault="007B58B6" w:rsidP="007B58B6">
      <w:pPr>
        <w:widowControl w:val="0"/>
        <w:suppressAutoHyphens/>
        <w:autoSpaceDE w:val="0"/>
        <w:autoSpaceDN w:val="0"/>
        <w:adjustRightInd w:val="0"/>
        <w:ind w:firstLine="709"/>
        <w:jc w:val="both"/>
        <w:rPr>
          <w:sz w:val="28"/>
          <w:szCs w:val="28"/>
          <w:u w:val="single"/>
          <w:lang w:eastAsia="zh-CN"/>
        </w:rPr>
      </w:pPr>
      <w:r w:rsidRPr="007B58B6">
        <w:rPr>
          <w:sz w:val="28"/>
          <w:szCs w:val="28"/>
        </w:rPr>
        <w:t>количество разводов – на 16,1%;</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уровень регистрируемой безработицы – до 1,24% (на 1 июля 2018 года – 1,07%);</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расходы бюджета муниципального образования – на 4,8%.</w:t>
      </w:r>
    </w:p>
    <w:p w:rsidR="007B58B6" w:rsidRPr="007B58B6" w:rsidRDefault="007B58B6" w:rsidP="007B58B6">
      <w:pPr>
        <w:widowControl w:val="0"/>
        <w:suppressAutoHyphens/>
        <w:autoSpaceDE w:val="0"/>
        <w:autoSpaceDN w:val="0"/>
        <w:adjustRightInd w:val="0"/>
        <w:ind w:firstLine="709"/>
        <w:jc w:val="both"/>
        <w:rPr>
          <w:sz w:val="28"/>
          <w:szCs w:val="28"/>
        </w:rPr>
      </w:pPr>
      <w:r w:rsidRPr="007B58B6">
        <w:rPr>
          <w:sz w:val="28"/>
          <w:szCs w:val="28"/>
        </w:rPr>
        <w:t>общее количество зарегистрированных преступлений на территории района – на 32,9%;</w:t>
      </w:r>
    </w:p>
    <w:p w:rsidR="007B58B6" w:rsidRPr="007B58B6" w:rsidRDefault="007B58B6" w:rsidP="007B58B6">
      <w:pPr>
        <w:widowControl w:val="0"/>
        <w:suppressAutoHyphens/>
        <w:autoSpaceDE w:val="0"/>
        <w:autoSpaceDN w:val="0"/>
        <w:adjustRightInd w:val="0"/>
        <w:ind w:firstLine="709"/>
        <w:jc w:val="both"/>
        <w:rPr>
          <w:bCs/>
          <w:sz w:val="28"/>
          <w:szCs w:val="28"/>
        </w:rPr>
      </w:pPr>
      <w:r w:rsidRPr="007B58B6">
        <w:rPr>
          <w:sz w:val="28"/>
          <w:szCs w:val="28"/>
        </w:rPr>
        <w:t xml:space="preserve">В целом итоги социально-экономического развития Ханты-Мансийского района за </w:t>
      </w:r>
      <w:r w:rsidRPr="007B58B6">
        <w:rPr>
          <w:sz w:val="28"/>
          <w:szCs w:val="28"/>
          <w:lang w:val="en-US"/>
        </w:rPr>
        <w:t>I</w:t>
      </w:r>
      <w:r w:rsidRPr="007B58B6">
        <w:rPr>
          <w:sz w:val="28"/>
          <w:szCs w:val="28"/>
        </w:rPr>
        <w:t xml:space="preserve"> полугодие 2019 года по предварительным данным характеризуются увеличением объема добычи природного газа, общераспространенных полезных ископаемых, ростом производства некоторых видов продукции сельского хозяйства, повышением инвестиционной активности предприятий, ростом </w:t>
      </w:r>
      <w:r w:rsidRPr="007B58B6">
        <w:rPr>
          <w:bCs/>
          <w:sz w:val="28"/>
          <w:szCs w:val="28"/>
        </w:rPr>
        <w:t>налоговых доходов и сборов во все уровни бюджетной системы, формируемые на территории Ханты-Мансийского района.</w:t>
      </w:r>
    </w:p>
    <w:p w:rsidR="00F85D6D" w:rsidRDefault="00F85D6D" w:rsidP="00E82522">
      <w:pPr>
        <w:widowControl w:val="0"/>
        <w:autoSpaceDE w:val="0"/>
        <w:autoSpaceDN w:val="0"/>
        <w:adjustRightInd w:val="0"/>
        <w:jc w:val="both"/>
        <w:rPr>
          <w:b/>
          <w:snapToGrid w:val="0"/>
          <w:sz w:val="28"/>
          <w:szCs w:val="28"/>
        </w:rPr>
      </w:pPr>
    </w:p>
    <w:p w:rsidR="007B58B6" w:rsidRDefault="007B58B6" w:rsidP="00E82522">
      <w:pPr>
        <w:widowControl w:val="0"/>
        <w:autoSpaceDE w:val="0"/>
        <w:autoSpaceDN w:val="0"/>
        <w:adjustRightInd w:val="0"/>
        <w:jc w:val="both"/>
        <w:rPr>
          <w:b/>
          <w:snapToGrid w:val="0"/>
          <w:sz w:val="28"/>
          <w:szCs w:val="28"/>
        </w:rPr>
      </w:pPr>
    </w:p>
    <w:p w:rsidR="007B58B6" w:rsidRDefault="007B58B6" w:rsidP="00E82522">
      <w:pPr>
        <w:widowControl w:val="0"/>
        <w:autoSpaceDE w:val="0"/>
        <w:autoSpaceDN w:val="0"/>
        <w:adjustRightInd w:val="0"/>
        <w:jc w:val="both"/>
        <w:rPr>
          <w:b/>
          <w:snapToGrid w:val="0"/>
          <w:sz w:val="28"/>
          <w:szCs w:val="28"/>
        </w:rPr>
      </w:pPr>
    </w:p>
    <w:p w:rsidR="007B58B6" w:rsidRDefault="007B58B6" w:rsidP="00E82522">
      <w:pPr>
        <w:widowControl w:val="0"/>
        <w:autoSpaceDE w:val="0"/>
        <w:autoSpaceDN w:val="0"/>
        <w:adjustRightInd w:val="0"/>
        <w:jc w:val="both"/>
        <w:rPr>
          <w:b/>
          <w:snapToGrid w:val="0"/>
          <w:sz w:val="28"/>
          <w:szCs w:val="28"/>
        </w:rPr>
      </w:pPr>
    </w:p>
    <w:p w:rsidR="007B58B6" w:rsidRDefault="007B58B6" w:rsidP="00E82522">
      <w:pPr>
        <w:widowControl w:val="0"/>
        <w:autoSpaceDE w:val="0"/>
        <w:autoSpaceDN w:val="0"/>
        <w:adjustRightInd w:val="0"/>
        <w:jc w:val="both"/>
        <w:rPr>
          <w:b/>
          <w:snapToGrid w:val="0"/>
          <w:sz w:val="28"/>
          <w:szCs w:val="28"/>
        </w:rPr>
      </w:pPr>
    </w:p>
    <w:p w:rsidR="007B58B6" w:rsidRDefault="007B58B6" w:rsidP="00E82522">
      <w:pPr>
        <w:widowControl w:val="0"/>
        <w:autoSpaceDE w:val="0"/>
        <w:autoSpaceDN w:val="0"/>
        <w:adjustRightInd w:val="0"/>
        <w:jc w:val="both"/>
        <w:rPr>
          <w:b/>
          <w:snapToGrid w:val="0"/>
          <w:sz w:val="28"/>
          <w:szCs w:val="28"/>
        </w:rPr>
      </w:pPr>
    </w:p>
    <w:p w:rsidR="007B58B6" w:rsidRDefault="007B58B6" w:rsidP="00E82522">
      <w:pPr>
        <w:widowControl w:val="0"/>
        <w:autoSpaceDE w:val="0"/>
        <w:autoSpaceDN w:val="0"/>
        <w:adjustRightInd w:val="0"/>
        <w:jc w:val="both"/>
        <w:rPr>
          <w:b/>
          <w:snapToGrid w:val="0"/>
          <w:sz w:val="28"/>
          <w:szCs w:val="28"/>
        </w:rPr>
      </w:pPr>
    </w:p>
    <w:p w:rsidR="007B58B6" w:rsidRDefault="007B58B6" w:rsidP="00E82522">
      <w:pPr>
        <w:widowControl w:val="0"/>
        <w:autoSpaceDE w:val="0"/>
        <w:autoSpaceDN w:val="0"/>
        <w:adjustRightInd w:val="0"/>
        <w:jc w:val="both"/>
        <w:rPr>
          <w:b/>
          <w:snapToGrid w:val="0"/>
          <w:sz w:val="28"/>
          <w:szCs w:val="28"/>
        </w:rPr>
      </w:pPr>
    </w:p>
    <w:p w:rsidR="007B58B6" w:rsidRDefault="007B58B6" w:rsidP="007B58B6">
      <w:pPr>
        <w:widowControl w:val="0"/>
        <w:autoSpaceDE w:val="0"/>
        <w:autoSpaceDN w:val="0"/>
        <w:adjustRightInd w:val="0"/>
        <w:jc w:val="right"/>
        <w:rPr>
          <w:snapToGrid w:val="0"/>
          <w:sz w:val="28"/>
          <w:szCs w:val="28"/>
        </w:rPr>
        <w:sectPr w:rsidR="007B58B6" w:rsidSect="00565812">
          <w:headerReference w:type="default" r:id="rId10"/>
          <w:pgSz w:w="11906" w:h="16838" w:code="9"/>
          <w:pgMar w:top="1418" w:right="1276" w:bottom="1134" w:left="1559" w:header="709" w:footer="709" w:gutter="0"/>
          <w:cols w:space="720"/>
          <w:docGrid w:linePitch="326"/>
        </w:sectPr>
      </w:pPr>
    </w:p>
    <w:p w:rsidR="007B58B6" w:rsidRDefault="007B58B6" w:rsidP="007B58B6">
      <w:pPr>
        <w:widowControl w:val="0"/>
        <w:autoSpaceDE w:val="0"/>
        <w:autoSpaceDN w:val="0"/>
        <w:adjustRightInd w:val="0"/>
        <w:jc w:val="right"/>
        <w:rPr>
          <w:snapToGrid w:val="0"/>
          <w:sz w:val="28"/>
          <w:szCs w:val="28"/>
        </w:rPr>
      </w:pPr>
      <w:r w:rsidRPr="007B58B6">
        <w:rPr>
          <w:snapToGrid w:val="0"/>
          <w:sz w:val="28"/>
          <w:szCs w:val="28"/>
        </w:rPr>
        <w:t>Приложение 1</w:t>
      </w:r>
    </w:p>
    <w:p w:rsidR="007B58B6" w:rsidRDefault="007B58B6" w:rsidP="007B58B6">
      <w:pPr>
        <w:widowControl w:val="0"/>
        <w:autoSpaceDE w:val="0"/>
        <w:autoSpaceDN w:val="0"/>
        <w:adjustRightInd w:val="0"/>
        <w:jc w:val="right"/>
        <w:rPr>
          <w:snapToGrid w:val="0"/>
          <w:sz w:val="28"/>
          <w:szCs w:val="28"/>
        </w:rPr>
      </w:pPr>
    </w:p>
    <w:p w:rsidR="000C5D65" w:rsidRDefault="000C5D65" w:rsidP="007B58B6">
      <w:pPr>
        <w:widowControl w:val="0"/>
        <w:autoSpaceDE w:val="0"/>
        <w:autoSpaceDN w:val="0"/>
        <w:adjustRightInd w:val="0"/>
        <w:jc w:val="right"/>
        <w:rPr>
          <w:snapToGrid w:val="0"/>
          <w:sz w:val="28"/>
          <w:szCs w:val="28"/>
        </w:rPr>
      </w:pPr>
    </w:p>
    <w:p w:rsidR="007B58B6" w:rsidRPr="007B58B6" w:rsidRDefault="007B58B6" w:rsidP="007B58B6">
      <w:pPr>
        <w:widowControl w:val="0"/>
        <w:suppressAutoHyphens/>
        <w:autoSpaceDE w:val="0"/>
        <w:jc w:val="center"/>
        <w:rPr>
          <w:bCs/>
          <w:sz w:val="28"/>
          <w:szCs w:val="28"/>
        </w:rPr>
      </w:pPr>
      <w:r w:rsidRPr="007B58B6">
        <w:rPr>
          <w:bCs/>
          <w:sz w:val="28"/>
          <w:szCs w:val="28"/>
        </w:rPr>
        <w:t>Динамика основных показателей</w:t>
      </w:r>
    </w:p>
    <w:p w:rsidR="007B58B6" w:rsidRDefault="007B58B6" w:rsidP="007B58B6">
      <w:pPr>
        <w:widowControl w:val="0"/>
        <w:suppressAutoHyphens/>
        <w:autoSpaceDE w:val="0"/>
        <w:jc w:val="center"/>
        <w:rPr>
          <w:rFonts w:ascii="Times New Roman CYR" w:hAnsi="Times New Roman CYR"/>
          <w:bCs/>
          <w:sz w:val="28"/>
          <w:szCs w:val="28"/>
        </w:rPr>
      </w:pPr>
      <w:r w:rsidRPr="007B58B6">
        <w:rPr>
          <w:rFonts w:ascii="Times New Roman CYR" w:hAnsi="Times New Roman CYR"/>
          <w:bCs/>
          <w:sz w:val="28"/>
          <w:szCs w:val="28"/>
        </w:rPr>
        <w:t>социально-экономического развития МО Ха</w:t>
      </w:r>
      <w:r>
        <w:rPr>
          <w:rFonts w:ascii="Times New Roman CYR" w:hAnsi="Times New Roman CYR"/>
          <w:bCs/>
          <w:sz w:val="28"/>
          <w:szCs w:val="28"/>
        </w:rPr>
        <w:t xml:space="preserve">нты-Мансийский район за 1 полугодие 2019 года </w:t>
      </w:r>
    </w:p>
    <w:p w:rsidR="007B58B6" w:rsidRPr="007B58B6" w:rsidRDefault="007B58B6" w:rsidP="007B58B6">
      <w:pPr>
        <w:widowControl w:val="0"/>
        <w:suppressAutoHyphens/>
        <w:autoSpaceDE w:val="0"/>
        <w:jc w:val="center"/>
        <w:rPr>
          <w:rFonts w:ascii="Times New Roman CYR" w:hAnsi="Times New Roman CYR"/>
          <w:bCs/>
          <w:sz w:val="28"/>
          <w:szCs w:val="28"/>
        </w:rPr>
      </w:pPr>
      <w:r>
        <w:rPr>
          <w:rFonts w:ascii="Times New Roman CYR" w:hAnsi="Times New Roman CYR"/>
          <w:bCs/>
          <w:sz w:val="28"/>
          <w:szCs w:val="28"/>
        </w:rPr>
        <w:t>и ожидаемых итогах за 2019 год</w:t>
      </w:r>
    </w:p>
    <w:p w:rsidR="007B58B6" w:rsidRDefault="007B58B6" w:rsidP="007B58B6">
      <w:pPr>
        <w:widowControl w:val="0"/>
        <w:autoSpaceDE w:val="0"/>
        <w:autoSpaceDN w:val="0"/>
        <w:adjustRightInd w:val="0"/>
        <w:jc w:val="center"/>
        <w:rPr>
          <w:snapToGrid w:val="0"/>
          <w:sz w:val="28"/>
          <w:szCs w:val="28"/>
        </w:rPr>
      </w:pPr>
    </w:p>
    <w:tbl>
      <w:tblPr>
        <w:tblW w:w="0" w:type="auto"/>
        <w:tblInd w:w="93" w:type="dxa"/>
        <w:tblLook w:val="04A0" w:firstRow="1" w:lastRow="0" w:firstColumn="1" w:lastColumn="0" w:noHBand="0" w:noVBand="1"/>
      </w:tblPr>
      <w:tblGrid>
        <w:gridCol w:w="767"/>
        <w:gridCol w:w="2189"/>
        <w:gridCol w:w="1321"/>
        <w:gridCol w:w="859"/>
        <w:gridCol w:w="924"/>
        <w:gridCol w:w="766"/>
        <w:gridCol w:w="744"/>
        <w:gridCol w:w="859"/>
        <w:gridCol w:w="924"/>
        <w:gridCol w:w="766"/>
        <w:gridCol w:w="686"/>
        <w:gridCol w:w="859"/>
        <w:gridCol w:w="924"/>
        <w:gridCol w:w="852"/>
        <w:gridCol w:w="686"/>
      </w:tblGrid>
      <w:tr w:rsidR="007B58B6" w:rsidRPr="007B58B6" w:rsidTr="003931EA">
        <w:trPr>
          <w:trHeight w:val="22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sz w:val="20"/>
                <w:szCs w:val="20"/>
              </w:rPr>
            </w:pPr>
            <w:r w:rsidRPr="007B58B6">
              <w:rPr>
                <w:sz w:val="20"/>
                <w:szCs w:val="20"/>
              </w:rPr>
              <w:t>Показатели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sz w:val="20"/>
                <w:szCs w:val="20"/>
              </w:rPr>
            </w:pPr>
            <w:r w:rsidRPr="007B58B6">
              <w:rPr>
                <w:sz w:val="20"/>
                <w:szCs w:val="20"/>
              </w:rPr>
              <w:t>единицы измерения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sz w:val="20"/>
                <w:szCs w:val="20"/>
              </w:rPr>
            </w:pPr>
            <w:r w:rsidRPr="007B58B6">
              <w:rPr>
                <w:sz w:val="20"/>
                <w:szCs w:val="20"/>
              </w:rPr>
              <w:t>январь-июнь 2017 года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sz w:val="20"/>
                <w:szCs w:val="20"/>
              </w:rPr>
            </w:pPr>
            <w:r w:rsidRPr="007B58B6">
              <w:rPr>
                <w:sz w:val="20"/>
                <w:szCs w:val="20"/>
              </w:rPr>
              <w:t>Темп роста январь-июнь 2017 года к январю-июню 2016 года, %</w:t>
            </w:r>
            <w:r w:rsidRPr="007B58B6">
              <w:rPr>
                <w:sz w:val="20"/>
                <w:szCs w:val="20"/>
                <w:vertAlign w:val="superscript"/>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2017 год</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Темп роста 2017 год к 2016 годау,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sz w:val="20"/>
                <w:szCs w:val="20"/>
              </w:rPr>
            </w:pPr>
            <w:r w:rsidRPr="007B58B6">
              <w:rPr>
                <w:sz w:val="20"/>
                <w:szCs w:val="20"/>
              </w:rPr>
              <w:t>январь-июнь 2018 года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sz w:val="20"/>
                <w:szCs w:val="20"/>
              </w:rPr>
            </w:pPr>
            <w:r w:rsidRPr="007B58B6">
              <w:rPr>
                <w:sz w:val="20"/>
                <w:szCs w:val="20"/>
              </w:rPr>
              <w:t>Темп роста январь-июнь 2018 года к январю-июню 2017 года, %</w:t>
            </w:r>
            <w:r w:rsidRPr="007B58B6">
              <w:rPr>
                <w:sz w:val="20"/>
                <w:szCs w:val="20"/>
                <w:vertAlign w:val="superscript"/>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2018 год</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3931EA">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Темп роста 2018 год к 2017 году,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sz w:val="20"/>
                <w:szCs w:val="20"/>
              </w:rPr>
            </w:pPr>
            <w:r w:rsidRPr="007B58B6">
              <w:rPr>
                <w:sz w:val="20"/>
                <w:szCs w:val="20"/>
              </w:rPr>
              <w:t>январь-июнь 2019 года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sz w:val="20"/>
                <w:szCs w:val="20"/>
              </w:rPr>
            </w:pPr>
            <w:r w:rsidRPr="007B58B6">
              <w:rPr>
                <w:sz w:val="20"/>
                <w:szCs w:val="20"/>
              </w:rPr>
              <w:t>Темп роста январь-июнь 2019 года к январю-июню 2018 года, %</w:t>
            </w:r>
            <w:r w:rsidRPr="007B58B6">
              <w:rPr>
                <w:sz w:val="20"/>
                <w:szCs w:val="20"/>
                <w:vertAlign w:val="superscript"/>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Оценка            2019 год</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3931EA">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Темп роста 2019 год к 2018 году, %</w:t>
            </w:r>
          </w:p>
        </w:tc>
      </w:tr>
      <w:tr w:rsidR="00B471E8" w:rsidRPr="007B58B6" w:rsidTr="00B471E8">
        <w:trPr>
          <w:trHeight w:val="24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471E8" w:rsidRPr="007B58B6" w:rsidRDefault="00B471E8" w:rsidP="007B58B6">
            <w:pPr>
              <w:jc w:val="center"/>
              <w:rPr>
                <w:rFonts w:ascii="Times New Roman CYR" w:hAnsi="Times New Roman CYR" w:cs="Times New Roman CYR"/>
                <w:b/>
                <w:bCs/>
                <w:sz w:val="20"/>
                <w:szCs w:val="20"/>
              </w:rPr>
            </w:pPr>
            <w:r w:rsidRPr="007B58B6">
              <w:rPr>
                <w:rFonts w:ascii="Times New Roman CYR" w:hAnsi="Times New Roman CYR" w:cs="Times New Roman CYR"/>
                <w:b/>
                <w:bCs/>
                <w:sz w:val="20"/>
                <w:szCs w:val="20"/>
              </w:rPr>
              <w:t>1.</w:t>
            </w:r>
          </w:p>
        </w:tc>
        <w:tc>
          <w:tcPr>
            <w:tcW w:w="0" w:type="auto"/>
            <w:gridSpan w:val="14"/>
            <w:tcBorders>
              <w:top w:val="single" w:sz="4" w:space="0" w:color="auto"/>
              <w:left w:val="nil"/>
              <w:bottom w:val="single" w:sz="4" w:space="0" w:color="auto"/>
              <w:right w:val="single" w:sz="4" w:space="0" w:color="auto"/>
            </w:tcBorders>
            <w:shd w:val="clear" w:color="auto" w:fill="auto"/>
            <w:vAlign w:val="center"/>
            <w:hideMark/>
          </w:tcPr>
          <w:p w:rsidR="00B471E8" w:rsidRPr="00B471E8" w:rsidRDefault="00B471E8" w:rsidP="00B471E8">
            <w:pPr>
              <w:rPr>
                <w:rFonts w:ascii="Times New Roman CYR" w:hAnsi="Times New Roman CYR" w:cs="Times New Roman CYR"/>
                <w:b/>
                <w:bCs/>
                <w:sz w:val="20"/>
                <w:szCs w:val="20"/>
              </w:rPr>
            </w:pPr>
            <w:r w:rsidRPr="007B58B6">
              <w:rPr>
                <w:rFonts w:ascii="Times New Roman CYR" w:hAnsi="Times New Roman CYR" w:cs="Times New Roman CYR"/>
                <w:b/>
                <w:bCs/>
                <w:sz w:val="20"/>
                <w:szCs w:val="20"/>
              </w:rPr>
              <w:t>Демография:</w:t>
            </w:r>
          </w:p>
        </w:tc>
      </w:tr>
      <w:tr w:rsidR="007B58B6" w:rsidRPr="007B58B6" w:rsidTr="003931EA">
        <w:trPr>
          <w:trHeight w:val="83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rPr>
                <w:sz w:val="20"/>
                <w:szCs w:val="20"/>
              </w:rPr>
            </w:pPr>
            <w:r w:rsidRPr="007B58B6">
              <w:rPr>
                <w:sz w:val="20"/>
                <w:szCs w:val="20"/>
              </w:rPr>
              <w:t>Численность постоянного населения на конец отчетного периода</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тыс.чел.</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19,900</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101,1</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20,043</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101,8</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20,210</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101,6</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20,000</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99,8</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19,974</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98,8</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19,984</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99,9</w:t>
            </w:r>
          </w:p>
        </w:tc>
      </w:tr>
      <w:tr w:rsidR="007B58B6" w:rsidRPr="007B58B6" w:rsidTr="003931EA">
        <w:trPr>
          <w:trHeight w:val="4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Естественный прирост (убыль "-") населения  </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человек</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24</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63,2</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63</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82,9</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58,3</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42</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66,7</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-25</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33</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78,6</w:t>
            </w:r>
          </w:p>
        </w:tc>
      </w:tr>
      <w:tr w:rsidR="007B58B6" w:rsidRPr="007B58B6" w:rsidTr="003931EA">
        <w:trPr>
          <w:trHeight w:val="5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Миграционный прирост (убыль "-") населения </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человек</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196</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в 7,5 раз</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153</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78,1</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-85</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-49</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 -</w:t>
            </w:r>
          </w:p>
        </w:tc>
      </w:tr>
      <w:tr w:rsidR="00B471E8" w:rsidRPr="007B58B6" w:rsidTr="00B471E8">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471E8" w:rsidRPr="007B58B6" w:rsidRDefault="00B471E8" w:rsidP="007B58B6">
            <w:pPr>
              <w:jc w:val="center"/>
              <w:rPr>
                <w:rFonts w:ascii="Times New Roman CYR" w:hAnsi="Times New Roman CYR" w:cs="Times New Roman CYR"/>
                <w:b/>
                <w:bCs/>
                <w:sz w:val="20"/>
                <w:szCs w:val="20"/>
              </w:rPr>
            </w:pPr>
            <w:r w:rsidRPr="007B58B6">
              <w:rPr>
                <w:rFonts w:ascii="Times New Roman CYR" w:hAnsi="Times New Roman CYR" w:cs="Times New Roman CYR"/>
                <w:b/>
                <w:bCs/>
                <w:sz w:val="20"/>
                <w:szCs w:val="20"/>
              </w:rPr>
              <w:t>2.</w:t>
            </w:r>
          </w:p>
        </w:tc>
        <w:tc>
          <w:tcPr>
            <w:tcW w:w="0" w:type="auto"/>
            <w:gridSpan w:val="14"/>
            <w:tcBorders>
              <w:top w:val="single" w:sz="4" w:space="0" w:color="auto"/>
              <w:left w:val="nil"/>
              <w:bottom w:val="single" w:sz="4" w:space="0" w:color="auto"/>
              <w:right w:val="single" w:sz="4" w:space="0" w:color="auto"/>
            </w:tcBorders>
            <w:shd w:val="clear" w:color="auto" w:fill="auto"/>
            <w:vAlign w:val="center"/>
            <w:hideMark/>
          </w:tcPr>
          <w:p w:rsidR="00B471E8" w:rsidRPr="00B471E8" w:rsidRDefault="00B471E8" w:rsidP="00B471E8">
            <w:pPr>
              <w:rPr>
                <w:rFonts w:ascii="Times New Roman CYR" w:hAnsi="Times New Roman CYR" w:cs="Times New Roman CYR"/>
                <w:b/>
                <w:bCs/>
                <w:sz w:val="20"/>
                <w:szCs w:val="20"/>
              </w:rPr>
            </w:pPr>
            <w:r>
              <w:rPr>
                <w:rFonts w:ascii="Times New Roman CYR" w:hAnsi="Times New Roman CYR" w:cs="Times New Roman CYR"/>
                <w:b/>
                <w:bCs/>
                <w:sz w:val="20"/>
                <w:szCs w:val="20"/>
              </w:rPr>
              <w:t>Труд и занятость населения</w:t>
            </w:r>
            <w:r w:rsidRPr="007B58B6">
              <w:rPr>
                <w:rFonts w:ascii="Times New Roman CYR" w:hAnsi="Times New Roman CYR" w:cs="Times New Roman CYR"/>
                <w:color w:val="FF0000"/>
                <w:sz w:val="20"/>
                <w:szCs w:val="20"/>
              </w:rPr>
              <w:t> </w:t>
            </w:r>
          </w:p>
        </w:tc>
      </w:tr>
      <w:tr w:rsidR="007B58B6" w:rsidRPr="007B58B6" w:rsidTr="00BD56D1">
        <w:trPr>
          <w:trHeight w:val="12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3931EA">
            <w:pPr>
              <w:rPr>
                <w:sz w:val="20"/>
                <w:szCs w:val="20"/>
              </w:rPr>
            </w:pPr>
            <w:r w:rsidRPr="007B58B6">
              <w:rPr>
                <w:sz w:val="20"/>
                <w:szCs w:val="20"/>
              </w:rPr>
              <w:t>Среднесписочная численность работников (без внешних совместителей) по полному кругу организаций, осуществляющих деятельность на территории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тыс.чел.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18,441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19,418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19,054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18,995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97,8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20,465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107,4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19,220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7B58B6">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101,2</w:t>
            </w:r>
          </w:p>
        </w:tc>
      </w:tr>
      <w:tr w:rsidR="007B58B6" w:rsidRPr="007B58B6" w:rsidTr="00BD56D1">
        <w:trPr>
          <w:trHeight w:val="193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Среднесписочная численность работников (без внешних совместителей) по организациям, не относящимся к субъектам малого предпринимательства, осуществляющим деятельность на территории района (за январь-май)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тыс.чел.</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17,446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98,6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17,660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17,924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17,875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19,332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107,9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18,098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101,2</w:t>
            </w:r>
          </w:p>
        </w:tc>
      </w:tr>
      <w:tr w:rsidR="007B58B6" w:rsidRPr="007B58B6" w:rsidTr="00BD56D1">
        <w:trPr>
          <w:trHeight w:val="142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Численность граждан, обратившихся за содействием в поиске подходящей работы в органы службы занятости населения (на конец периода)</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тыс.чел.</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0,711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80,3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0,240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83,9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0,430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60,5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0,224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93,3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0,450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0,260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116,1</w:t>
            </w:r>
          </w:p>
        </w:tc>
      </w:tr>
      <w:tr w:rsidR="007B58B6" w:rsidRPr="007B58B6" w:rsidTr="00B471E8">
        <w:trPr>
          <w:trHeight w:val="690"/>
        </w:trPr>
        <w:tc>
          <w:tcPr>
            <w:tcW w:w="0" w:type="auto"/>
            <w:tcBorders>
              <w:top w:val="nil"/>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2.3.1</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из них численность официально зарегистрированных безработных</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тыс.чел.</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0,242</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96,0</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0,194</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85,5</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0,211</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87,2</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0,183</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94,3</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0,256</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121,3</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0,188</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102,7</w:t>
            </w:r>
          </w:p>
        </w:tc>
      </w:tr>
      <w:tr w:rsidR="007B58B6" w:rsidRPr="007B58B6" w:rsidTr="00B471E8">
        <w:trPr>
          <w:trHeight w:val="600"/>
        </w:trPr>
        <w:tc>
          <w:tcPr>
            <w:tcW w:w="0" w:type="auto"/>
            <w:tcBorders>
              <w:top w:val="nil"/>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2.4</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Уровень безработицы (на конец отчетного периода)</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1,10</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0,97</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1,07</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0,89</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1,24</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0,90</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302"/>
        </w:trPr>
        <w:tc>
          <w:tcPr>
            <w:tcW w:w="0" w:type="auto"/>
            <w:tcBorders>
              <w:top w:val="nil"/>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2.5</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Вновь созданные рабочие места, в том числе</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единиц</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252</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82,4</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562</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100,2</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273</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108,3</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587</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104,4</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198</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72,5</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505</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86,0</w:t>
            </w:r>
          </w:p>
        </w:tc>
      </w:tr>
      <w:tr w:rsidR="007B58B6" w:rsidRPr="007B58B6" w:rsidTr="00B471E8">
        <w:trPr>
          <w:trHeight w:val="53"/>
        </w:trPr>
        <w:tc>
          <w:tcPr>
            <w:tcW w:w="0" w:type="auto"/>
            <w:tcBorders>
              <w:top w:val="nil"/>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2.5.1</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постоянные</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единиц</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48</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68,6</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126</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110,5</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76</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158,3</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181</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143,7</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30</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39,5</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105</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58,0</w:t>
            </w:r>
          </w:p>
        </w:tc>
      </w:tr>
      <w:tr w:rsidR="007B58B6" w:rsidRPr="007B58B6" w:rsidTr="00B471E8">
        <w:trPr>
          <w:trHeight w:val="53"/>
        </w:trPr>
        <w:tc>
          <w:tcPr>
            <w:tcW w:w="0" w:type="auto"/>
            <w:tcBorders>
              <w:top w:val="nil"/>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2.5.2</w:t>
            </w:r>
          </w:p>
        </w:tc>
        <w:tc>
          <w:tcPr>
            <w:tcW w:w="0" w:type="auto"/>
            <w:tcBorders>
              <w:top w:val="nil"/>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временные</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единиц</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204</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86,4</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436</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97,5</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197</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96,6</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406</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93,1</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168</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85,3</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400</w:t>
            </w:r>
          </w:p>
        </w:tc>
        <w:tc>
          <w:tcPr>
            <w:tcW w:w="0" w:type="auto"/>
            <w:tcBorders>
              <w:top w:val="nil"/>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98,5</w:t>
            </w:r>
          </w:p>
        </w:tc>
      </w:tr>
      <w:tr w:rsidR="00B471E8" w:rsidRPr="007B58B6" w:rsidTr="00B471E8">
        <w:trPr>
          <w:trHeight w:val="21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71E8" w:rsidRPr="007B58B6" w:rsidRDefault="00B471E8" w:rsidP="00B471E8">
            <w:pPr>
              <w:jc w:val="center"/>
              <w:rPr>
                <w:rFonts w:ascii="Times New Roman CYR" w:hAnsi="Times New Roman CYR" w:cs="Times New Roman CYR"/>
                <w:b/>
                <w:bCs/>
                <w:sz w:val="20"/>
                <w:szCs w:val="20"/>
              </w:rPr>
            </w:pPr>
            <w:r w:rsidRPr="007B58B6">
              <w:rPr>
                <w:rFonts w:ascii="Times New Roman CYR" w:hAnsi="Times New Roman CYR" w:cs="Times New Roman CYR"/>
                <w:b/>
                <w:bCs/>
                <w:sz w:val="20"/>
                <w:szCs w:val="20"/>
              </w:rPr>
              <w:t>3.</w:t>
            </w:r>
          </w:p>
        </w:tc>
        <w:tc>
          <w:tcPr>
            <w:tcW w:w="0" w:type="auto"/>
            <w:gridSpan w:val="14"/>
            <w:tcBorders>
              <w:top w:val="single" w:sz="4" w:space="0" w:color="auto"/>
              <w:left w:val="nil"/>
              <w:bottom w:val="single" w:sz="4" w:space="0" w:color="auto"/>
              <w:right w:val="single" w:sz="4" w:space="0" w:color="auto"/>
            </w:tcBorders>
            <w:shd w:val="clear" w:color="auto" w:fill="auto"/>
            <w:vAlign w:val="center"/>
            <w:hideMark/>
          </w:tcPr>
          <w:p w:rsidR="00B471E8" w:rsidRPr="00B471E8" w:rsidRDefault="00B471E8" w:rsidP="00B471E8">
            <w:pPr>
              <w:rPr>
                <w:rFonts w:ascii="Times New Roman CYR" w:hAnsi="Times New Roman CYR" w:cs="Times New Roman CYR"/>
                <w:b/>
                <w:bCs/>
                <w:sz w:val="20"/>
                <w:szCs w:val="20"/>
              </w:rPr>
            </w:pPr>
            <w:r w:rsidRPr="007B58B6">
              <w:rPr>
                <w:rFonts w:ascii="Times New Roman CYR" w:hAnsi="Times New Roman CYR" w:cs="Times New Roman CYR"/>
                <w:b/>
                <w:bCs/>
                <w:sz w:val="20"/>
                <w:szCs w:val="20"/>
              </w:rPr>
              <w:t>Объем отгруженных товаров собственного производства, выполненных работ и услуг собственными силами (по крупным и средним) производителей промышленной продукции по отдельным видам деятельности:</w:t>
            </w:r>
          </w:p>
        </w:tc>
      </w:tr>
      <w:tr w:rsidR="007B58B6" w:rsidRPr="007B58B6" w:rsidTr="00B471E8">
        <w:trPr>
          <w:trHeight w:val="11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Объем отгруженных товаров собственного производства, выполненных работ и услуг собствен</w:t>
            </w:r>
            <w:r w:rsidR="00B471E8">
              <w:rPr>
                <w:rFonts w:ascii="Times New Roman CYR" w:hAnsi="Times New Roman CYR" w:cs="Times New Roman CYR"/>
                <w:sz w:val="20"/>
                <w:szCs w:val="20"/>
              </w:rPr>
              <w:t>ными силами</w:t>
            </w:r>
            <w:r w:rsidRPr="007B58B6">
              <w:rPr>
                <w:rFonts w:ascii="Times New Roman CYR" w:hAnsi="Times New Roman CYR" w:cs="Times New Roman CYR"/>
                <w:sz w:val="20"/>
                <w:szCs w:val="20"/>
              </w:rPr>
              <w:t xml:space="preserve"> (B+C +D + E)</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млн. руб. в ценах соответст. лет</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160 346,7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361 909,2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206 161,8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451 832,5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221 216,8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474 659,7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млн. руб. в сопост. ценах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149 383,2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359 228,3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190 342,6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127,4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365 573,8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194 850,7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367 063,6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100,4</w:t>
            </w:r>
          </w:p>
        </w:tc>
      </w:tr>
      <w:tr w:rsidR="007B58B6" w:rsidRPr="007B58B6" w:rsidTr="00B471E8">
        <w:trPr>
          <w:trHeight w:val="516"/>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Индекс промышленного производства (B+C+ D+E)</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в % к предыдущ году</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95,5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111,9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127,4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Индекс-дефлятор (B+С+D+E)</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к предыд. году</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99,1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100,91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122,68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104,82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104,63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53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b/>
                <w:bCs/>
                <w:sz w:val="20"/>
                <w:szCs w:val="20"/>
              </w:rPr>
              <w:t>РАЗДЕЛ В:</w:t>
            </w:r>
            <w:r w:rsidRPr="007B58B6">
              <w:rPr>
                <w:rFonts w:ascii="Times New Roman CYR" w:hAnsi="Times New Roman CYR" w:cs="Times New Roman CYR"/>
                <w:sz w:val="20"/>
                <w:szCs w:val="20"/>
              </w:rPr>
              <w:t xml:space="preserve"> Добыча полезных ископаемых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млн. руб. в ценах соответст. лет</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158 986,7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358 956,6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204 456,9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448 464,3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218 680,9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471 123,5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44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млн. руб. в сопост. ценах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148 308,5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356 846,1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189 023,5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127,5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363 191,5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193 098,2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364 676,5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100,4</w:t>
            </w:r>
          </w:p>
        </w:tc>
      </w:tr>
      <w:tr w:rsidR="007B58B6" w:rsidRPr="007B58B6" w:rsidTr="00B471E8">
        <w:trPr>
          <w:trHeight w:val="31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Индекс производства (ИФО)</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в % к предыдущ году</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95,5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112,4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127,5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10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Индекс-дефлятор - РАЗДЕЛ</w:t>
            </w:r>
            <w:r w:rsidRPr="007B58B6">
              <w:rPr>
                <w:rFonts w:ascii="Times New Roman CYR" w:hAnsi="Times New Roman CYR" w:cs="Times New Roman CYR"/>
                <w:b/>
                <w:bCs/>
                <w:sz w:val="20"/>
                <w:szCs w:val="20"/>
              </w:rPr>
              <w:t xml:space="preserve"> В</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 к предыд. году</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107,2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111,6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100,90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122,75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104,70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104,62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29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sz w:val="20"/>
                <w:szCs w:val="20"/>
              </w:rPr>
            </w:pPr>
            <w:r w:rsidRPr="007B58B6">
              <w:rPr>
                <w:b/>
                <w:bCs/>
                <w:sz w:val="20"/>
                <w:szCs w:val="20"/>
              </w:rPr>
              <w:t xml:space="preserve">РАЗДЕЛ С: </w:t>
            </w:r>
            <w:r w:rsidRPr="007B58B6">
              <w:rPr>
                <w:sz w:val="20"/>
                <w:szCs w:val="20"/>
              </w:rPr>
              <w:t>Обрабатывающие производства</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млн. руб. в ценах соответст. лет</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345,3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728,6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378,5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790,1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763,2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805,9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48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млн. руб. в сопост. ценах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112,6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714,8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117,4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714,8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232,1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197,7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714,8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r>
      <w:tr w:rsidR="007B58B6" w:rsidRPr="007B58B6" w:rsidTr="00B471E8">
        <w:trPr>
          <w:trHeight w:val="49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3.11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Индекс производства (ИФО)</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в % к предыдущ году</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197,7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36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3.12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sz w:val="20"/>
                <w:szCs w:val="20"/>
              </w:rPr>
            </w:pPr>
            <w:r w:rsidRPr="007B58B6">
              <w:rPr>
                <w:sz w:val="20"/>
                <w:szCs w:val="20"/>
              </w:rPr>
              <w:t>Индекс-дефлятор - РАЗДЕЛ С</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в % к предыдущ году</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105,0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105,1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100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3.13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b/>
                <w:bCs/>
                <w:sz w:val="20"/>
                <w:szCs w:val="20"/>
              </w:rPr>
            </w:pPr>
            <w:r w:rsidRPr="007B58B6">
              <w:rPr>
                <w:b/>
                <w:bCs/>
                <w:sz w:val="20"/>
                <w:szCs w:val="20"/>
              </w:rPr>
              <w:t xml:space="preserve">РАЗДЕЛ D: </w:t>
            </w:r>
            <w:r w:rsidRPr="007B58B6">
              <w:rPr>
                <w:sz w:val="20"/>
                <w:szCs w:val="20"/>
              </w:rPr>
              <w:t>Обеспечение электрической энергией, газом и паром; кондиционирование воздуха</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млн. руб. в ценах соответст. лет</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983,10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2 167,3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1 287,8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2 502,2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1 742,5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2 652,8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млн. руб. в сопост. ценах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932,70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1 575,4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1 167,0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125,1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1 575,4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1 493,9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128,0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1 580,2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100,3</w:t>
            </w:r>
          </w:p>
        </w:tc>
      </w:tr>
      <w:tr w:rsidR="007B58B6" w:rsidRPr="007B58B6" w:rsidTr="00B471E8">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3.15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sz w:val="20"/>
                <w:szCs w:val="20"/>
              </w:rPr>
            </w:pPr>
            <w:r w:rsidRPr="007B58B6">
              <w:rPr>
                <w:sz w:val="20"/>
                <w:szCs w:val="20"/>
              </w:rPr>
              <w:t>Индекс производства (ИФО)</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в % к предыдущ году</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118,0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125,1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128,0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15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3.16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sz w:val="20"/>
                <w:szCs w:val="20"/>
              </w:rPr>
            </w:pPr>
            <w:r w:rsidRPr="007B58B6">
              <w:rPr>
                <w:sz w:val="20"/>
                <w:szCs w:val="20"/>
              </w:rPr>
              <w:t>Индекс-дефлятор - РАЗДЕЛ D</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в % к предыдущ году</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105,4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105,4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105,6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105,7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105,7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144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3.17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sz w:val="20"/>
                <w:szCs w:val="20"/>
              </w:rPr>
            </w:pPr>
            <w:r w:rsidRPr="007B58B6">
              <w:rPr>
                <w:b/>
                <w:bCs/>
                <w:sz w:val="20"/>
                <w:szCs w:val="20"/>
              </w:rPr>
              <w:t>РАЗДЕЛ E</w:t>
            </w:r>
            <w:r w:rsidRPr="007B58B6">
              <w:rPr>
                <w:sz w:val="20"/>
                <w:szCs w:val="20"/>
              </w:rPr>
              <w:t>: Водоснабжение; водоотведение, организация сборов и утилизация отходов, деятельность по ликвидации загрязнений</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млн. руб. в ценах соответст. лет</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31,6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56,70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38,60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75,90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30,20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77,57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30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млн. руб. в сопост. ценах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29,4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91,96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34,66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117,8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92,14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26,53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76,5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92,14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r>
      <w:tr w:rsidR="007B58B6" w:rsidRPr="007B58B6" w:rsidTr="00B471E8">
        <w:trPr>
          <w:trHeight w:val="17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3.19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sz w:val="20"/>
                <w:szCs w:val="20"/>
              </w:rPr>
            </w:pPr>
            <w:r w:rsidRPr="007B58B6">
              <w:rPr>
                <w:sz w:val="20"/>
                <w:szCs w:val="20"/>
              </w:rPr>
              <w:t>Индекс производства (ИФО)</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в % к предыдущ году</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152,4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117,8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76,5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3.20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sz w:val="20"/>
                <w:szCs w:val="20"/>
              </w:rPr>
            </w:pPr>
            <w:r w:rsidRPr="007B58B6">
              <w:rPr>
                <w:sz w:val="20"/>
                <w:szCs w:val="20"/>
              </w:rPr>
              <w:t>Индекс-дефлятор - РАЗДЕЛ Е</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в % к предыдущ году</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107,4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107,4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103,7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B471E8" w:rsidRPr="007B58B6" w:rsidTr="00B471E8">
        <w:trPr>
          <w:trHeight w:val="26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71E8" w:rsidRPr="007B58B6" w:rsidRDefault="00B471E8" w:rsidP="00B471E8">
            <w:pPr>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0" w:type="auto"/>
            <w:gridSpan w:val="14"/>
            <w:tcBorders>
              <w:top w:val="single" w:sz="4" w:space="0" w:color="auto"/>
              <w:left w:val="single" w:sz="4" w:space="0" w:color="auto"/>
              <w:bottom w:val="single" w:sz="4" w:space="0" w:color="auto"/>
              <w:right w:val="single" w:sz="4" w:space="0" w:color="auto"/>
            </w:tcBorders>
            <w:shd w:val="clear" w:color="auto" w:fill="auto"/>
            <w:hideMark/>
          </w:tcPr>
          <w:p w:rsidR="00B471E8" w:rsidRPr="007B58B6" w:rsidRDefault="00B471E8" w:rsidP="00B471E8">
            <w:pPr>
              <w:rPr>
                <w:rFonts w:ascii="Times New Roman CYR" w:hAnsi="Times New Roman CYR" w:cs="Times New Roman CYR"/>
                <w:sz w:val="20"/>
                <w:szCs w:val="20"/>
              </w:rPr>
            </w:pPr>
            <w:r w:rsidRPr="007B58B6">
              <w:rPr>
                <w:rFonts w:ascii="Times New Roman CYR" w:hAnsi="Times New Roman CYR" w:cs="Times New Roman CYR"/>
                <w:b/>
                <w:bCs/>
                <w:sz w:val="20"/>
                <w:szCs w:val="20"/>
              </w:rPr>
              <w:t>Производство основных видов промышленной продукции:</w:t>
            </w:r>
          </w:p>
        </w:tc>
      </w:tr>
      <w:tr w:rsidR="007B58B6" w:rsidRPr="007B58B6" w:rsidTr="00B471E8">
        <w:trPr>
          <w:trHeight w:val="41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Добыча нефти, включая газовый конденсат</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млн.тонн</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21,3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99,1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43,60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21,82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44,43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21,41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98,1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44,80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100,8</w:t>
            </w:r>
          </w:p>
        </w:tc>
      </w:tr>
      <w:tr w:rsidR="007B58B6" w:rsidRPr="007B58B6" w:rsidTr="00B471E8">
        <w:trPr>
          <w:trHeight w:val="28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Добыча газа естественного</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млрд. куб.м</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2,025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103,3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4,09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103,3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2,042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4,28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2,200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107,7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4,30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100,5</w:t>
            </w:r>
          </w:p>
        </w:tc>
      </w:tr>
      <w:tr w:rsidR="007B58B6" w:rsidRPr="007B58B6" w:rsidTr="00B471E8">
        <w:trPr>
          <w:trHeight w:val="23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Производство электроэнергии</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млрд. кВт. час.</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1,841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3,82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109,1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1,865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3,85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1,945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3,89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101,0</w:t>
            </w:r>
          </w:p>
        </w:tc>
      </w:tr>
      <w:tr w:rsidR="007B58B6" w:rsidRPr="007B58B6" w:rsidTr="00B471E8">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Вывозка древесины</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тыс.куб.м</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0,0</w:t>
            </w:r>
          </w:p>
        </w:tc>
      </w:tr>
      <w:tr w:rsidR="007B58B6" w:rsidRPr="007B58B6" w:rsidTr="00B471E8">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Производство древесины необработанной</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тыс.куб.м</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r>
      <w:tr w:rsidR="007B58B6" w:rsidRPr="007B58B6" w:rsidTr="00B471E8">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Производство пиломатериалов</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тыс.куб.м</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r>
      <w:tr w:rsidR="00B471E8" w:rsidRPr="007B58B6" w:rsidTr="00B471E8">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71E8" w:rsidRPr="007B58B6" w:rsidRDefault="00B471E8" w:rsidP="00B471E8">
            <w:pPr>
              <w:jc w:val="center"/>
              <w:rPr>
                <w:rFonts w:ascii="Times New Roman CYR" w:hAnsi="Times New Roman CYR" w:cs="Times New Roman CYR"/>
                <w:b/>
                <w:bCs/>
                <w:sz w:val="20"/>
                <w:szCs w:val="20"/>
              </w:rPr>
            </w:pPr>
            <w:r w:rsidRPr="007B58B6">
              <w:rPr>
                <w:rFonts w:ascii="Times New Roman CYR" w:hAnsi="Times New Roman CYR" w:cs="Times New Roman CYR"/>
                <w:b/>
                <w:bCs/>
                <w:sz w:val="20"/>
                <w:szCs w:val="20"/>
              </w:rPr>
              <w:t>5.</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B471E8" w:rsidRPr="007B58B6" w:rsidRDefault="00B471E8" w:rsidP="00B471E8">
            <w:pPr>
              <w:rPr>
                <w:rFonts w:ascii="Times New Roman CYR" w:hAnsi="Times New Roman CYR" w:cs="Times New Roman CYR"/>
                <w:sz w:val="20"/>
                <w:szCs w:val="20"/>
              </w:rPr>
            </w:pPr>
            <w:r w:rsidRPr="007B58B6">
              <w:rPr>
                <w:rFonts w:ascii="Times New Roman CYR" w:hAnsi="Times New Roman CYR" w:cs="Times New Roman CYR"/>
                <w:b/>
                <w:bCs/>
                <w:sz w:val="20"/>
                <w:szCs w:val="20"/>
              </w:rPr>
              <w:t>Объем инвестиций в основной капитал</w:t>
            </w:r>
          </w:p>
        </w:tc>
      </w:tr>
      <w:tr w:rsidR="007B58B6" w:rsidRPr="007B58B6" w:rsidTr="00B471E8">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в действующих ценах каждого года</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млн.руб.</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53 950,0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121 833,5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65 462,2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135 154,1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77 517,8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137 216,6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sz w:val="20"/>
                <w:szCs w:val="20"/>
              </w:rPr>
            </w:pPr>
            <w:r w:rsidRPr="007B58B6">
              <w:rPr>
                <w:sz w:val="20"/>
                <w:szCs w:val="20"/>
              </w:rPr>
              <w:t>Индекс физического объема</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sz w:val="18"/>
                <w:szCs w:val="18"/>
              </w:rPr>
            </w:pPr>
            <w:r w:rsidRPr="007B58B6">
              <w:rPr>
                <w:sz w:val="18"/>
                <w:szCs w:val="18"/>
              </w:rPr>
              <w:t>% к предыдущему году в сопоставимых ценах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103,6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107,6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103,0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105,8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B471E8" w:rsidRPr="007B58B6" w:rsidTr="00B471E8">
        <w:trPr>
          <w:trHeight w:val="176"/>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71E8" w:rsidRPr="007B58B6" w:rsidRDefault="00B471E8" w:rsidP="00B471E8">
            <w:pPr>
              <w:jc w:val="center"/>
              <w:rPr>
                <w:rFonts w:ascii="Times New Roman CYR" w:hAnsi="Times New Roman CYR" w:cs="Times New Roman CYR"/>
                <w:b/>
                <w:bCs/>
                <w:sz w:val="20"/>
                <w:szCs w:val="20"/>
              </w:rPr>
            </w:pPr>
            <w:r w:rsidRPr="007B58B6">
              <w:rPr>
                <w:rFonts w:ascii="Times New Roman CYR" w:hAnsi="Times New Roman CYR" w:cs="Times New Roman CYR"/>
                <w:b/>
                <w:bCs/>
                <w:sz w:val="20"/>
                <w:szCs w:val="20"/>
              </w:rPr>
              <w:t>6.</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B471E8" w:rsidRPr="007B58B6" w:rsidRDefault="00B471E8" w:rsidP="00BD56D1">
            <w:pPr>
              <w:rPr>
                <w:rFonts w:ascii="Times New Roman CYR" w:hAnsi="Times New Roman CYR" w:cs="Times New Roman CYR"/>
                <w:sz w:val="20"/>
                <w:szCs w:val="20"/>
              </w:rPr>
            </w:pPr>
            <w:r w:rsidRPr="007B58B6">
              <w:rPr>
                <w:rFonts w:ascii="Times New Roman CYR" w:hAnsi="Times New Roman CYR" w:cs="Times New Roman CYR"/>
                <w:b/>
                <w:bCs/>
                <w:sz w:val="20"/>
                <w:szCs w:val="20"/>
              </w:rPr>
              <w:t xml:space="preserve">Объем работ, выполненных по виду деятельности </w:t>
            </w:r>
            <w:r w:rsidR="00BD56D1">
              <w:rPr>
                <w:rFonts w:ascii="Times New Roman CYR" w:hAnsi="Times New Roman CYR" w:cs="Times New Roman CYR"/>
                <w:b/>
                <w:bCs/>
                <w:sz w:val="20"/>
                <w:szCs w:val="20"/>
              </w:rPr>
              <w:t>«</w:t>
            </w:r>
            <w:r w:rsidRPr="007B58B6">
              <w:rPr>
                <w:rFonts w:ascii="Times New Roman CYR" w:hAnsi="Times New Roman CYR" w:cs="Times New Roman CYR"/>
                <w:b/>
                <w:bCs/>
                <w:sz w:val="20"/>
                <w:szCs w:val="20"/>
              </w:rPr>
              <w:t>Строительство</w:t>
            </w:r>
            <w:r w:rsidR="00BD56D1">
              <w:rPr>
                <w:rFonts w:ascii="Times New Roman CYR" w:hAnsi="Times New Roman CYR" w:cs="Times New Roman CYR"/>
                <w:b/>
                <w:bCs/>
                <w:sz w:val="20"/>
                <w:szCs w:val="20"/>
              </w:rPr>
              <w:t>»</w:t>
            </w:r>
          </w:p>
        </w:tc>
      </w:tr>
      <w:tr w:rsidR="007B58B6" w:rsidRPr="007B58B6" w:rsidTr="00B471E8">
        <w:trPr>
          <w:trHeight w:val="22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rPr>
                <w:rFonts w:ascii="Times New Roman CYR" w:hAnsi="Times New Roman CYR" w:cs="Times New Roman CY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в действующих ценах каждого года</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млн.руб.</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781,20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2 232,00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927,60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2 370,40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1 502,10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2 394,10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596"/>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sz w:val="20"/>
                <w:szCs w:val="20"/>
              </w:rPr>
            </w:pPr>
            <w:r w:rsidRPr="007B58B6">
              <w:rPr>
                <w:sz w:val="20"/>
                <w:szCs w:val="20"/>
              </w:rPr>
              <w:t>Индекс физического объема</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sz w:val="18"/>
                <w:szCs w:val="18"/>
              </w:rPr>
            </w:pPr>
            <w:r w:rsidRPr="007B58B6">
              <w:rPr>
                <w:sz w:val="18"/>
                <w:szCs w:val="18"/>
              </w:rPr>
              <w:t>% к предыдущему году в сопоставимых ценах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82,1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113,2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117,0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B471E8" w:rsidRPr="007B58B6" w:rsidTr="00B471E8">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71E8" w:rsidRPr="007B58B6" w:rsidRDefault="00B471E8" w:rsidP="00B471E8">
            <w:pPr>
              <w:jc w:val="center"/>
              <w:rPr>
                <w:rFonts w:ascii="Times New Roman CYR" w:hAnsi="Times New Roman CYR" w:cs="Times New Roman CYR"/>
                <w:b/>
                <w:bCs/>
                <w:sz w:val="20"/>
                <w:szCs w:val="20"/>
              </w:rPr>
            </w:pPr>
            <w:r w:rsidRPr="007B58B6">
              <w:rPr>
                <w:rFonts w:ascii="Times New Roman CYR" w:hAnsi="Times New Roman CYR" w:cs="Times New Roman CYR"/>
                <w:b/>
                <w:bCs/>
                <w:sz w:val="20"/>
                <w:szCs w:val="20"/>
              </w:rPr>
              <w:t>7.</w:t>
            </w:r>
          </w:p>
        </w:tc>
        <w:tc>
          <w:tcPr>
            <w:tcW w:w="0" w:type="auto"/>
            <w:gridSpan w:val="14"/>
            <w:tcBorders>
              <w:top w:val="single" w:sz="4" w:space="0" w:color="auto"/>
              <w:left w:val="single" w:sz="4" w:space="0" w:color="auto"/>
              <w:bottom w:val="single" w:sz="4" w:space="0" w:color="auto"/>
              <w:right w:val="single" w:sz="4" w:space="0" w:color="auto"/>
            </w:tcBorders>
            <w:shd w:val="clear" w:color="auto" w:fill="auto"/>
            <w:hideMark/>
          </w:tcPr>
          <w:p w:rsidR="00B471E8" w:rsidRPr="007B58B6" w:rsidRDefault="00B471E8" w:rsidP="00B471E8">
            <w:pPr>
              <w:rPr>
                <w:rFonts w:ascii="Times New Roman CYR" w:hAnsi="Times New Roman CYR" w:cs="Times New Roman CYR"/>
                <w:sz w:val="20"/>
                <w:szCs w:val="20"/>
              </w:rPr>
            </w:pPr>
            <w:r w:rsidRPr="007B58B6">
              <w:rPr>
                <w:rFonts w:ascii="Times New Roman CYR" w:hAnsi="Times New Roman CYR" w:cs="Times New Roman CYR"/>
                <w:b/>
                <w:bCs/>
                <w:sz w:val="20"/>
                <w:szCs w:val="20"/>
              </w:rPr>
              <w:t>Оборот розничной торговли</w:t>
            </w:r>
          </w:p>
        </w:tc>
      </w:tr>
      <w:tr w:rsidR="007B58B6" w:rsidRPr="007B58B6" w:rsidTr="00B471E8">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в действующих ценах каждого года</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млн.руб.</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1 030,70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2 276,70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1 117,50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2 399,60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1 173,40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2 483,60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sz w:val="20"/>
                <w:szCs w:val="20"/>
              </w:rPr>
            </w:pPr>
            <w:r w:rsidRPr="007B58B6">
              <w:rPr>
                <w:sz w:val="20"/>
                <w:szCs w:val="20"/>
              </w:rPr>
              <w:t>Индекс физического объема</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rPr>
                <w:sz w:val="18"/>
                <w:szCs w:val="18"/>
              </w:rPr>
            </w:pPr>
            <w:r w:rsidRPr="007B58B6">
              <w:rPr>
                <w:sz w:val="18"/>
                <w:szCs w:val="18"/>
              </w:rPr>
              <w:t>% к предыдущему году в сопоставимых ценах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97,2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103,8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103,3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98,4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975BD6" w:rsidRPr="007B58B6" w:rsidTr="00975BD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75BD6" w:rsidRPr="007B58B6" w:rsidRDefault="00975BD6" w:rsidP="00B471E8">
            <w:pPr>
              <w:jc w:val="center"/>
              <w:rPr>
                <w:rFonts w:ascii="Times New Roman CYR" w:hAnsi="Times New Roman CYR" w:cs="Times New Roman CYR"/>
                <w:b/>
                <w:bCs/>
                <w:sz w:val="20"/>
                <w:szCs w:val="20"/>
              </w:rPr>
            </w:pPr>
            <w:r w:rsidRPr="007B58B6">
              <w:rPr>
                <w:rFonts w:ascii="Times New Roman CYR" w:hAnsi="Times New Roman CYR" w:cs="Times New Roman CYR"/>
                <w:b/>
                <w:bCs/>
                <w:sz w:val="20"/>
                <w:szCs w:val="20"/>
              </w:rPr>
              <w:t>8.</w:t>
            </w:r>
          </w:p>
        </w:tc>
        <w:tc>
          <w:tcPr>
            <w:tcW w:w="0" w:type="auto"/>
            <w:gridSpan w:val="14"/>
            <w:tcBorders>
              <w:top w:val="single" w:sz="4" w:space="0" w:color="auto"/>
              <w:left w:val="single" w:sz="4" w:space="0" w:color="auto"/>
              <w:bottom w:val="single" w:sz="4" w:space="0" w:color="auto"/>
              <w:right w:val="single" w:sz="4" w:space="0" w:color="auto"/>
            </w:tcBorders>
            <w:shd w:val="clear" w:color="auto" w:fill="auto"/>
            <w:hideMark/>
          </w:tcPr>
          <w:p w:rsidR="00975BD6" w:rsidRPr="007B58B6" w:rsidRDefault="00975BD6" w:rsidP="00975BD6">
            <w:pPr>
              <w:rPr>
                <w:rFonts w:ascii="Times New Roman CYR" w:hAnsi="Times New Roman CYR" w:cs="Times New Roman CYR"/>
                <w:sz w:val="20"/>
                <w:szCs w:val="20"/>
              </w:rPr>
            </w:pPr>
            <w:r w:rsidRPr="007B58B6">
              <w:rPr>
                <w:rFonts w:ascii="Times New Roman CYR" w:hAnsi="Times New Roman CYR" w:cs="Times New Roman CYR"/>
                <w:b/>
                <w:bCs/>
                <w:sz w:val="20"/>
                <w:szCs w:val="20"/>
              </w:rPr>
              <w:t>Объем реализации платных услуг</w:t>
            </w:r>
          </w:p>
        </w:tc>
      </w:tr>
      <w:tr w:rsidR="007B58B6" w:rsidRPr="007B58B6" w:rsidTr="00975BD6">
        <w:trPr>
          <w:trHeight w:val="8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в действующих ценах каждого года</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млн.руб.</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187,8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362,6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194,4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375,3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200,7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396,3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975BD6">
        <w:trPr>
          <w:trHeight w:val="32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975BD6">
            <w:pPr>
              <w:rPr>
                <w:sz w:val="20"/>
                <w:szCs w:val="20"/>
              </w:rPr>
            </w:pPr>
            <w:r w:rsidRPr="007B58B6">
              <w:rPr>
                <w:sz w:val="20"/>
                <w:szCs w:val="20"/>
              </w:rPr>
              <w:t>Индекс физического объема</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18"/>
                <w:szCs w:val="18"/>
              </w:rPr>
            </w:pPr>
            <w:r w:rsidRPr="007B58B6">
              <w:rPr>
                <w:sz w:val="18"/>
                <w:szCs w:val="18"/>
              </w:rPr>
              <w:t>% к предыдущему году в сопоставимых ценах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975BD6" w:rsidRPr="007B58B6" w:rsidTr="00975BD6">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75BD6" w:rsidRPr="007B58B6" w:rsidRDefault="00975BD6" w:rsidP="00B471E8">
            <w:pPr>
              <w:jc w:val="center"/>
              <w:rPr>
                <w:rFonts w:ascii="Times New Roman CYR" w:hAnsi="Times New Roman CYR" w:cs="Times New Roman CYR"/>
                <w:b/>
                <w:bCs/>
                <w:sz w:val="20"/>
                <w:szCs w:val="20"/>
              </w:rPr>
            </w:pPr>
            <w:r w:rsidRPr="007B58B6">
              <w:rPr>
                <w:rFonts w:ascii="Times New Roman CYR" w:hAnsi="Times New Roman CYR" w:cs="Times New Roman CYR"/>
                <w:b/>
                <w:bCs/>
                <w:sz w:val="20"/>
                <w:szCs w:val="20"/>
              </w:rPr>
              <w:t>9.</w:t>
            </w:r>
          </w:p>
        </w:tc>
        <w:tc>
          <w:tcPr>
            <w:tcW w:w="0" w:type="auto"/>
            <w:gridSpan w:val="14"/>
            <w:tcBorders>
              <w:top w:val="single" w:sz="4" w:space="0" w:color="auto"/>
              <w:left w:val="nil"/>
              <w:bottom w:val="single" w:sz="4" w:space="0" w:color="auto"/>
              <w:right w:val="single" w:sz="4" w:space="0" w:color="auto"/>
            </w:tcBorders>
            <w:shd w:val="clear" w:color="auto" w:fill="auto"/>
            <w:hideMark/>
          </w:tcPr>
          <w:p w:rsidR="00975BD6" w:rsidRPr="007B58B6" w:rsidRDefault="00975BD6" w:rsidP="00975BD6">
            <w:pPr>
              <w:rPr>
                <w:rFonts w:ascii="Times New Roman CYR" w:hAnsi="Times New Roman CYR" w:cs="Times New Roman CYR"/>
                <w:sz w:val="20"/>
                <w:szCs w:val="20"/>
              </w:rPr>
            </w:pPr>
            <w:r w:rsidRPr="007B58B6">
              <w:rPr>
                <w:rFonts w:ascii="Times New Roman CYR" w:hAnsi="Times New Roman CYR" w:cs="Times New Roman CYR"/>
                <w:b/>
                <w:bCs/>
                <w:sz w:val="20"/>
                <w:szCs w:val="20"/>
              </w:rPr>
              <w:t>Производство сельскохозяйственной продукции:</w:t>
            </w:r>
          </w:p>
        </w:tc>
      </w:tr>
      <w:tr w:rsidR="007B58B6" w:rsidRPr="007B58B6" w:rsidTr="00975BD6">
        <w:trPr>
          <w:trHeight w:val="324"/>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7B58B6" w:rsidRPr="007B58B6" w:rsidRDefault="007B58B6" w:rsidP="00B471E8">
            <w:pPr>
              <w:jc w:val="center"/>
              <w:rPr>
                <w:sz w:val="20"/>
                <w:szCs w:val="20"/>
              </w:rPr>
            </w:pPr>
            <w:r w:rsidRPr="007B58B6">
              <w:rPr>
                <w:sz w:val="20"/>
                <w:szCs w:val="20"/>
              </w:rPr>
              <w:t>9.1.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в действующих ценах каждого года (без учета населения)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млн. рублей</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629,5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1137,0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680,0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1 306,0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810,0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1 500,0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975BD6">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7B58B6" w:rsidRPr="007B58B6" w:rsidRDefault="007B58B6" w:rsidP="00B471E8">
            <w:pPr>
              <w:jc w:val="center"/>
              <w:rPr>
                <w:sz w:val="20"/>
                <w:szCs w:val="20"/>
              </w:rPr>
            </w:pPr>
            <w:r w:rsidRPr="007B58B6">
              <w:rPr>
                <w:sz w:val="20"/>
                <w:szCs w:val="20"/>
              </w:rPr>
              <w:t>9.2.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в действующих ценах каждого года (с учетом населения)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млн. рублей</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732,0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1 712,0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830,0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1 980,0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940,0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2 022,0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975BD6">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7B58B6" w:rsidRPr="007B58B6" w:rsidRDefault="007B58B6" w:rsidP="00B471E8">
            <w:pPr>
              <w:jc w:val="center"/>
              <w:rPr>
                <w:sz w:val="20"/>
                <w:szCs w:val="20"/>
              </w:rPr>
            </w:pPr>
            <w:r w:rsidRPr="007B58B6">
              <w:rPr>
                <w:sz w:val="20"/>
                <w:szCs w:val="20"/>
              </w:rPr>
              <w:t>9.3.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975BD6">
            <w:pPr>
              <w:rPr>
                <w:sz w:val="20"/>
                <w:szCs w:val="20"/>
              </w:rPr>
            </w:pPr>
            <w:r w:rsidRPr="007B58B6">
              <w:rPr>
                <w:sz w:val="20"/>
                <w:szCs w:val="20"/>
              </w:rPr>
              <w:t>Индекс производства</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18"/>
                <w:szCs w:val="18"/>
              </w:rPr>
            </w:pPr>
            <w:r w:rsidRPr="007B58B6">
              <w:rPr>
                <w:sz w:val="18"/>
                <w:szCs w:val="18"/>
              </w:rPr>
              <w:t>в % к предыдущему году</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131,3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93,2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113,2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115,6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114,8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975BD6">
        <w:trPr>
          <w:trHeight w:val="41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7B58B6" w:rsidRPr="007B58B6" w:rsidRDefault="007B58B6" w:rsidP="00B471E8">
            <w:pPr>
              <w:jc w:val="center"/>
              <w:rPr>
                <w:sz w:val="20"/>
                <w:szCs w:val="20"/>
              </w:rPr>
            </w:pPr>
            <w:r w:rsidRPr="007B58B6">
              <w:rPr>
                <w:sz w:val="20"/>
                <w:szCs w:val="20"/>
              </w:rPr>
              <w:t>9.4.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Скот и птица (на убой в живом весе) без учета населения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тыс. тонн</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0,472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73,3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0,883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78,1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0,458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97,0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0,908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0,533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116,4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0,890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98,0</w:t>
            </w:r>
          </w:p>
        </w:tc>
      </w:tr>
      <w:tr w:rsidR="007B58B6" w:rsidRPr="007B58B6" w:rsidTr="00975BD6">
        <w:trPr>
          <w:trHeight w:val="274"/>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7B58B6" w:rsidRPr="007B58B6" w:rsidRDefault="007B58B6" w:rsidP="00B471E8">
            <w:pPr>
              <w:jc w:val="center"/>
              <w:rPr>
                <w:sz w:val="20"/>
                <w:szCs w:val="20"/>
              </w:rPr>
            </w:pPr>
            <w:r w:rsidRPr="007B58B6">
              <w:rPr>
                <w:sz w:val="20"/>
                <w:szCs w:val="20"/>
              </w:rPr>
              <w:t>9.5.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Скот и птица (на убой в живом весе) с учетом населения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тыс. тонн</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0,568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82,0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0,993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81,7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0,578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0,623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107,8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100,2</w:t>
            </w:r>
          </w:p>
        </w:tc>
      </w:tr>
      <w:tr w:rsidR="007B58B6" w:rsidRPr="007B58B6" w:rsidTr="00975BD6">
        <w:trPr>
          <w:trHeight w:val="142"/>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7B58B6" w:rsidRPr="007B58B6" w:rsidRDefault="007B58B6" w:rsidP="00B471E8">
            <w:pPr>
              <w:jc w:val="center"/>
              <w:rPr>
                <w:sz w:val="20"/>
                <w:szCs w:val="20"/>
              </w:rPr>
            </w:pPr>
            <w:r w:rsidRPr="007B58B6">
              <w:rPr>
                <w:sz w:val="20"/>
                <w:szCs w:val="20"/>
              </w:rPr>
              <w:t>9.6.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Молоко (без учета населения)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тыс. тонн</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2,354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4,615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2,279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96,8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4,744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2,309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4,740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99,9</w:t>
            </w:r>
          </w:p>
        </w:tc>
      </w:tr>
      <w:tr w:rsidR="007B58B6" w:rsidRPr="007B58B6" w:rsidTr="00B471E8">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7B58B6" w:rsidRPr="007B58B6" w:rsidRDefault="007B58B6" w:rsidP="00B471E8">
            <w:pPr>
              <w:jc w:val="center"/>
              <w:rPr>
                <w:sz w:val="20"/>
                <w:szCs w:val="20"/>
              </w:rPr>
            </w:pPr>
            <w:r w:rsidRPr="007B58B6">
              <w:rPr>
                <w:sz w:val="20"/>
                <w:szCs w:val="20"/>
              </w:rPr>
              <w:t>9.7.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Молоко (с учетом населения)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тыс. тонн</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2,974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6,124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2,987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6,134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2,997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6,140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100,1</w:t>
            </w:r>
          </w:p>
        </w:tc>
      </w:tr>
      <w:tr w:rsidR="007B58B6" w:rsidRPr="007B58B6" w:rsidTr="00B471E8">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7B58B6" w:rsidRPr="007B58B6" w:rsidRDefault="007B58B6" w:rsidP="00B471E8">
            <w:pPr>
              <w:jc w:val="center"/>
              <w:rPr>
                <w:sz w:val="20"/>
                <w:szCs w:val="20"/>
              </w:rPr>
            </w:pPr>
            <w:r w:rsidRPr="007B58B6">
              <w:rPr>
                <w:sz w:val="20"/>
                <w:szCs w:val="20"/>
              </w:rPr>
              <w:t>9.8.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Яйцо</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млн. штук</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7B58B6" w:rsidRPr="007B58B6" w:rsidRDefault="007B58B6" w:rsidP="00B471E8">
            <w:pPr>
              <w:jc w:val="center"/>
              <w:rPr>
                <w:sz w:val="20"/>
                <w:szCs w:val="20"/>
              </w:rPr>
            </w:pPr>
            <w:r w:rsidRPr="007B58B6">
              <w:rPr>
                <w:sz w:val="20"/>
                <w:szCs w:val="20"/>
              </w:rPr>
              <w:t>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Картофель (с учетом населения)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тыс. тонн</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6,201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122,8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6,215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6,230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100,2</w:t>
            </w:r>
          </w:p>
        </w:tc>
      </w:tr>
      <w:tr w:rsidR="007B58B6" w:rsidRPr="007B58B6" w:rsidTr="00B471E8">
        <w:trPr>
          <w:trHeight w:val="66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7B58B6" w:rsidRPr="007B58B6" w:rsidRDefault="007B58B6" w:rsidP="00B471E8">
            <w:pPr>
              <w:jc w:val="center"/>
              <w:rPr>
                <w:sz w:val="20"/>
                <w:szCs w:val="20"/>
              </w:rPr>
            </w:pPr>
            <w:r w:rsidRPr="007B58B6">
              <w:rPr>
                <w:sz w:val="20"/>
                <w:szCs w:val="20"/>
              </w:rPr>
              <w:t>9.10.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975BD6">
            <w:pPr>
              <w:rPr>
                <w:sz w:val="20"/>
                <w:szCs w:val="20"/>
              </w:rPr>
            </w:pPr>
            <w:r w:rsidRPr="007B58B6">
              <w:rPr>
                <w:sz w:val="20"/>
                <w:szCs w:val="20"/>
              </w:rPr>
              <w:t>Овощи открытого и закрытого грунта (без учета населения)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тыс. тонн</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1,361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107,9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1,455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69,0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0,965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70,9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1,485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1,065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110,4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1,700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114,5</w:t>
            </w:r>
          </w:p>
        </w:tc>
      </w:tr>
      <w:tr w:rsidR="007B58B6" w:rsidRPr="007B58B6" w:rsidTr="00B471E8">
        <w:trPr>
          <w:trHeight w:val="66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7B58B6" w:rsidRPr="007B58B6" w:rsidRDefault="007B58B6" w:rsidP="00B471E8">
            <w:pPr>
              <w:jc w:val="center"/>
              <w:rPr>
                <w:sz w:val="20"/>
                <w:szCs w:val="20"/>
              </w:rPr>
            </w:pPr>
            <w:r w:rsidRPr="007B58B6">
              <w:rPr>
                <w:sz w:val="20"/>
                <w:szCs w:val="20"/>
              </w:rPr>
              <w:t>9.10.1.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975BD6">
            <w:pPr>
              <w:rPr>
                <w:sz w:val="20"/>
                <w:szCs w:val="20"/>
              </w:rPr>
            </w:pPr>
            <w:r w:rsidRPr="007B58B6">
              <w:rPr>
                <w:sz w:val="20"/>
                <w:szCs w:val="20"/>
              </w:rPr>
              <w:t>Овощи открытого и закрытого грунта (с учетом населения)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тыс. тонн</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1,361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107,9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3,675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91,2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0,965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70,9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3,510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95,5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1,065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110,4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3,515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100,1</w:t>
            </w:r>
          </w:p>
        </w:tc>
      </w:tr>
      <w:tr w:rsidR="007B58B6" w:rsidRPr="007B58B6" w:rsidTr="00975BD6">
        <w:trPr>
          <w:trHeight w:val="257"/>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7B58B6" w:rsidRPr="007B58B6" w:rsidRDefault="007B58B6" w:rsidP="00B471E8">
            <w:pPr>
              <w:jc w:val="center"/>
              <w:rPr>
                <w:sz w:val="20"/>
                <w:szCs w:val="20"/>
              </w:rPr>
            </w:pPr>
            <w:r w:rsidRPr="007B58B6">
              <w:rPr>
                <w:sz w:val="20"/>
                <w:szCs w:val="20"/>
              </w:rPr>
              <w:t>9.11.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Поголовье скота (без учета населения)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тыс. голов</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5,604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103,1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5,259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6,003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107,1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5,607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106,6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5,805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96,7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5,100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91,0</w:t>
            </w:r>
          </w:p>
        </w:tc>
      </w:tr>
      <w:tr w:rsidR="007B58B6" w:rsidRPr="007B58B6" w:rsidTr="00975BD6">
        <w:trPr>
          <w:trHeight w:val="4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7B58B6" w:rsidRPr="007B58B6" w:rsidRDefault="007B58B6" w:rsidP="00B471E8">
            <w:pPr>
              <w:jc w:val="center"/>
              <w:rPr>
                <w:sz w:val="20"/>
                <w:szCs w:val="20"/>
              </w:rPr>
            </w:pPr>
            <w:r w:rsidRPr="007B58B6">
              <w:rPr>
                <w:sz w:val="20"/>
                <w:szCs w:val="20"/>
              </w:rPr>
              <w:t>9.13.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Поголовье скота (с учетом населения)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тыс. голов</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6,896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6,585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7,254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105,2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6,590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6,972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96,1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6,580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99,8</w:t>
            </w:r>
          </w:p>
        </w:tc>
      </w:tr>
      <w:tr w:rsidR="00975BD6" w:rsidRPr="007B58B6" w:rsidTr="00975BD6">
        <w:trPr>
          <w:trHeight w:val="12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75BD6" w:rsidRPr="007B58B6" w:rsidRDefault="00975BD6" w:rsidP="00B471E8">
            <w:pPr>
              <w:jc w:val="center"/>
              <w:rPr>
                <w:rFonts w:ascii="Times New Roman CYR" w:hAnsi="Times New Roman CYR" w:cs="Times New Roman CYR"/>
                <w:b/>
                <w:bCs/>
                <w:sz w:val="20"/>
                <w:szCs w:val="20"/>
              </w:rPr>
            </w:pPr>
            <w:r w:rsidRPr="007B58B6">
              <w:rPr>
                <w:rFonts w:ascii="Times New Roman CYR" w:hAnsi="Times New Roman CYR" w:cs="Times New Roman CYR"/>
                <w:b/>
                <w:bCs/>
                <w:sz w:val="20"/>
                <w:szCs w:val="20"/>
              </w:rPr>
              <w:t>10.</w:t>
            </w:r>
          </w:p>
        </w:tc>
        <w:tc>
          <w:tcPr>
            <w:tcW w:w="0" w:type="auto"/>
            <w:gridSpan w:val="14"/>
            <w:tcBorders>
              <w:top w:val="single" w:sz="4" w:space="0" w:color="auto"/>
              <w:left w:val="single" w:sz="4" w:space="0" w:color="auto"/>
              <w:bottom w:val="single" w:sz="4" w:space="0" w:color="auto"/>
              <w:right w:val="single" w:sz="4" w:space="0" w:color="auto"/>
            </w:tcBorders>
            <w:shd w:val="clear" w:color="auto" w:fill="auto"/>
            <w:hideMark/>
          </w:tcPr>
          <w:p w:rsidR="00975BD6" w:rsidRPr="007B58B6" w:rsidRDefault="00975BD6" w:rsidP="00975BD6">
            <w:pPr>
              <w:rPr>
                <w:rFonts w:ascii="Times New Roman CYR" w:hAnsi="Times New Roman CYR" w:cs="Times New Roman CYR"/>
                <w:sz w:val="20"/>
                <w:szCs w:val="20"/>
              </w:rPr>
            </w:pPr>
            <w:r w:rsidRPr="007B58B6">
              <w:rPr>
                <w:rFonts w:ascii="Times New Roman CYR" w:hAnsi="Times New Roman CYR" w:cs="Times New Roman CYR"/>
                <w:b/>
                <w:bCs/>
                <w:sz w:val="20"/>
                <w:szCs w:val="20"/>
              </w:rPr>
              <w:t>Производство местной пищевой продукции:</w:t>
            </w:r>
          </w:p>
        </w:tc>
      </w:tr>
      <w:tr w:rsidR="007B58B6" w:rsidRPr="007B58B6" w:rsidTr="00B471E8">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хлеб и хлебобулочные изделия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тонн</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295,4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79,8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620,0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86,7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331,5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112,2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707,05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114,0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351,03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105,9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709,00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100,3</w:t>
            </w:r>
          </w:p>
        </w:tc>
      </w:tr>
      <w:tr w:rsidR="007B58B6" w:rsidRPr="007B58B6" w:rsidTr="00B471E8">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молоко прошедшее промышленную обработку</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тыс. тонн</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1,311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81,9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3,300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103,1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1,443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110,1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90,9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1,371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95,0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2,700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90,0</w:t>
            </w:r>
          </w:p>
        </w:tc>
      </w:tr>
      <w:tr w:rsidR="007B58B6" w:rsidRPr="007B58B6" w:rsidTr="00B471E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колбасные изделия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тонн</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рыбная продукция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тонн</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2 120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198,5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4 051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103,6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940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44,3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1 889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46,6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605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64,4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960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50,8</w:t>
            </w:r>
          </w:p>
        </w:tc>
      </w:tr>
      <w:tr w:rsidR="00975BD6" w:rsidRPr="007B58B6" w:rsidTr="00975BD6">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75BD6" w:rsidRPr="007B58B6" w:rsidRDefault="00975BD6" w:rsidP="00B471E8">
            <w:pPr>
              <w:jc w:val="center"/>
              <w:rPr>
                <w:rFonts w:ascii="Times New Roman CYR" w:hAnsi="Times New Roman CYR" w:cs="Times New Roman CYR"/>
                <w:b/>
                <w:bCs/>
                <w:sz w:val="20"/>
                <w:szCs w:val="20"/>
              </w:rPr>
            </w:pPr>
            <w:r w:rsidRPr="007B58B6">
              <w:rPr>
                <w:rFonts w:ascii="Times New Roman CYR" w:hAnsi="Times New Roman CYR" w:cs="Times New Roman CYR"/>
                <w:b/>
                <w:bCs/>
                <w:sz w:val="20"/>
                <w:szCs w:val="20"/>
              </w:rPr>
              <w:t>11.</w:t>
            </w:r>
          </w:p>
        </w:tc>
        <w:tc>
          <w:tcPr>
            <w:tcW w:w="0" w:type="auto"/>
            <w:gridSpan w:val="14"/>
            <w:tcBorders>
              <w:top w:val="single" w:sz="4" w:space="0" w:color="auto"/>
              <w:left w:val="single" w:sz="4" w:space="0" w:color="auto"/>
              <w:bottom w:val="single" w:sz="4" w:space="0" w:color="auto"/>
              <w:right w:val="single" w:sz="4" w:space="0" w:color="auto"/>
            </w:tcBorders>
            <w:shd w:val="clear" w:color="auto" w:fill="auto"/>
            <w:hideMark/>
          </w:tcPr>
          <w:p w:rsidR="00975BD6" w:rsidRPr="007B58B6" w:rsidRDefault="00975BD6" w:rsidP="00975BD6">
            <w:pPr>
              <w:rPr>
                <w:rFonts w:ascii="Times New Roman CYR" w:hAnsi="Times New Roman CYR" w:cs="Times New Roman CYR"/>
                <w:sz w:val="20"/>
                <w:szCs w:val="20"/>
              </w:rPr>
            </w:pPr>
            <w:r w:rsidRPr="007B58B6">
              <w:rPr>
                <w:rFonts w:ascii="Times New Roman CYR" w:hAnsi="Times New Roman CYR" w:cs="Times New Roman CYR"/>
                <w:b/>
                <w:bCs/>
                <w:sz w:val="20"/>
                <w:szCs w:val="20"/>
              </w:rPr>
              <w:t>Инфраструктура населенных пунктов:</w:t>
            </w:r>
          </w:p>
        </w:tc>
      </w:tr>
      <w:tr w:rsidR="007B58B6" w:rsidRPr="007B58B6" w:rsidTr="00975BD6">
        <w:trPr>
          <w:trHeight w:val="7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Количество населенных пунктов не имеющих централизованного электроснабжения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единиц</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975BD6">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Количество </w:t>
            </w:r>
            <w:r w:rsidR="00975BD6" w:rsidRPr="007B58B6">
              <w:rPr>
                <w:rFonts w:ascii="Times New Roman CYR" w:hAnsi="Times New Roman CYR" w:cs="Times New Roman CYR"/>
                <w:sz w:val="20"/>
                <w:szCs w:val="20"/>
              </w:rPr>
              <w:t>населенных пунктов,</w:t>
            </w:r>
            <w:r w:rsidRPr="007B58B6">
              <w:rPr>
                <w:rFonts w:ascii="Times New Roman CYR" w:hAnsi="Times New Roman CYR" w:cs="Times New Roman CYR"/>
                <w:sz w:val="20"/>
                <w:szCs w:val="20"/>
              </w:rPr>
              <w:t xml:space="preserve"> не обеспеченных круглогодичной транспортной связью с сетью автомобильных дорог общего пользования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единиц</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975BD6">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Количество </w:t>
            </w:r>
            <w:r w:rsidR="00975BD6" w:rsidRPr="007B58B6">
              <w:rPr>
                <w:rFonts w:ascii="Times New Roman CYR" w:hAnsi="Times New Roman CYR" w:cs="Times New Roman CYR"/>
                <w:sz w:val="20"/>
                <w:szCs w:val="20"/>
              </w:rPr>
              <w:t>населенных пунктов,</w:t>
            </w:r>
            <w:r w:rsidRPr="007B58B6">
              <w:rPr>
                <w:rFonts w:ascii="Times New Roman CYR" w:hAnsi="Times New Roman CYR" w:cs="Times New Roman CYR"/>
                <w:sz w:val="20"/>
                <w:szCs w:val="20"/>
              </w:rPr>
              <w:t xml:space="preserve"> не обеспеченных выходом в сеть Интернет</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единиц</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r>
      <w:tr w:rsidR="007B58B6" w:rsidRPr="007B58B6" w:rsidTr="00975BD6">
        <w:trPr>
          <w:trHeight w:val="52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Количество населенных пунктов не имеющих централизованного газоснабжения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единиц</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975BD6" w:rsidRPr="007B58B6" w:rsidTr="00975BD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75BD6" w:rsidRPr="007B58B6" w:rsidRDefault="00975BD6" w:rsidP="00B471E8">
            <w:pPr>
              <w:jc w:val="center"/>
              <w:rPr>
                <w:rFonts w:ascii="Times New Roman CYR" w:hAnsi="Times New Roman CYR" w:cs="Times New Roman CYR"/>
                <w:b/>
                <w:bCs/>
                <w:sz w:val="20"/>
                <w:szCs w:val="20"/>
              </w:rPr>
            </w:pPr>
            <w:r w:rsidRPr="007B58B6">
              <w:rPr>
                <w:rFonts w:ascii="Times New Roman CYR" w:hAnsi="Times New Roman CYR" w:cs="Times New Roman CYR"/>
                <w:b/>
                <w:bCs/>
                <w:sz w:val="20"/>
                <w:szCs w:val="20"/>
              </w:rPr>
              <w:t>12.</w:t>
            </w:r>
          </w:p>
        </w:tc>
        <w:tc>
          <w:tcPr>
            <w:tcW w:w="0" w:type="auto"/>
            <w:gridSpan w:val="14"/>
            <w:tcBorders>
              <w:top w:val="single" w:sz="4" w:space="0" w:color="auto"/>
              <w:left w:val="single" w:sz="4" w:space="0" w:color="auto"/>
              <w:bottom w:val="single" w:sz="4" w:space="0" w:color="auto"/>
              <w:right w:val="single" w:sz="4" w:space="0" w:color="auto"/>
            </w:tcBorders>
            <w:shd w:val="clear" w:color="auto" w:fill="auto"/>
            <w:hideMark/>
          </w:tcPr>
          <w:p w:rsidR="00975BD6" w:rsidRPr="007B58B6" w:rsidRDefault="00975BD6" w:rsidP="00975BD6">
            <w:pPr>
              <w:rPr>
                <w:rFonts w:ascii="Times New Roman CYR" w:hAnsi="Times New Roman CYR" w:cs="Times New Roman CYR"/>
                <w:sz w:val="20"/>
                <w:szCs w:val="20"/>
              </w:rPr>
            </w:pPr>
            <w:r w:rsidRPr="007B58B6">
              <w:rPr>
                <w:rFonts w:ascii="Times New Roman CYR" w:hAnsi="Times New Roman CYR" w:cs="Times New Roman CYR"/>
                <w:b/>
                <w:bCs/>
                <w:sz w:val="20"/>
                <w:szCs w:val="20"/>
              </w:rPr>
              <w:t>Финансы:</w:t>
            </w:r>
          </w:p>
        </w:tc>
      </w:tr>
      <w:tr w:rsidR="007B58B6" w:rsidRPr="007B58B6" w:rsidTr="00975BD6">
        <w:trPr>
          <w:trHeight w:val="37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975BD6">
            <w:pPr>
              <w:rPr>
                <w:rFonts w:ascii="Times New Roman CYR" w:hAnsi="Times New Roman CYR" w:cs="Times New Roman CYR"/>
                <w:sz w:val="20"/>
                <w:szCs w:val="20"/>
              </w:rPr>
            </w:pPr>
            <w:r w:rsidRPr="007B58B6">
              <w:rPr>
                <w:rFonts w:ascii="Times New Roman CYR" w:hAnsi="Times New Roman CYR" w:cs="Times New Roman CYR"/>
                <w:sz w:val="20"/>
                <w:szCs w:val="20"/>
              </w:rPr>
              <w:t>Доходы бюджета муниципального образования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млн. рублей</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1 715,1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94,3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3 769,0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1 809,4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105,5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4 513,5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119,8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1 890,1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3 583,5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79,4</w:t>
            </w:r>
          </w:p>
        </w:tc>
      </w:tr>
      <w:tr w:rsidR="007B58B6" w:rsidRPr="007B58B6" w:rsidTr="00975BD6">
        <w:trPr>
          <w:trHeight w:val="109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в том числе: безвозмездные поступления от других бюджетов бюджетной системы Российской Федерации</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млн. рублей</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971,8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80,1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2 074,3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81,6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985,4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2 463,8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118,8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978,0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99,2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2 006,8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81,5</w:t>
            </w:r>
          </w:p>
        </w:tc>
      </w:tr>
      <w:tr w:rsidR="007B58B6" w:rsidRPr="007B58B6" w:rsidTr="00975BD6">
        <w:trPr>
          <w:trHeight w:val="41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975BD6">
            <w:pPr>
              <w:rPr>
                <w:rFonts w:ascii="Times New Roman CYR" w:hAnsi="Times New Roman CYR" w:cs="Times New Roman CYR"/>
                <w:sz w:val="20"/>
                <w:szCs w:val="20"/>
              </w:rPr>
            </w:pPr>
            <w:r w:rsidRPr="007B58B6">
              <w:rPr>
                <w:rFonts w:ascii="Times New Roman CYR" w:hAnsi="Times New Roman CYR" w:cs="Times New Roman CYR"/>
                <w:sz w:val="20"/>
                <w:szCs w:val="20"/>
              </w:rPr>
              <w:t>Расходы бюджета муниципального образования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млн. рублей</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1 529,4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91,8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3 554,9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94,2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1 701,3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111,2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4 132,7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116,3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1 783,8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4 496,0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108,8</w:t>
            </w:r>
          </w:p>
        </w:tc>
      </w:tr>
      <w:tr w:rsidR="00975BD6" w:rsidRPr="007B58B6" w:rsidTr="00975BD6">
        <w:trPr>
          <w:trHeight w:val="14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75BD6" w:rsidRPr="007B58B6" w:rsidRDefault="00975BD6" w:rsidP="00B471E8">
            <w:pPr>
              <w:jc w:val="center"/>
              <w:rPr>
                <w:rFonts w:ascii="Times New Roman CYR" w:hAnsi="Times New Roman CYR" w:cs="Times New Roman CYR"/>
                <w:b/>
                <w:bCs/>
                <w:sz w:val="20"/>
                <w:szCs w:val="20"/>
              </w:rPr>
            </w:pPr>
            <w:r w:rsidRPr="007B58B6">
              <w:rPr>
                <w:rFonts w:ascii="Times New Roman CYR" w:hAnsi="Times New Roman CYR" w:cs="Times New Roman CYR"/>
                <w:b/>
                <w:bCs/>
                <w:sz w:val="20"/>
                <w:szCs w:val="20"/>
              </w:rPr>
              <w:t>13.</w:t>
            </w:r>
          </w:p>
        </w:tc>
        <w:tc>
          <w:tcPr>
            <w:tcW w:w="0" w:type="auto"/>
            <w:gridSpan w:val="14"/>
            <w:tcBorders>
              <w:top w:val="single" w:sz="4" w:space="0" w:color="auto"/>
              <w:left w:val="single" w:sz="4" w:space="0" w:color="auto"/>
              <w:bottom w:val="single" w:sz="4" w:space="0" w:color="auto"/>
              <w:right w:val="single" w:sz="4" w:space="0" w:color="auto"/>
            </w:tcBorders>
            <w:shd w:val="clear" w:color="auto" w:fill="auto"/>
            <w:hideMark/>
          </w:tcPr>
          <w:p w:rsidR="00975BD6" w:rsidRPr="007B58B6" w:rsidRDefault="00975BD6" w:rsidP="00975BD6">
            <w:pPr>
              <w:rPr>
                <w:rFonts w:ascii="Times New Roman CYR" w:hAnsi="Times New Roman CYR" w:cs="Times New Roman CYR"/>
                <w:sz w:val="20"/>
                <w:szCs w:val="20"/>
              </w:rPr>
            </w:pPr>
            <w:r w:rsidRPr="007B58B6">
              <w:rPr>
                <w:rFonts w:ascii="Times New Roman CYR" w:hAnsi="Times New Roman CYR" w:cs="Times New Roman CYR"/>
                <w:b/>
                <w:bCs/>
                <w:sz w:val="20"/>
                <w:szCs w:val="20"/>
              </w:rPr>
              <w:t>Ввод жилья и объектов соцкультбыта:</w:t>
            </w:r>
          </w:p>
        </w:tc>
      </w:tr>
      <w:tr w:rsidR="007B58B6" w:rsidRPr="007B58B6" w:rsidTr="00975BD6">
        <w:trPr>
          <w:trHeight w:val="17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Жилые дома (общая площадь квартир)</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тыс.кв.м</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1,893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48,9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9,633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92,1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5,036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266,0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10,645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110,5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3,576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71,0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11,300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106,2</w:t>
            </w:r>
          </w:p>
        </w:tc>
      </w:tr>
      <w:tr w:rsidR="007B58B6" w:rsidRPr="007B58B6" w:rsidTr="00B471E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Общеобразовательные школы</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уч. мест</w:t>
            </w:r>
          </w:p>
        </w:tc>
        <w:tc>
          <w:tcPr>
            <w:tcW w:w="0" w:type="auto"/>
            <w:tcBorders>
              <w:top w:val="single" w:sz="4" w:space="0" w:color="auto"/>
              <w:left w:val="nil"/>
              <w:bottom w:val="single" w:sz="4" w:space="0" w:color="auto"/>
              <w:right w:val="nil"/>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26,2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color w:val="FF0000"/>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r>
      <w:tr w:rsidR="007B58B6" w:rsidRPr="007B58B6" w:rsidTr="00975BD6">
        <w:trPr>
          <w:trHeight w:val="37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Дошкольные образовательные учреждения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мест</w:t>
            </w:r>
          </w:p>
        </w:tc>
        <w:tc>
          <w:tcPr>
            <w:tcW w:w="0" w:type="auto"/>
            <w:tcBorders>
              <w:top w:val="single" w:sz="4" w:space="0" w:color="auto"/>
              <w:left w:val="nil"/>
              <w:bottom w:val="single" w:sz="4" w:space="0" w:color="auto"/>
              <w:right w:val="nil"/>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31,3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color w:val="FF0000"/>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160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r>
      <w:tr w:rsidR="007B58B6" w:rsidRPr="007B58B6" w:rsidTr="00975BD6">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Поликлиники</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посещений в смену</w:t>
            </w:r>
          </w:p>
        </w:tc>
        <w:tc>
          <w:tcPr>
            <w:tcW w:w="0" w:type="auto"/>
            <w:tcBorders>
              <w:top w:val="single" w:sz="4" w:space="0" w:color="auto"/>
              <w:left w:val="nil"/>
              <w:bottom w:val="single" w:sz="4" w:space="0" w:color="auto"/>
              <w:right w:val="nil"/>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color w:val="FF0000"/>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p>
        </w:tc>
      </w:tr>
      <w:tr w:rsidR="007B58B6" w:rsidRPr="007B58B6" w:rsidTr="00975BD6">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Больницы</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койко/мест</w:t>
            </w:r>
          </w:p>
        </w:tc>
        <w:tc>
          <w:tcPr>
            <w:tcW w:w="0" w:type="auto"/>
            <w:tcBorders>
              <w:top w:val="single" w:sz="4" w:space="0" w:color="auto"/>
              <w:left w:val="nil"/>
              <w:bottom w:val="single" w:sz="4" w:space="0" w:color="auto"/>
              <w:right w:val="nil"/>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color w:val="FF0000"/>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p>
        </w:tc>
      </w:tr>
      <w:tr w:rsidR="007B58B6" w:rsidRPr="007B58B6" w:rsidTr="00B471E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13.6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Учреждения культуры клубного типа</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мест</w:t>
            </w:r>
          </w:p>
        </w:tc>
        <w:tc>
          <w:tcPr>
            <w:tcW w:w="0" w:type="auto"/>
            <w:tcBorders>
              <w:top w:val="single" w:sz="4" w:space="0" w:color="auto"/>
              <w:left w:val="nil"/>
              <w:bottom w:val="single" w:sz="4" w:space="0" w:color="auto"/>
              <w:right w:val="nil"/>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r>
      <w:tr w:rsidR="00975BD6" w:rsidRPr="007B58B6" w:rsidTr="00975BD6">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75BD6" w:rsidRPr="007B58B6" w:rsidRDefault="00975BD6" w:rsidP="00B471E8">
            <w:pPr>
              <w:jc w:val="center"/>
              <w:rPr>
                <w:rFonts w:ascii="Times New Roman CYR" w:hAnsi="Times New Roman CYR" w:cs="Times New Roman CYR"/>
                <w:b/>
                <w:bCs/>
                <w:sz w:val="20"/>
                <w:szCs w:val="20"/>
              </w:rPr>
            </w:pPr>
            <w:r w:rsidRPr="007B58B6">
              <w:rPr>
                <w:rFonts w:ascii="Times New Roman CYR" w:hAnsi="Times New Roman CYR" w:cs="Times New Roman CYR"/>
                <w:b/>
                <w:bCs/>
                <w:sz w:val="20"/>
                <w:szCs w:val="20"/>
              </w:rPr>
              <w:t>14.</w:t>
            </w:r>
          </w:p>
        </w:tc>
        <w:tc>
          <w:tcPr>
            <w:tcW w:w="0" w:type="auto"/>
            <w:gridSpan w:val="14"/>
            <w:tcBorders>
              <w:top w:val="single" w:sz="4" w:space="0" w:color="auto"/>
              <w:left w:val="single" w:sz="4" w:space="0" w:color="auto"/>
              <w:bottom w:val="single" w:sz="4" w:space="0" w:color="auto"/>
              <w:right w:val="single" w:sz="4" w:space="0" w:color="auto"/>
            </w:tcBorders>
            <w:shd w:val="clear" w:color="auto" w:fill="auto"/>
            <w:hideMark/>
          </w:tcPr>
          <w:p w:rsidR="00975BD6" w:rsidRPr="007B58B6" w:rsidRDefault="00975BD6" w:rsidP="00975BD6">
            <w:pPr>
              <w:rPr>
                <w:rFonts w:ascii="Times New Roman CYR" w:hAnsi="Times New Roman CYR" w:cs="Times New Roman CYR"/>
                <w:sz w:val="20"/>
                <w:szCs w:val="20"/>
              </w:rPr>
            </w:pPr>
            <w:r w:rsidRPr="007B58B6">
              <w:rPr>
                <w:rFonts w:ascii="Times New Roman CYR" w:hAnsi="Times New Roman CYR" w:cs="Times New Roman CYR"/>
                <w:b/>
                <w:bCs/>
                <w:sz w:val="20"/>
                <w:szCs w:val="20"/>
              </w:rPr>
              <w:t>Жилищно- коммунальный комплекс:</w:t>
            </w:r>
          </w:p>
        </w:tc>
      </w:tr>
      <w:tr w:rsidR="007B58B6" w:rsidRPr="007B58B6" w:rsidTr="00975BD6">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Число организаций, оказывающих жилищно-коммунальные услуги, из них: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единиц</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114,3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r>
      <w:tr w:rsidR="007B58B6" w:rsidRPr="007B58B6" w:rsidTr="00975BD6">
        <w:trPr>
          <w:trHeight w:val="58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число организаций на рынке жилищных услуг</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единиц</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r>
      <w:tr w:rsidR="007B58B6" w:rsidRPr="007B58B6" w:rsidTr="00975BD6">
        <w:trPr>
          <w:trHeight w:val="16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i/>
                <w:iCs/>
                <w:sz w:val="20"/>
                <w:szCs w:val="20"/>
              </w:rPr>
            </w:pPr>
            <w:r w:rsidRPr="007B58B6">
              <w:rPr>
                <w:i/>
                <w:iCs/>
                <w:sz w:val="20"/>
                <w:szCs w:val="20"/>
              </w:rPr>
              <w:t>в том числе: частной формы собственности</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единиц</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r>
      <w:tr w:rsidR="007B58B6" w:rsidRPr="007B58B6" w:rsidTr="00B471E8">
        <w:trPr>
          <w:trHeight w:val="5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число организаций, оказывающих коммунальные услуги</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единиц</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83,3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83,3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r>
      <w:tr w:rsidR="007B58B6" w:rsidRPr="007B58B6" w:rsidTr="00975BD6">
        <w:trPr>
          <w:trHeight w:val="4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i/>
                <w:iCs/>
                <w:sz w:val="20"/>
                <w:szCs w:val="20"/>
              </w:rPr>
            </w:pPr>
            <w:r w:rsidRPr="007B58B6">
              <w:rPr>
                <w:i/>
                <w:iCs/>
                <w:sz w:val="20"/>
                <w:szCs w:val="20"/>
              </w:rPr>
              <w:t>в том числе: частной формы собственности</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единиц</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125,0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125,0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r>
      <w:tr w:rsidR="007B58B6" w:rsidRPr="007B58B6" w:rsidTr="00B471E8">
        <w:trPr>
          <w:trHeight w:val="6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Установленный стандарт уровня платежей населения за ЖКУ</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w:t>
            </w:r>
          </w:p>
        </w:tc>
        <w:tc>
          <w:tcPr>
            <w:tcW w:w="0" w:type="auto"/>
            <w:tcBorders>
              <w:top w:val="single" w:sz="4" w:space="0" w:color="auto"/>
              <w:left w:val="nil"/>
              <w:bottom w:val="single" w:sz="4" w:space="0" w:color="auto"/>
              <w:right w:val="nil"/>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w:t>
            </w:r>
          </w:p>
        </w:tc>
        <w:tc>
          <w:tcPr>
            <w:tcW w:w="0" w:type="auto"/>
            <w:tcBorders>
              <w:top w:val="single" w:sz="4" w:space="0" w:color="auto"/>
              <w:left w:val="nil"/>
              <w:bottom w:val="single" w:sz="4" w:space="0" w:color="auto"/>
              <w:right w:val="nil"/>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w:t>
            </w:r>
          </w:p>
        </w:tc>
        <w:tc>
          <w:tcPr>
            <w:tcW w:w="0" w:type="auto"/>
            <w:tcBorders>
              <w:top w:val="single" w:sz="4" w:space="0" w:color="auto"/>
              <w:left w:val="nil"/>
              <w:bottom w:val="single" w:sz="4" w:space="0" w:color="auto"/>
              <w:right w:val="nil"/>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w:t>
            </w:r>
          </w:p>
        </w:tc>
        <w:tc>
          <w:tcPr>
            <w:tcW w:w="0" w:type="auto"/>
            <w:tcBorders>
              <w:top w:val="single" w:sz="4" w:space="0" w:color="auto"/>
              <w:left w:val="nil"/>
              <w:bottom w:val="single" w:sz="4" w:space="0" w:color="auto"/>
              <w:right w:val="nil"/>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975BD6">
        <w:trPr>
          <w:trHeight w:val="39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Общая дебиторская задолженность ЖКХ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млн. рублей</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80,83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89,2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76,59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117,9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97,92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121,1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62,73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81,9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82,10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83,8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62,73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r>
      <w:tr w:rsidR="007B58B6" w:rsidRPr="007B58B6" w:rsidTr="00B471E8">
        <w:trPr>
          <w:trHeight w:val="8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Доля задолженности населения в общем объеме дебиторской задолженности ЖКК</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55,4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82,0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63,9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75,00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84,7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75,00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8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Объем предоставленных субсидий на оплату жилого помещения и коммунальных услуг</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млн. рублей</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2,370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4,50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1,977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83,4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3,79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84,2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1,984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3,79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r>
      <w:tr w:rsidR="007B58B6" w:rsidRPr="007B58B6" w:rsidTr="00975BD6">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Фактический уровень возмещения населением затрат за предоставление жилищно-коммунальных услуг</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97,2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99,0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95,0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99,0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94,8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99,0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Число семей, получавших субсидии на оплату жилого помещения и коммунальных услуг (на конец отчетного периода)</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единиц</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97,0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260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112,1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184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93,9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76,9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153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83,2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r>
      <w:tr w:rsidR="007B58B6" w:rsidRPr="007B58B6" w:rsidTr="00B471E8">
        <w:trPr>
          <w:trHeight w:val="141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sz w:val="20"/>
                <w:szCs w:val="20"/>
              </w:rPr>
            </w:pPr>
            <w:r w:rsidRPr="007B58B6">
              <w:rPr>
                <w:sz w:val="20"/>
                <w:szCs w:val="20"/>
              </w:rPr>
              <w:t>Численность лиц, проживающих в семьях, получавших субсидии на оплату жилого помещения и коммунальных услуг (на конец отчетного периода)</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человек</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335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98,5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313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61,6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412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123,0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463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147,9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361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87,6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463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r>
      <w:tr w:rsidR="007B58B6" w:rsidRPr="007B58B6" w:rsidTr="00B471E8">
        <w:trPr>
          <w:trHeight w:val="223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24,97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23,7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23,7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23,7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23,7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sz w:val="20"/>
                <w:szCs w:val="20"/>
              </w:rPr>
            </w:pPr>
            <w:r w:rsidRPr="007B58B6">
              <w:rPr>
                <w:sz w:val="20"/>
                <w:szCs w:val="20"/>
              </w:rPr>
              <w:t>24,8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64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Удельный вес площади оборудованной водопроводом</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49,4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49,4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49,4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49,4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52,3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55,2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67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Удельный вес площади оборудованной канализацией</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48,5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48,5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48,5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48,5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46,9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52,2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975BD6">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Удельный вес площади оборудованной отоплением</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61,4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61,4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61,4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61,4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64,6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67,4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975BD6">
        <w:trPr>
          <w:trHeight w:val="32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Удельный вес </w:t>
            </w:r>
            <w:r w:rsidR="00975BD6" w:rsidRPr="007B58B6">
              <w:rPr>
                <w:rFonts w:ascii="Times New Roman CYR" w:hAnsi="Times New Roman CYR" w:cs="Times New Roman CYR"/>
                <w:sz w:val="20"/>
                <w:szCs w:val="20"/>
              </w:rPr>
              <w:t>площади,</w:t>
            </w:r>
            <w:r w:rsidRPr="007B58B6">
              <w:rPr>
                <w:rFonts w:ascii="Times New Roman CYR" w:hAnsi="Times New Roman CYR" w:cs="Times New Roman CYR"/>
                <w:sz w:val="20"/>
                <w:szCs w:val="20"/>
              </w:rPr>
              <w:t xml:space="preserve"> оборудованной ваннами (душем)</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38,5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38,5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38,5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38,5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39,9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48,9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975BD6">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Удельный вес площади оборудованной газом</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56,5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56,5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56,5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56,5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52,6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57,3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Удельный вес площади оборудованной горячим водоснабжением</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28,2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28,2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28,2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28,2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32,7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32,6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975BD6">
        <w:trPr>
          <w:trHeight w:val="93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 xml:space="preserve">Удельный вес </w:t>
            </w:r>
            <w:r w:rsidR="00975BD6" w:rsidRPr="007B58B6">
              <w:rPr>
                <w:rFonts w:ascii="Times New Roman CYR" w:hAnsi="Times New Roman CYR" w:cs="Times New Roman CYR"/>
                <w:sz w:val="20"/>
                <w:szCs w:val="20"/>
              </w:rPr>
              <w:t>площади,</w:t>
            </w:r>
            <w:r w:rsidRPr="007B58B6">
              <w:rPr>
                <w:rFonts w:ascii="Times New Roman CYR" w:hAnsi="Times New Roman CYR" w:cs="Times New Roman CYR"/>
                <w:sz w:val="20"/>
                <w:szCs w:val="20"/>
              </w:rPr>
              <w:t xml:space="preserve"> оборудованной напольными электрическими плитами</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13,2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18,9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975BD6" w:rsidRPr="007B58B6" w:rsidTr="00975BD6">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75BD6" w:rsidRPr="007B58B6" w:rsidRDefault="00975BD6" w:rsidP="00B471E8">
            <w:pPr>
              <w:jc w:val="center"/>
              <w:rPr>
                <w:rFonts w:ascii="Times New Roman CYR" w:hAnsi="Times New Roman CYR" w:cs="Times New Roman CYR"/>
                <w:b/>
                <w:bCs/>
                <w:sz w:val="20"/>
                <w:szCs w:val="20"/>
              </w:rPr>
            </w:pPr>
            <w:r w:rsidRPr="007B58B6">
              <w:rPr>
                <w:rFonts w:ascii="Times New Roman CYR" w:hAnsi="Times New Roman CYR" w:cs="Times New Roman CYR"/>
                <w:b/>
                <w:bCs/>
                <w:sz w:val="20"/>
                <w:szCs w:val="20"/>
              </w:rPr>
              <w:t>15.</w:t>
            </w:r>
          </w:p>
        </w:tc>
        <w:tc>
          <w:tcPr>
            <w:tcW w:w="0" w:type="auto"/>
            <w:gridSpan w:val="14"/>
            <w:tcBorders>
              <w:top w:val="single" w:sz="4" w:space="0" w:color="auto"/>
              <w:left w:val="single" w:sz="4" w:space="0" w:color="auto"/>
              <w:bottom w:val="single" w:sz="4" w:space="0" w:color="auto"/>
              <w:right w:val="single" w:sz="4" w:space="0" w:color="auto"/>
            </w:tcBorders>
            <w:shd w:val="clear" w:color="auto" w:fill="auto"/>
            <w:hideMark/>
          </w:tcPr>
          <w:p w:rsidR="00975BD6" w:rsidRPr="007B58B6" w:rsidRDefault="00975BD6" w:rsidP="00975BD6">
            <w:pPr>
              <w:rPr>
                <w:rFonts w:ascii="Times New Roman CYR" w:hAnsi="Times New Roman CYR" w:cs="Times New Roman CYR"/>
                <w:sz w:val="20"/>
                <w:szCs w:val="20"/>
              </w:rPr>
            </w:pPr>
            <w:r w:rsidRPr="007B58B6">
              <w:rPr>
                <w:rFonts w:ascii="Times New Roman CYR" w:hAnsi="Times New Roman CYR" w:cs="Times New Roman CYR"/>
                <w:b/>
                <w:bCs/>
                <w:sz w:val="20"/>
                <w:szCs w:val="20"/>
              </w:rPr>
              <w:t>Уровень жизни населения:</w:t>
            </w:r>
          </w:p>
        </w:tc>
      </w:tr>
      <w:tr w:rsidR="007B58B6" w:rsidRPr="007B58B6" w:rsidTr="00B471E8">
        <w:trPr>
          <w:trHeight w:val="13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Среднемесячная номинальная начисленная заработная плата одного работающего по крупным и средним предприятиям (за январь-май)</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рублей</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76 083,0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108,0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75 869,0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109,2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82 340,0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108,2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80 619,0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106,3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83 615,0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84 980,8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105,4</w:t>
            </w:r>
          </w:p>
        </w:tc>
      </w:tr>
      <w:tr w:rsidR="007B58B6" w:rsidRPr="007B58B6" w:rsidTr="00975BD6">
        <w:trPr>
          <w:trHeight w:val="13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Денежные доходы на душу населения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рублей</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67 907,6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97,3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69 336,7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103,2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67 264,5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99,1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74 037,7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106,8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72 986,5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108,5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74 925,6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101,2</w:t>
            </w:r>
          </w:p>
        </w:tc>
      </w:tr>
      <w:tr w:rsidR="007B58B6" w:rsidRPr="007B58B6" w:rsidTr="00975BD6">
        <w:trPr>
          <w:trHeight w:val="38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Потребительские расходы на душу населения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рублей</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11 803,5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99,2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12 576,8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107,1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12 294,2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12 898,0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12 994,8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105,7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13 236,4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102,6</w:t>
            </w:r>
          </w:p>
        </w:tc>
      </w:tr>
      <w:tr w:rsidR="007B58B6" w:rsidRPr="007B58B6" w:rsidTr="00975BD6">
        <w:trPr>
          <w:trHeight w:val="39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Реальные располагаемые денежные доходы населения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89,6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96,30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97,4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98,3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97,8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98,8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975BD6">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15.5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Средний размер дохода пенсионера</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рублей</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19 381,3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103,3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19 843,85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105,4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19 789,2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20 727,16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20 778,1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105,0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20 936,99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101,0</w:t>
            </w:r>
          </w:p>
        </w:tc>
      </w:tr>
      <w:tr w:rsidR="007B58B6" w:rsidRPr="007B58B6" w:rsidTr="00B471E8">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15.6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975BD6">
            <w:pPr>
              <w:rPr>
                <w:rFonts w:ascii="Times New Roman CYR" w:hAnsi="Times New Roman CYR" w:cs="Times New Roman CYR"/>
                <w:sz w:val="20"/>
                <w:szCs w:val="20"/>
              </w:rPr>
            </w:pPr>
            <w:r w:rsidRPr="007B58B6">
              <w:rPr>
                <w:rFonts w:ascii="Times New Roman CYR" w:hAnsi="Times New Roman CYR" w:cs="Times New Roman CYR"/>
                <w:sz w:val="20"/>
                <w:szCs w:val="20"/>
              </w:rPr>
              <w:t>Соотношение среднемесячного дохода и прожиточного минимума пенсионера</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167,2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171,20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167,6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174,2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164,7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172,1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7B58B6" w:rsidRPr="007B58B6" w:rsidTr="00B471E8">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15.7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Товарооборот на 1 жителя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тыс. руб.</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52,4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96,9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114,60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107,6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55,3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105,5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119,6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58,7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106,1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124,28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103,9</w:t>
            </w:r>
          </w:p>
        </w:tc>
      </w:tr>
      <w:tr w:rsidR="007B58B6" w:rsidRPr="007B58B6" w:rsidTr="00B471E8">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Объем реализации платных услуг на 1 жителя</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тыс. руб.</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18,30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103,3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9,60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18,7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19,82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106,0</w:t>
            </w:r>
          </w:p>
        </w:tc>
      </w:tr>
      <w:tr w:rsidR="007B58B6" w:rsidRPr="007B58B6" w:rsidTr="00B471E8">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15.9</w:t>
            </w:r>
          </w:p>
        </w:tc>
        <w:tc>
          <w:tcPr>
            <w:tcW w:w="0" w:type="auto"/>
            <w:tcBorders>
              <w:top w:val="single" w:sz="4" w:space="0" w:color="auto"/>
              <w:left w:val="nil"/>
              <w:bottom w:val="single" w:sz="4" w:space="0" w:color="auto"/>
              <w:right w:val="nil"/>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Индекс потребительских цен</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103,10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103,0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102,04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103,14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104,30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х</w:t>
            </w:r>
          </w:p>
        </w:tc>
      </w:tr>
      <w:tr w:rsidR="00975BD6" w:rsidRPr="007B58B6" w:rsidTr="00975BD6">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75BD6" w:rsidRPr="007B58B6" w:rsidRDefault="00975BD6" w:rsidP="00B471E8">
            <w:pPr>
              <w:jc w:val="center"/>
              <w:rPr>
                <w:rFonts w:ascii="Times New Roman CYR" w:hAnsi="Times New Roman CYR" w:cs="Times New Roman CYR"/>
                <w:b/>
                <w:bCs/>
                <w:sz w:val="20"/>
                <w:szCs w:val="20"/>
              </w:rPr>
            </w:pPr>
            <w:r w:rsidRPr="007B58B6">
              <w:rPr>
                <w:rFonts w:ascii="Times New Roman CYR" w:hAnsi="Times New Roman CYR" w:cs="Times New Roman CYR"/>
                <w:b/>
                <w:bCs/>
                <w:sz w:val="20"/>
                <w:szCs w:val="20"/>
              </w:rPr>
              <w:t>16.</w:t>
            </w:r>
          </w:p>
        </w:tc>
        <w:tc>
          <w:tcPr>
            <w:tcW w:w="0" w:type="auto"/>
            <w:gridSpan w:val="14"/>
            <w:tcBorders>
              <w:top w:val="single" w:sz="4" w:space="0" w:color="auto"/>
              <w:left w:val="single" w:sz="4" w:space="0" w:color="auto"/>
              <w:bottom w:val="single" w:sz="4" w:space="0" w:color="auto"/>
              <w:right w:val="single" w:sz="4" w:space="0" w:color="auto"/>
            </w:tcBorders>
            <w:shd w:val="clear" w:color="auto" w:fill="auto"/>
            <w:hideMark/>
          </w:tcPr>
          <w:p w:rsidR="00975BD6" w:rsidRPr="007B58B6" w:rsidRDefault="00975BD6" w:rsidP="00975BD6">
            <w:pPr>
              <w:rPr>
                <w:rFonts w:ascii="Times New Roman CYR" w:hAnsi="Times New Roman CYR" w:cs="Times New Roman CYR"/>
                <w:sz w:val="20"/>
                <w:szCs w:val="20"/>
              </w:rPr>
            </w:pPr>
            <w:r w:rsidRPr="007B58B6">
              <w:rPr>
                <w:rFonts w:ascii="Times New Roman CYR" w:hAnsi="Times New Roman CYR" w:cs="Times New Roman CYR"/>
                <w:b/>
                <w:bCs/>
                <w:sz w:val="20"/>
                <w:szCs w:val="20"/>
              </w:rPr>
              <w:t>Малое предпринимательство:</w:t>
            </w:r>
          </w:p>
        </w:tc>
      </w:tr>
      <w:tr w:rsidR="007B58B6" w:rsidRPr="007B58B6" w:rsidTr="00975BD6">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16.1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Количество малых и микропредприятий</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единиц</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74,8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114,4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101</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84,9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90,3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97,0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103,2</w:t>
            </w:r>
          </w:p>
        </w:tc>
      </w:tr>
      <w:tr w:rsidR="007B58B6" w:rsidRPr="007B58B6" w:rsidTr="00975BD6">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Количество индивидуальных предпринимателей</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человек</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240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36,3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342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127,6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348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145,0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328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95,9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307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88,2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329</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100,3</w:t>
            </w:r>
          </w:p>
        </w:tc>
      </w:tr>
      <w:tr w:rsidR="007B58B6" w:rsidRPr="007B58B6" w:rsidTr="00975BD6">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Оборот малых и средних предприятий</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млн. руб.</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800,0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106,7</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1 770,5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850,8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106,4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1 850,0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104,5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956,0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112,4</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2 010,0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108,6</w:t>
            </w:r>
          </w:p>
        </w:tc>
      </w:tr>
      <w:tr w:rsidR="007B58B6" w:rsidRPr="007B58B6" w:rsidTr="00B471E8">
        <w:trPr>
          <w:trHeight w:val="100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B58B6" w:rsidRPr="007B58B6" w:rsidRDefault="007B58B6" w:rsidP="00B471E8">
            <w:pPr>
              <w:rPr>
                <w:rFonts w:ascii="Times New Roman CYR" w:hAnsi="Times New Roman CYR" w:cs="Times New Roman CYR"/>
                <w:sz w:val="20"/>
                <w:szCs w:val="20"/>
              </w:rPr>
            </w:pPr>
            <w:r w:rsidRPr="007B58B6">
              <w:rPr>
                <w:rFonts w:ascii="Times New Roman CYR" w:hAnsi="Times New Roman CYR" w:cs="Times New Roman CYR"/>
                <w:sz w:val="20"/>
                <w:szCs w:val="20"/>
              </w:rPr>
              <w:t>Среднесписочная численность работников, занятых в сфере малого предпринимательства</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человек</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995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56,0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1 118</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116,5</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1 130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113,6</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1 120</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1 133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100,3</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1 122</w:t>
            </w:r>
          </w:p>
        </w:tc>
        <w:tc>
          <w:tcPr>
            <w:tcW w:w="0" w:type="auto"/>
            <w:tcBorders>
              <w:top w:val="single" w:sz="4" w:space="0" w:color="auto"/>
              <w:left w:val="nil"/>
              <w:bottom w:val="single" w:sz="4" w:space="0" w:color="auto"/>
              <w:right w:val="single" w:sz="4" w:space="0" w:color="auto"/>
            </w:tcBorders>
            <w:shd w:val="clear" w:color="auto" w:fill="auto"/>
            <w:hideMark/>
          </w:tcPr>
          <w:p w:rsidR="007B58B6" w:rsidRPr="007B58B6" w:rsidRDefault="007B58B6" w:rsidP="00B471E8">
            <w:pPr>
              <w:jc w:val="center"/>
              <w:rPr>
                <w:rFonts w:ascii="Times New Roman CYR" w:hAnsi="Times New Roman CYR" w:cs="Times New Roman CYR"/>
                <w:sz w:val="20"/>
                <w:szCs w:val="20"/>
              </w:rPr>
            </w:pPr>
            <w:r w:rsidRPr="007B58B6">
              <w:rPr>
                <w:rFonts w:ascii="Times New Roman CYR" w:hAnsi="Times New Roman CYR" w:cs="Times New Roman CYR"/>
                <w:sz w:val="20"/>
                <w:szCs w:val="20"/>
              </w:rPr>
              <w:t>100,2</w:t>
            </w:r>
          </w:p>
        </w:tc>
      </w:tr>
    </w:tbl>
    <w:p w:rsidR="007B58B6" w:rsidRDefault="007B58B6" w:rsidP="00E82522">
      <w:pPr>
        <w:widowControl w:val="0"/>
        <w:autoSpaceDE w:val="0"/>
        <w:autoSpaceDN w:val="0"/>
        <w:adjustRightInd w:val="0"/>
        <w:jc w:val="both"/>
        <w:rPr>
          <w:b/>
          <w:snapToGrid w:val="0"/>
          <w:sz w:val="28"/>
          <w:szCs w:val="28"/>
        </w:rPr>
      </w:pPr>
    </w:p>
    <w:p w:rsidR="007B58B6" w:rsidRDefault="007B58B6" w:rsidP="00E82522">
      <w:pPr>
        <w:widowControl w:val="0"/>
        <w:autoSpaceDE w:val="0"/>
        <w:autoSpaceDN w:val="0"/>
        <w:adjustRightInd w:val="0"/>
        <w:jc w:val="both"/>
        <w:rPr>
          <w:b/>
          <w:snapToGrid w:val="0"/>
          <w:sz w:val="28"/>
          <w:szCs w:val="28"/>
        </w:rPr>
      </w:pPr>
    </w:p>
    <w:p w:rsidR="007B58B6" w:rsidRDefault="007B58B6" w:rsidP="007B58B6">
      <w:pPr>
        <w:widowControl w:val="0"/>
        <w:suppressAutoHyphens/>
        <w:autoSpaceDE w:val="0"/>
        <w:jc w:val="right"/>
        <w:rPr>
          <w:sz w:val="28"/>
          <w:szCs w:val="28"/>
          <w:lang w:eastAsia="zh-CN"/>
        </w:rPr>
      </w:pPr>
    </w:p>
    <w:p w:rsidR="007B58B6" w:rsidRDefault="007B58B6" w:rsidP="007B58B6">
      <w:pPr>
        <w:widowControl w:val="0"/>
        <w:suppressAutoHyphens/>
        <w:autoSpaceDE w:val="0"/>
        <w:jc w:val="right"/>
        <w:rPr>
          <w:sz w:val="28"/>
          <w:szCs w:val="28"/>
          <w:lang w:eastAsia="zh-CN"/>
        </w:rPr>
      </w:pPr>
    </w:p>
    <w:p w:rsidR="007B58B6" w:rsidRDefault="007B58B6" w:rsidP="007B58B6">
      <w:pPr>
        <w:widowControl w:val="0"/>
        <w:suppressAutoHyphens/>
        <w:autoSpaceDE w:val="0"/>
        <w:jc w:val="right"/>
        <w:rPr>
          <w:sz w:val="28"/>
          <w:szCs w:val="28"/>
          <w:lang w:eastAsia="zh-CN"/>
        </w:rPr>
      </w:pPr>
    </w:p>
    <w:p w:rsidR="007B58B6" w:rsidRDefault="007B58B6" w:rsidP="007B58B6">
      <w:pPr>
        <w:widowControl w:val="0"/>
        <w:suppressAutoHyphens/>
        <w:autoSpaceDE w:val="0"/>
        <w:jc w:val="right"/>
        <w:rPr>
          <w:sz w:val="28"/>
          <w:szCs w:val="28"/>
          <w:lang w:eastAsia="zh-CN"/>
        </w:rPr>
      </w:pPr>
    </w:p>
    <w:p w:rsidR="007B58B6" w:rsidRDefault="007B58B6" w:rsidP="007B58B6">
      <w:pPr>
        <w:widowControl w:val="0"/>
        <w:suppressAutoHyphens/>
        <w:autoSpaceDE w:val="0"/>
        <w:jc w:val="right"/>
        <w:rPr>
          <w:sz w:val="28"/>
          <w:szCs w:val="28"/>
          <w:lang w:eastAsia="zh-CN"/>
        </w:rPr>
      </w:pPr>
    </w:p>
    <w:p w:rsidR="00975BD6" w:rsidRDefault="00975BD6" w:rsidP="007B58B6">
      <w:pPr>
        <w:widowControl w:val="0"/>
        <w:suppressAutoHyphens/>
        <w:autoSpaceDE w:val="0"/>
        <w:jc w:val="right"/>
        <w:rPr>
          <w:sz w:val="28"/>
          <w:szCs w:val="28"/>
          <w:lang w:eastAsia="zh-CN"/>
        </w:rPr>
      </w:pPr>
    </w:p>
    <w:p w:rsidR="00975BD6" w:rsidRDefault="00975BD6" w:rsidP="007B58B6">
      <w:pPr>
        <w:widowControl w:val="0"/>
        <w:suppressAutoHyphens/>
        <w:autoSpaceDE w:val="0"/>
        <w:jc w:val="right"/>
        <w:rPr>
          <w:sz w:val="28"/>
          <w:szCs w:val="28"/>
          <w:lang w:eastAsia="zh-CN"/>
        </w:rPr>
      </w:pPr>
    </w:p>
    <w:p w:rsidR="00975BD6" w:rsidRDefault="00975BD6" w:rsidP="007B58B6">
      <w:pPr>
        <w:widowControl w:val="0"/>
        <w:suppressAutoHyphens/>
        <w:autoSpaceDE w:val="0"/>
        <w:jc w:val="right"/>
        <w:rPr>
          <w:sz w:val="28"/>
          <w:szCs w:val="28"/>
          <w:lang w:eastAsia="zh-CN"/>
        </w:rPr>
      </w:pPr>
    </w:p>
    <w:p w:rsidR="00975BD6" w:rsidRDefault="00975BD6" w:rsidP="007B58B6">
      <w:pPr>
        <w:widowControl w:val="0"/>
        <w:suppressAutoHyphens/>
        <w:autoSpaceDE w:val="0"/>
        <w:jc w:val="right"/>
        <w:rPr>
          <w:sz w:val="28"/>
          <w:szCs w:val="28"/>
          <w:lang w:eastAsia="zh-CN"/>
        </w:rPr>
      </w:pPr>
    </w:p>
    <w:p w:rsidR="007B58B6" w:rsidRPr="007B58B6" w:rsidRDefault="007B58B6" w:rsidP="007B58B6">
      <w:pPr>
        <w:widowControl w:val="0"/>
        <w:suppressAutoHyphens/>
        <w:autoSpaceDE w:val="0"/>
        <w:jc w:val="right"/>
        <w:rPr>
          <w:sz w:val="28"/>
          <w:szCs w:val="28"/>
          <w:lang w:eastAsia="zh-CN"/>
        </w:rPr>
      </w:pPr>
      <w:r w:rsidRPr="007B58B6">
        <w:rPr>
          <w:sz w:val="28"/>
          <w:szCs w:val="28"/>
          <w:lang w:eastAsia="zh-CN"/>
        </w:rPr>
        <w:t>Приложение 2</w:t>
      </w:r>
    </w:p>
    <w:p w:rsidR="007B58B6" w:rsidRDefault="007B58B6" w:rsidP="007B58B6">
      <w:pPr>
        <w:widowControl w:val="0"/>
        <w:suppressAutoHyphens/>
        <w:autoSpaceDE w:val="0"/>
        <w:jc w:val="center"/>
        <w:rPr>
          <w:sz w:val="28"/>
          <w:szCs w:val="28"/>
          <w:lang w:eastAsia="zh-CN"/>
        </w:rPr>
      </w:pPr>
    </w:p>
    <w:p w:rsidR="007B58B6" w:rsidRPr="007B58B6" w:rsidRDefault="007B58B6" w:rsidP="007B58B6">
      <w:pPr>
        <w:widowControl w:val="0"/>
        <w:suppressAutoHyphens/>
        <w:autoSpaceDE w:val="0"/>
        <w:jc w:val="center"/>
        <w:rPr>
          <w:sz w:val="28"/>
          <w:szCs w:val="28"/>
          <w:lang w:eastAsia="zh-CN"/>
        </w:rPr>
      </w:pPr>
      <w:r w:rsidRPr="007B58B6">
        <w:rPr>
          <w:sz w:val="28"/>
          <w:szCs w:val="28"/>
          <w:lang w:eastAsia="zh-CN"/>
        </w:rPr>
        <w:t>Информация о реализации инвестиционных проектов</w:t>
      </w:r>
    </w:p>
    <w:p w:rsidR="007071BA" w:rsidRDefault="007B58B6" w:rsidP="007071BA">
      <w:pPr>
        <w:widowControl w:val="0"/>
        <w:suppressAutoHyphens/>
        <w:autoSpaceDE w:val="0"/>
        <w:jc w:val="center"/>
        <w:rPr>
          <w:rFonts w:ascii="Times New Roman CYR" w:hAnsi="Times New Roman CYR"/>
          <w:bCs/>
          <w:sz w:val="28"/>
          <w:szCs w:val="28"/>
        </w:rPr>
      </w:pPr>
      <w:r w:rsidRPr="007B58B6">
        <w:rPr>
          <w:sz w:val="28"/>
          <w:szCs w:val="28"/>
          <w:lang w:eastAsia="zh-CN"/>
        </w:rPr>
        <w:t xml:space="preserve">на территории Ханты-Мансийского района за </w:t>
      </w:r>
      <w:r w:rsidR="007071BA">
        <w:rPr>
          <w:rFonts w:ascii="Times New Roman CYR" w:hAnsi="Times New Roman CYR"/>
          <w:bCs/>
          <w:sz w:val="28"/>
          <w:szCs w:val="28"/>
        </w:rPr>
        <w:t>1 полугодие 2019 года</w:t>
      </w:r>
    </w:p>
    <w:p w:rsidR="007071BA" w:rsidRDefault="007071BA" w:rsidP="007071BA">
      <w:pPr>
        <w:widowControl w:val="0"/>
        <w:suppressAutoHyphens/>
        <w:autoSpaceDE w:val="0"/>
        <w:jc w:val="center"/>
        <w:rPr>
          <w:rFonts w:ascii="Times New Roman CYR" w:hAnsi="Times New Roman CYR"/>
          <w:bCs/>
          <w:sz w:val="28"/>
          <w:szCs w:val="28"/>
        </w:rPr>
      </w:pPr>
    </w:p>
    <w:tbl>
      <w:tblPr>
        <w:tblW w:w="50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59"/>
        <w:gridCol w:w="1635"/>
        <w:gridCol w:w="1504"/>
        <w:gridCol w:w="1504"/>
        <w:gridCol w:w="1230"/>
        <w:gridCol w:w="1772"/>
        <w:gridCol w:w="3668"/>
        <w:gridCol w:w="1376"/>
      </w:tblGrid>
      <w:tr w:rsidR="007071BA" w:rsidRPr="007071BA" w:rsidTr="00CA050C">
        <w:trPr>
          <w:trHeight w:val="1070"/>
        </w:trPr>
        <w:tc>
          <w:tcPr>
            <w:tcW w:w="568" w:type="dxa"/>
            <w:shd w:val="clear" w:color="auto" w:fill="auto"/>
            <w:noWrap/>
            <w:hideMark/>
          </w:tcPr>
          <w:p w:rsidR="007071BA" w:rsidRPr="007071BA" w:rsidRDefault="007071BA" w:rsidP="007071BA">
            <w:pPr>
              <w:jc w:val="center"/>
              <w:rPr>
                <w:bCs/>
                <w:sz w:val="20"/>
                <w:szCs w:val="20"/>
              </w:rPr>
            </w:pPr>
            <w:r w:rsidRPr="007071BA">
              <w:rPr>
                <w:bCs/>
                <w:sz w:val="20"/>
                <w:szCs w:val="20"/>
              </w:rPr>
              <w:t>№ п/п</w:t>
            </w:r>
          </w:p>
        </w:tc>
        <w:tc>
          <w:tcPr>
            <w:tcW w:w="1059" w:type="dxa"/>
            <w:shd w:val="clear" w:color="auto" w:fill="auto"/>
            <w:hideMark/>
          </w:tcPr>
          <w:p w:rsidR="007071BA" w:rsidRPr="007071BA" w:rsidRDefault="007071BA" w:rsidP="007071BA">
            <w:pPr>
              <w:jc w:val="center"/>
              <w:rPr>
                <w:bCs/>
                <w:sz w:val="20"/>
                <w:szCs w:val="20"/>
              </w:rPr>
            </w:pPr>
            <w:r w:rsidRPr="007071BA">
              <w:rPr>
                <w:bCs/>
                <w:sz w:val="20"/>
                <w:szCs w:val="20"/>
              </w:rPr>
              <w:t>Наименование проекта</w:t>
            </w:r>
          </w:p>
        </w:tc>
        <w:tc>
          <w:tcPr>
            <w:tcW w:w="1635" w:type="dxa"/>
            <w:shd w:val="clear" w:color="auto" w:fill="auto"/>
            <w:hideMark/>
          </w:tcPr>
          <w:p w:rsidR="007071BA" w:rsidRPr="007071BA" w:rsidRDefault="007071BA" w:rsidP="007071BA">
            <w:pPr>
              <w:ind w:hanging="142"/>
              <w:jc w:val="center"/>
              <w:rPr>
                <w:bCs/>
                <w:sz w:val="20"/>
                <w:szCs w:val="20"/>
              </w:rPr>
            </w:pPr>
            <w:r w:rsidRPr="007071BA">
              <w:rPr>
                <w:bCs/>
                <w:sz w:val="20"/>
                <w:szCs w:val="20"/>
              </w:rPr>
              <w:t xml:space="preserve">Инициатор </w:t>
            </w:r>
            <w:r w:rsidRPr="007071BA">
              <w:rPr>
                <w:bCs/>
                <w:sz w:val="20"/>
                <w:szCs w:val="20"/>
              </w:rPr>
              <w:br/>
              <w:t>проекта</w:t>
            </w:r>
          </w:p>
        </w:tc>
        <w:tc>
          <w:tcPr>
            <w:tcW w:w="1504" w:type="dxa"/>
            <w:shd w:val="clear" w:color="auto" w:fill="auto"/>
            <w:noWrap/>
            <w:hideMark/>
          </w:tcPr>
          <w:p w:rsidR="007071BA" w:rsidRPr="007071BA" w:rsidRDefault="007071BA" w:rsidP="007071BA">
            <w:pPr>
              <w:jc w:val="center"/>
              <w:rPr>
                <w:bCs/>
                <w:sz w:val="20"/>
                <w:szCs w:val="20"/>
              </w:rPr>
            </w:pPr>
            <w:r w:rsidRPr="007071BA">
              <w:rPr>
                <w:bCs/>
                <w:sz w:val="20"/>
                <w:szCs w:val="20"/>
              </w:rPr>
              <w:t>Место реализации проекта</w:t>
            </w:r>
          </w:p>
        </w:tc>
        <w:tc>
          <w:tcPr>
            <w:tcW w:w="1504" w:type="dxa"/>
            <w:shd w:val="clear" w:color="auto" w:fill="auto"/>
            <w:hideMark/>
          </w:tcPr>
          <w:p w:rsidR="007071BA" w:rsidRPr="007071BA" w:rsidRDefault="007071BA" w:rsidP="007071BA">
            <w:pPr>
              <w:jc w:val="center"/>
              <w:rPr>
                <w:bCs/>
                <w:sz w:val="20"/>
                <w:szCs w:val="20"/>
              </w:rPr>
            </w:pPr>
            <w:r w:rsidRPr="007071BA">
              <w:rPr>
                <w:bCs/>
                <w:sz w:val="20"/>
                <w:szCs w:val="20"/>
              </w:rPr>
              <w:t>Цель проекта</w:t>
            </w:r>
          </w:p>
        </w:tc>
        <w:tc>
          <w:tcPr>
            <w:tcW w:w="1230" w:type="dxa"/>
            <w:shd w:val="clear" w:color="auto" w:fill="auto"/>
            <w:hideMark/>
          </w:tcPr>
          <w:p w:rsidR="007071BA" w:rsidRPr="007071BA" w:rsidRDefault="007071BA" w:rsidP="007071BA">
            <w:pPr>
              <w:jc w:val="center"/>
              <w:rPr>
                <w:bCs/>
                <w:sz w:val="20"/>
                <w:szCs w:val="20"/>
              </w:rPr>
            </w:pPr>
            <w:r w:rsidRPr="007071BA">
              <w:rPr>
                <w:bCs/>
                <w:sz w:val="20"/>
                <w:szCs w:val="20"/>
              </w:rPr>
              <w:t>Планируемые сроки реализации проекта</w:t>
            </w:r>
          </w:p>
        </w:tc>
        <w:tc>
          <w:tcPr>
            <w:tcW w:w="1772" w:type="dxa"/>
            <w:shd w:val="clear" w:color="auto" w:fill="auto"/>
            <w:hideMark/>
          </w:tcPr>
          <w:p w:rsidR="007071BA" w:rsidRPr="007071BA" w:rsidRDefault="007071BA" w:rsidP="007071BA">
            <w:pPr>
              <w:jc w:val="center"/>
              <w:rPr>
                <w:bCs/>
                <w:sz w:val="20"/>
                <w:szCs w:val="20"/>
              </w:rPr>
            </w:pPr>
            <w:r w:rsidRPr="007071BA">
              <w:rPr>
                <w:bCs/>
                <w:sz w:val="20"/>
                <w:szCs w:val="20"/>
              </w:rPr>
              <w:t>Статус проекта (реализуемый, планируемый к реализации)</w:t>
            </w:r>
          </w:p>
        </w:tc>
        <w:tc>
          <w:tcPr>
            <w:tcW w:w="3668" w:type="dxa"/>
          </w:tcPr>
          <w:p w:rsidR="007071BA" w:rsidRPr="007071BA" w:rsidRDefault="007071BA" w:rsidP="007071BA">
            <w:pPr>
              <w:jc w:val="center"/>
              <w:rPr>
                <w:bCs/>
                <w:sz w:val="20"/>
                <w:szCs w:val="20"/>
              </w:rPr>
            </w:pPr>
            <w:r w:rsidRPr="007071BA">
              <w:rPr>
                <w:bCs/>
                <w:sz w:val="20"/>
                <w:szCs w:val="20"/>
              </w:rPr>
              <w:t xml:space="preserve">Реализация инвестиционного проекта </w:t>
            </w:r>
          </w:p>
        </w:tc>
        <w:tc>
          <w:tcPr>
            <w:tcW w:w="1376" w:type="dxa"/>
          </w:tcPr>
          <w:p w:rsidR="007071BA" w:rsidRPr="007071BA" w:rsidRDefault="007071BA" w:rsidP="00661E0D">
            <w:pPr>
              <w:rPr>
                <w:bCs/>
                <w:sz w:val="20"/>
                <w:szCs w:val="20"/>
              </w:rPr>
            </w:pPr>
            <w:r w:rsidRPr="007071BA">
              <w:rPr>
                <w:bCs/>
                <w:sz w:val="20"/>
                <w:szCs w:val="20"/>
              </w:rPr>
              <w:t>Куратор, осуществляющий сопровождение инвестиционного проекта</w:t>
            </w:r>
          </w:p>
        </w:tc>
      </w:tr>
      <w:tr w:rsidR="007071BA" w:rsidRPr="007071BA" w:rsidTr="00CA050C">
        <w:trPr>
          <w:trHeight w:val="2319"/>
        </w:trPr>
        <w:tc>
          <w:tcPr>
            <w:tcW w:w="568" w:type="dxa"/>
            <w:shd w:val="clear" w:color="auto" w:fill="auto"/>
            <w:noWrap/>
          </w:tcPr>
          <w:p w:rsidR="007071BA" w:rsidRPr="007071BA" w:rsidRDefault="007071BA" w:rsidP="007071BA">
            <w:pPr>
              <w:jc w:val="center"/>
              <w:rPr>
                <w:sz w:val="20"/>
                <w:szCs w:val="20"/>
              </w:rPr>
            </w:pPr>
            <w:r w:rsidRPr="007071BA">
              <w:rPr>
                <w:sz w:val="20"/>
                <w:szCs w:val="20"/>
              </w:rPr>
              <w:t>1.</w:t>
            </w:r>
          </w:p>
        </w:tc>
        <w:tc>
          <w:tcPr>
            <w:tcW w:w="1059" w:type="dxa"/>
            <w:shd w:val="clear" w:color="auto" w:fill="auto"/>
          </w:tcPr>
          <w:p w:rsidR="007071BA" w:rsidRPr="007071BA" w:rsidRDefault="00661E0D" w:rsidP="007071BA">
            <w:pPr>
              <w:rPr>
                <w:sz w:val="20"/>
                <w:szCs w:val="20"/>
              </w:rPr>
            </w:pPr>
            <w:r w:rsidRPr="007071BA">
              <w:rPr>
                <w:sz w:val="20"/>
                <w:szCs w:val="20"/>
              </w:rPr>
              <w:t>Строительство</w:t>
            </w:r>
            <w:r w:rsidR="007071BA" w:rsidRPr="007071BA">
              <w:rPr>
                <w:sz w:val="20"/>
                <w:szCs w:val="20"/>
              </w:rPr>
              <w:t xml:space="preserve"> тепличного комплекса 5,2 га </w:t>
            </w:r>
          </w:p>
        </w:tc>
        <w:tc>
          <w:tcPr>
            <w:tcW w:w="1635" w:type="dxa"/>
            <w:shd w:val="clear" w:color="auto" w:fill="auto"/>
          </w:tcPr>
          <w:p w:rsidR="007071BA" w:rsidRPr="007071BA" w:rsidRDefault="007071BA" w:rsidP="007071BA">
            <w:pPr>
              <w:rPr>
                <w:sz w:val="20"/>
                <w:szCs w:val="20"/>
              </w:rPr>
            </w:pPr>
            <w:r w:rsidRPr="007071BA">
              <w:rPr>
                <w:sz w:val="20"/>
                <w:szCs w:val="20"/>
              </w:rPr>
              <w:t>АО «Агрофирма»,</w:t>
            </w:r>
            <w:r w:rsidR="00661E0D">
              <w:rPr>
                <w:sz w:val="20"/>
                <w:szCs w:val="20"/>
              </w:rPr>
              <w:t xml:space="preserve"> </w:t>
            </w:r>
            <w:r w:rsidRPr="007071BA">
              <w:rPr>
                <w:sz w:val="20"/>
                <w:szCs w:val="20"/>
              </w:rPr>
              <w:t xml:space="preserve">генеральный директор </w:t>
            </w:r>
          </w:p>
          <w:p w:rsidR="007071BA" w:rsidRPr="007071BA" w:rsidRDefault="007071BA" w:rsidP="007071BA">
            <w:pPr>
              <w:rPr>
                <w:sz w:val="20"/>
                <w:szCs w:val="20"/>
              </w:rPr>
            </w:pPr>
            <w:r w:rsidRPr="007071BA">
              <w:rPr>
                <w:sz w:val="20"/>
                <w:szCs w:val="20"/>
              </w:rPr>
              <w:t>Горбатюк Андрей Васильевич</w:t>
            </w:r>
          </w:p>
        </w:tc>
        <w:tc>
          <w:tcPr>
            <w:tcW w:w="1504" w:type="dxa"/>
            <w:shd w:val="clear" w:color="auto" w:fill="auto"/>
          </w:tcPr>
          <w:p w:rsidR="007071BA" w:rsidRPr="007071BA" w:rsidRDefault="007071BA" w:rsidP="007071BA">
            <w:pPr>
              <w:rPr>
                <w:sz w:val="20"/>
                <w:szCs w:val="20"/>
              </w:rPr>
            </w:pPr>
            <w:r w:rsidRPr="007071BA">
              <w:rPr>
                <w:sz w:val="20"/>
                <w:szCs w:val="20"/>
              </w:rPr>
              <w:t xml:space="preserve">Ханты-Мансийский район, </w:t>
            </w:r>
          </w:p>
          <w:p w:rsidR="007071BA" w:rsidRPr="007071BA" w:rsidRDefault="007071BA" w:rsidP="007071BA">
            <w:pPr>
              <w:rPr>
                <w:sz w:val="20"/>
                <w:szCs w:val="20"/>
              </w:rPr>
            </w:pPr>
            <w:r w:rsidRPr="007071BA">
              <w:rPr>
                <w:sz w:val="20"/>
                <w:szCs w:val="20"/>
              </w:rPr>
              <w:t>д. Ярки</w:t>
            </w:r>
          </w:p>
        </w:tc>
        <w:tc>
          <w:tcPr>
            <w:tcW w:w="1504" w:type="dxa"/>
            <w:shd w:val="clear" w:color="auto" w:fill="auto"/>
          </w:tcPr>
          <w:p w:rsidR="007071BA" w:rsidRPr="007071BA" w:rsidRDefault="007071BA" w:rsidP="007071BA">
            <w:pPr>
              <w:rPr>
                <w:sz w:val="20"/>
                <w:szCs w:val="20"/>
              </w:rPr>
            </w:pPr>
            <w:r w:rsidRPr="007071BA">
              <w:rPr>
                <w:bCs/>
                <w:sz w:val="20"/>
                <w:szCs w:val="20"/>
              </w:rPr>
              <w:t xml:space="preserve">увеличение производства овощной продукции и иных культур </w:t>
            </w:r>
            <w:r w:rsidRPr="007071BA">
              <w:rPr>
                <w:sz w:val="20"/>
                <w:szCs w:val="20"/>
              </w:rPr>
              <w:t>с использова-нием передовых технологий</w:t>
            </w:r>
          </w:p>
        </w:tc>
        <w:tc>
          <w:tcPr>
            <w:tcW w:w="1230" w:type="dxa"/>
            <w:shd w:val="clear" w:color="auto" w:fill="auto"/>
          </w:tcPr>
          <w:p w:rsidR="007071BA" w:rsidRPr="007071BA" w:rsidRDefault="007071BA" w:rsidP="007071BA">
            <w:pPr>
              <w:rPr>
                <w:sz w:val="20"/>
                <w:szCs w:val="20"/>
              </w:rPr>
            </w:pPr>
            <w:r w:rsidRPr="007071BA">
              <w:rPr>
                <w:sz w:val="20"/>
                <w:szCs w:val="20"/>
              </w:rPr>
              <w:t xml:space="preserve">2016 – </w:t>
            </w:r>
          </w:p>
          <w:p w:rsidR="007071BA" w:rsidRPr="007071BA" w:rsidRDefault="007071BA" w:rsidP="007071BA">
            <w:pPr>
              <w:rPr>
                <w:sz w:val="20"/>
                <w:szCs w:val="20"/>
              </w:rPr>
            </w:pPr>
            <w:r w:rsidRPr="007071BA">
              <w:rPr>
                <w:sz w:val="20"/>
                <w:szCs w:val="20"/>
              </w:rPr>
              <w:t>2018 годы</w:t>
            </w:r>
          </w:p>
        </w:tc>
        <w:tc>
          <w:tcPr>
            <w:tcW w:w="1772" w:type="dxa"/>
            <w:shd w:val="clear" w:color="auto" w:fill="auto"/>
          </w:tcPr>
          <w:p w:rsidR="007071BA" w:rsidRPr="007071BA" w:rsidRDefault="007071BA" w:rsidP="007071BA">
            <w:pPr>
              <w:rPr>
                <w:sz w:val="20"/>
                <w:szCs w:val="20"/>
              </w:rPr>
            </w:pPr>
            <w:r w:rsidRPr="007071BA">
              <w:rPr>
                <w:sz w:val="20"/>
                <w:szCs w:val="20"/>
              </w:rPr>
              <w:t>реализуемый</w:t>
            </w:r>
          </w:p>
        </w:tc>
        <w:tc>
          <w:tcPr>
            <w:tcW w:w="3668" w:type="dxa"/>
          </w:tcPr>
          <w:p w:rsidR="007071BA" w:rsidRPr="007071BA" w:rsidRDefault="007071BA" w:rsidP="007071BA">
            <w:pPr>
              <w:rPr>
                <w:rFonts w:eastAsia="Calibri"/>
                <w:sz w:val="20"/>
                <w:szCs w:val="20"/>
                <w:lang w:eastAsia="en-US"/>
              </w:rPr>
            </w:pPr>
            <w:r w:rsidRPr="007071BA">
              <w:rPr>
                <w:sz w:val="20"/>
                <w:szCs w:val="20"/>
              </w:rPr>
              <w:t xml:space="preserve">В рамках реализации инвестиционного проекта по строительству второй очереди тепличного комплекса в д. Ярки завершены работы по объектам </w:t>
            </w:r>
            <w:r w:rsidRPr="007071BA">
              <w:rPr>
                <w:rFonts w:eastAsia="Calibri"/>
                <w:sz w:val="20"/>
                <w:szCs w:val="20"/>
                <w:lang w:eastAsia="en-US"/>
              </w:rPr>
              <w:t>«Строительство газораспределительной станции в д. Ярки Ханты-Мансийского района» и «Реконструкция ВОС в д. Ярки Ханты-Мансийского района», данные объекты введены в эксплуатацию и функционируют не более чем на 20% от проектной мощности.</w:t>
            </w:r>
          </w:p>
        </w:tc>
        <w:tc>
          <w:tcPr>
            <w:tcW w:w="1376" w:type="dxa"/>
          </w:tcPr>
          <w:p w:rsidR="007071BA" w:rsidRPr="007071BA" w:rsidRDefault="007071BA" w:rsidP="007071BA">
            <w:pPr>
              <w:rPr>
                <w:sz w:val="20"/>
                <w:szCs w:val="20"/>
              </w:rPr>
            </w:pPr>
            <w:r w:rsidRPr="007071BA">
              <w:rPr>
                <w:sz w:val="20"/>
                <w:szCs w:val="20"/>
              </w:rPr>
              <w:t>начальник управления реального сектора экономики комитета экономической политики</w:t>
            </w:r>
          </w:p>
          <w:p w:rsidR="007071BA" w:rsidRPr="007071BA" w:rsidRDefault="007071BA" w:rsidP="007071BA">
            <w:pPr>
              <w:rPr>
                <w:sz w:val="20"/>
                <w:szCs w:val="20"/>
              </w:rPr>
            </w:pPr>
          </w:p>
          <w:p w:rsidR="007071BA" w:rsidRPr="007071BA" w:rsidRDefault="007071BA" w:rsidP="007071BA">
            <w:pPr>
              <w:rPr>
                <w:sz w:val="20"/>
                <w:szCs w:val="20"/>
              </w:rPr>
            </w:pPr>
          </w:p>
        </w:tc>
      </w:tr>
      <w:tr w:rsidR="007071BA" w:rsidRPr="007071BA" w:rsidTr="00CA050C">
        <w:trPr>
          <w:trHeight w:val="2493"/>
        </w:trPr>
        <w:tc>
          <w:tcPr>
            <w:tcW w:w="568" w:type="dxa"/>
            <w:shd w:val="clear" w:color="auto" w:fill="auto"/>
          </w:tcPr>
          <w:p w:rsidR="007071BA" w:rsidRPr="007071BA" w:rsidRDefault="007071BA" w:rsidP="007071BA">
            <w:pPr>
              <w:jc w:val="center"/>
              <w:rPr>
                <w:sz w:val="20"/>
                <w:szCs w:val="20"/>
              </w:rPr>
            </w:pPr>
            <w:r w:rsidRPr="007071BA">
              <w:rPr>
                <w:sz w:val="20"/>
                <w:szCs w:val="20"/>
              </w:rPr>
              <w:t>2.</w:t>
            </w:r>
          </w:p>
        </w:tc>
        <w:tc>
          <w:tcPr>
            <w:tcW w:w="1059" w:type="dxa"/>
            <w:shd w:val="clear" w:color="auto" w:fill="auto"/>
          </w:tcPr>
          <w:p w:rsidR="007071BA" w:rsidRPr="007071BA" w:rsidRDefault="00CA050C" w:rsidP="007071BA">
            <w:pPr>
              <w:rPr>
                <w:sz w:val="20"/>
                <w:szCs w:val="20"/>
              </w:rPr>
            </w:pPr>
            <w:r>
              <w:rPr>
                <w:sz w:val="20"/>
                <w:szCs w:val="20"/>
              </w:rPr>
              <w:t>Строитель</w:t>
            </w:r>
            <w:r w:rsidR="007071BA" w:rsidRPr="007071BA">
              <w:rPr>
                <w:sz w:val="20"/>
                <w:szCs w:val="20"/>
              </w:rPr>
              <w:t>ство цеха убоя</w:t>
            </w:r>
          </w:p>
        </w:tc>
        <w:tc>
          <w:tcPr>
            <w:tcW w:w="1635" w:type="dxa"/>
            <w:shd w:val="clear" w:color="auto" w:fill="auto"/>
          </w:tcPr>
          <w:p w:rsidR="007071BA" w:rsidRPr="007071BA" w:rsidRDefault="007071BA" w:rsidP="007071BA">
            <w:pPr>
              <w:rPr>
                <w:sz w:val="20"/>
                <w:szCs w:val="20"/>
              </w:rPr>
            </w:pPr>
            <w:r w:rsidRPr="007071BA">
              <w:rPr>
                <w:sz w:val="20"/>
                <w:szCs w:val="20"/>
              </w:rPr>
              <w:t>КФХ Воронцова Аркадия Аркадьевича</w:t>
            </w:r>
          </w:p>
        </w:tc>
        <w:tc>
          <w:tcPr>
            <w:tcW w:w="1504" w:type="dxa"/>
            <w:shd w:val="clear" w:color="auto" w:fill="auto"/>
          </w:tcPr>
          <w:p w:rsidR="007071BA" w:rsidRPr="007071BA" w:rsidRDefault="007071BA" w:rsidP="007071BA">
            <w:pPr>
              <w:rPr>
                <w:sz w:val="20"/>
                <w:szCs w:val="20"/>
              </w:rPr>
            </w:pPr>
            <w:r w:rsidRPr="007071BA">
              <w:rPr>
                <w:sz w:val="20"/>
                <w:szCs w:val="20"/>
              </w:rPr>
              <w:t>Ханты-Мансийский район, с. Батово</w:t>
            </w:r>
          </w:p>
        </w:tc>
        <w:tc>
          <w:tcPr>
            <w:tcW w:w="1504" w:type="dxa"/>
            <w:shd w:val="clear" w:color="auto" w:fill="auto"/>
          </w:tcPr>
          <w:p w:rsidR="007071BA" w:rsidRPr="007071BA" w:rsidRDefault="007071BA" w:rsidP="007071BA">
            <w:pPr>
              <w:rPr>
                <w:sz w:val="20"/>
                <w:szCs w:val="20"/>
              </w:rPr>
            </w:pPr>
            <w:r w:rsidRPr="007071BA">
              <w:rPr>
                <w:sz w:val="20"/>
                <w:szCs w:val="20"/>
              </w:rPr>
              <w:t>увеличение производства продукции животноводства и снабжение населения мясной продукцией</w:t>
            </w:r>
          </w:p>
        </w:tc>
        <w:tc>
          <w:tcPr>
            <w:tcW w:w="1230" w:type="dxa"/>
            <w:shd w:val="clear" w:color="auto" w:fill="auto"/>
          </w:tcPr>
          <w:p w:rsidR="007071BA" w:rsidRPr="007071BA" w:rsidRDefault="007071BA" w:rsidP="007071BA">
            <w:pPr>
              <w:rPr>
                <w:sz w:val="20"/>
                <w:szCs w:val="20"/>
              </w:rPr>
            </w:pPr>
            <w:r w:rsidRPr="007071BA">
              <w:rPr>
                <w:sz w:val="20"/>
                <w:szCs w:val="20"/>
              </w:rPr>
              <w:t xml:space="preserve">2014 – </w:t>
            </w:r>
          </w:p>
          <w:p w:rsidR="007071BA" w:rsidRPr="007071BA" w:rsidRDefault="007071BA" w:rsidP="007071BA">
            <w:pPr>
              <w:rPr>
                <w:sz w:val="20"/>
                <w:szCs w:val="20"/>
              </w:rPr>
            </w:pPr>
            <w:r w:rsidRPr="007071BA">
              <w:rPr>
                <w:sz w:val="20"/>
                <w:szCs w:val="20"/>
              </w:rPr>
              <w:t>2016 годы</w:t>
            </w:r>
          </w:p>
        </w:tc>
        <w:tc>
          <w:tcPr>
            <w:tcW w:w="1772" w:type="dxa"/>
            <w:shd w:val="clear" w:color="auto" w:fill="auto"/>
          </w:tcPr>
          <w:p w:rsidR="007071BA" w:rsidRPr="007071BA" w:rsidRDefault="007071BA" w:rsidP="007071BA">
            <w:pPr>
              <w:rPr>
                <w:sz w:val="20"/>
                <w:szCs w:val="20"/>
              </w:rPr>
            </w:pPr>
            <w:r w:rsidRPr="007071BA">
              <w:rPr>
                <w:sz w:val="20"/>
                <w:szCs w:val="20"/>
              </w:rPr>
              <w:t>реализуемый</w:t>
            </w:r>
          </w:p>
          <w:p w:rsidR="007071BA" w:rsidRPr="007071BA" w:rsidRDefault="007071BA" w:rsidP="007071BA">
            <w:pPr>
              <w:rPr>
                <w:sz w:val="20"/>
                <w:szCs w:val="20"/>
              </w:rPr>
            </w:pPr>
          </w:p>
          <w:p w:rsidR="007071BA" w:rsidRPr="007071BA" w:rsidRDefault="007071BA" w:rsidP="007071BA">
            <w:pPr>
              <w:rPr>
                <w:sz w:val="20"/>
                <w:szCs w:val="20"/>
              </w:rPr>
            </w:pPr>
          </w:p>
        </w:tc>
        <w:tc>
          <w:tcPr>
            <w:tcW w:w="3668" w:type="dxa"/>
            <w:shd w:val="clear" w:color="auto" w:fill="auto"/>
          </w:tcPr>
          <w:p w:rsidR="007071BA" w:rsidRPr="007071BA" w:rsidRDefault="007071BA" w:rsidP="007071BA">
            <w:pPr>
              <w:tabs>
                <w:tab w:val="left" w:pos="0"/>
              </w:tabs>
              <w:jc w:val="both"/>
              <w:rPr>
                <w:sz w:val="20"/>
                <w:szCs w:val="20"/>
              </w:rPr>
            </w:pPr>
            <w:r w:rsidRPr="007071BA">
              <w:rPr>
                <w:sz w:val="20"/>
                <w:szCs w:val="20"/>
              </w:rPr>
              <w:t xml:space="preserve">Готовность объекта 100%. </w:t>
            </w:r>
          </w:p>
          <w:p w:rsidR="007071BA" w:rsidRPr="007071BA" w:rsidRDefault="007071BA" w:rsidP="007071BA">
            <w:pPr>
              <w:tabs>
                <w:tab w:val="left" w:pos="0"/>
              </w:tabs>
              <w:rPr>
                <w:color w:val="FF0000"/>
                <w:sz w:val="20"/>
                <w:szCs w:val="20"/>
              </w:rPr>
            </w:pPr>
            <w:r w:rsidRPr="007071BA">
              <w:rPr>
                <w:sz w:val="20"/>
                <w:szCs w:val="20"/>
              </w:rPr>
              <w:t>Направлено заявление в департамент строительства, архитектуры и ЖКХ администрации района об увеличении площади земельного участка</w:t>
            </w:r>
          </w:p>
        </w:tc>
        <w:tc>
          <w:tcPr>
            <w:tcW w:w="1376" w:type="dxa"/>
          </w:tcPr>
          <w:p w:rsidR="007071BA" w:rsidRPr="007071BA" w:rsidRDefault="007071BA" w:rsidP="007071BA">
            <w:pPr>
              <w:rPr>
                <w:sz w:val="20"/>
                <w:szCs w:val="20"/>
              </w:rPr>
            </w:pPr>
            <w:r w:rsidRPr="007071BA">
              <w:rPr>
                <w:sz w:val="20"/>
                <w:szCs w:val="20"/>
              </w:rPr>
              <w:t xml:space="preserve">начальник отдела труда, предпринима-тельства и потребительского рынка управления реального сектора </w:t>
            </w:r>
          </w:p>
          <w:p w:rsidR="007071BA" w:rsidRPr="007071BA" w:rsidRDefault="007071BA" w:rsidP="007071BA">
            <w:pPr>
              <w:tabs>
                <w:tab w:val="left" w:pos="0"/>
              </w:tabs>
              <w:rPr>
                <w:color w:val="FF0000"/>
                <w:sz w:val="20"/>
                <w:szCs w:val="20"/>
              </w:rPr>
            </w:pPr>
            <w:r w:rsidRPr="007071BA">
              <w:rPr>
                <w:sz w:val="20"/>
                <w:szCs w:val="20"/>
              </w:rPr>
              <w:t>экономики комитета экономической политики</w:t>
            </w:r>
          </w:p>
        </w:tc>
      </w:tr>
      <w:tr w:rsidR="007071BA" w:rsidRPr="007071BA" w:rsidTr="00CA050C">
        <w:trPr>
          <w:trHeight w:val="977"/>
        </w:trPr>
        <w:tc>
          <w:tcPr>
            <w:tcW w:w="568" w:type="dxa"/>
            <w:shd w:val="clear" w:color="auto" w:fill="auto"/>
            <w:noWrap/>
          </w:tcPr>
          <w:p w:rsidR="007071BA" w:rsidRPr="007071BA" w:rsidRDefault="007071BA" w:rsidP="007071BA">
            <w:pPr>
              <w:jc w:val="center"/>
              <w:rPr>
                <w:sz w:val="20"/>
                <w:szCs w:val="20"/>
              </w:rPr>
            </w:pPr>
            <w:r w:rsidRPr="007071BA">
              <w:rPr>
                <w:sz w:val="20"/>
                <w:szCs w:val="20"/>
              </w:rPr>
              <w:t>3.</w:t>
            </w:r>
          </w:p>
        </w:tc>
        <w:tc>
          <w:tcPr>
            <w:tcW w:w="1059" w:type="dxa"/>
            <w:shd w:val="clear" w:color="auto" w:fill="auto"/>
          </w:tcPr>
          <w:p w:rsidR="007071BA" w:rsidRPr="007071BA" w:rsidRDefault="007071BA" w:rsidP="007071BA">
            <w:pPr>
              <w:rPr>
                <w:sz w:val="20"/>
                <w:szCs w:val="20"/>
              </w:rPr>
            </w:pPr>
            <w:r w:rsidRPr="007071BA">
              <w:rPr>
                <w:sz w:val="20"/>
                <w:szCs w:val="20"/>
              </w:rPr>
              <w:t>Строитель-ство логистического комплекса</w:t>
            </w:r>
          </w:p>
        </w:tc>
        <w:tc>
          <w:tcPr>
            <w:tcW w:w="1635" w:type="dxa"/>
            <w:shd w:val="clear" w:color="auto" w:fill="auto"/>
            <w:noWrap/>
          </w:tcPr>
          <w:p w:rsidR="007071BA" w:rsidRPr="007071BA" w:rsidRDefault="007071BA" w:rsidP="007071BA">
            <w:pPr>
              <w:rPr>
                <w:sz w:val="20"/>
                <w:szCs w:val="20"/>
              </w:rPr>
            </w:pPr>
            <w:r w:rsidRPr="007071BA">
              <w:rPr>
                <w:sz w:val="20"/>
                <w:szCs w:val="20"/>
              </w:rPr>
              <w:t>ООО «Терминал», генеральный директор Чернега Владимир Васильевич</w:t>
            </w:r>
          </w:p>
        </w:tc>
        <w:tc>
          <w:tcPr>
            <w:tcW w:w="1504" w:type="dxa"/>
            <w:shd w:val="clear" w:color="auto" w:fill="auto"/>
          </w:tcPr>
          <w:p w:rsidR="007071BA" w:rsidRPr="007071BA" w:rsidRDefault="007071BA" w:rsidP="007071BA">
            <w:pPr>
              <w:rPr>
                <w:sz w:val="20"/>
                <w:szCs w:val="20"/>
              </w:rPr>
            </w:pPr>
            <w:r w:rsidRPr="007071BA">
              <w:rPr>
                <w:sz w:val="20"/>
                <w:szCs w:val="20"/>
              </w:rPr>
              <w:t xml:space="preserve">Ханты-Мансийский район </w:t>
            </w:r>
          </w:p>
          <w:p w:rsidR="007071BA" w:rsidRPr="007071BA" w:rsidRDefault="007071BA" w:rsidP="007071BA">
            <w:pPr>
              <w:rPr>
                <w:sz w:val="20"/>
                <w:szCs w:val="20"/>
              </w:rPr>
            </w:pPr>
            <w:r w:rsidRPr="007071BA">
              <w:rPr>
                <w:sz w:val="20"/>
                <w:szCs w:val="20"/>
              </w:rPr>
              <w:t xml:space="preserve">(в районе съезда с автодороги «Югра» на автозимник </w:t>
            </w:r>
          </w:p>
          <w:p w:rsidR="007071BA" w:rsidRPr="007071BA" w:rsidRDefault="007071BA" w:rsidP="007071BA">
            <w:pPr>
              <w:rPr>
                <w:sz w:val="20"/>
                <w:szCs w:val="20"/>
              </w:rPr>
            </w:pPr>
            <w:r w:rsidRPr="007071BA">
              <w:rPr>
                <w:sz w:val="20"/>
                <w:szCs w:val="20"/>
              </w:rPr>
              <w:t>до д. Согом)</w:t>
            </w:r>
          </w:p>
        </w:tc>
        <w:tc>
          <w:tcPr>
            <w:tcW w:w="1504" w:type="dxa"/>
            <w:shd w:val="clear" w:color="auto" w:fill="auto"/>
          </w:tcPr>
          <w:p w:rsidR="007071BA" w:rsidRPr="007071BA" w:rsidRDefault="007071BA" w:rsidP="007071BA">
            <w:pPr>
              <w:rPr>
                <w:sz w:val="20"/>
                <w:szCs w:val="20"/>
              </w:rPr>
            </w:pPr>
            <w:r w:rsidRPr="007071BA">
              <w:rPr>
                <w:sz w:val="20"/>
                <w:szCs w:val="20"/>
              </w:rPr>
              <w:t>создание условий для оказания широкого спектра складских услуг</w:t>
            </w:r>
          </w:p>
        </w:tc>
        <w:tc>
          <w:tcPr>
            <w:tcW w:w="1230" w:type="dxa"/>
            <w:shd w:val="clear" w:color="auto" w:fill="auto"/>
          </w:tcPr>
          <w:p w:rsidR="007071BA" w:rsidRPr="007071BA" w:rsidRDefault="007071BA" w:rsidP="007071BA">
            <w:pPr>
              <w:rPr>
                <w:sz w:val="20"/>
                <w:szCs w:val="20"/>
              </w:rPr>
            </w:pPr>
            <w:r w:rsidRPr="007071BA">
              <w:rPr>
                <w:sz w:val="20"/>
                <w:szCs w:val="20"/>
              </w:rPr>
              <w:t xml:space="preserve">2016 – </w:t>
            </w:r>
          </w:p>
          <w:p w:rsidR="007071BA" w:rsidRPr="007071BA" w:rsidRDefault="007071BA" w:rsidP="007071BA">
            <w:pPr>
              <w:rPr>
                <w:sz w:val="20"/>
                <w:szCs w:val="20"/>
              </w:rPr>
            </w:pPr>
            <w:r w:rsidRPr="007071BA">
              <w:rPr>
                <w:sz w:val="20"/>
                <w:szCs w:val="20"/>
              </w:rPr>
              <w:t>2026 годы</w:t>
            </w:r>
          </w:p>
        </w:tc>
        <w:tc>
          <w:tcPr>
            <w:tcW w:w="1772" w:type="dxa"/>
            <w:shd w:val="clear" w:color="auto" w:fill="auto"/>
          </w:tcPr>
          <w:p w:rsidR="007071BA" w:rsidRPr="007071BA" w:rsidRDefault="007071BA" w:rsidP="007071BA">
            <w:pPr>
              <w:rPr>
                <w:sz w:val="20"/>
                <w:szCs w:val="20"/>
              </w:rPr>
            </w:pPr>
            <w:r w:rsidRPr="007071BA">
              <w:rPr>
                <w:sz w:val="20"/>
                <w:szCs w:val="20"/>
              </w:rPr>
              <w:t>реализуемый</w:t>
            </w:r>
          </w:p>
        </w:tc>
        <w:tc>
          <w:tcPr>
            <w:tcW w:w="3668" w:type="dxa"/>
          </w:tcPr>
          <w:p w:rsidR="007071BA" w:rsidRPr="007071BA" w:rsidRDefault="007071BA" w:rsidP="007071BA">
            <w:pPr>
              <w:rPr>
                <w:sz w:val="20"/>
                <w:szCs w:val="20"/>
              </w:rPr>
            </w:pPr>
            <w:r w:rsidRPr="007071BA">
              <w:rPr>
                <w:sz w:val="20"/>
                <w:szCs w:val="20"/>
              </w:rPr>
              <w:t>Проведены работы по отсыпке уча</w:t>
            </w:r>
            <w:r w:rsidR="00661E0D">
              <w:rPr>
                <w:sz w:val="20"/>
                <w:szCs w:val="20"/>
              </w:rPr>
              <w:t>стка, построены подъездные пути</w:t>
            </w:r>
            <w:r w:rsidRPr="007071BA">
              <w:rPr>
                <w:sz w:val="20"/>
                <w:szCs w:val="20"/>
              </w:rPr>
              <w:t xml:space="preserve"> к участку. Установлены сваи под фундамент. До конца текущего года запланировано залить фундамент и установить каркас здания.</w:t>
            </w:r>
          </w:p>
          <w:p w:rsidR="007071BA" w:rsidRPr="007071BA" w:rsidRDefault="007071BA" w:rsidP="007071BA">
            <w:pPr>
              <w:rPr>
                <w:color w:val="FF0000"/>
                <w:sz w:val="20"/>
                <w:szCs w:val="20"/>
              </w:rPr>
            </w:pPr>
          </w:p>
        </w:tc>
        <w:tc>
          <w:tcPr>
            <w:tcW w:w="1376" w:type="dxa"/>
          </w:tcPr>
          <w:p w:rsidR="007071BA" w:rsidRPr="007071BA" w:rsidRDefault="007071BA" w:rsidP="007071BA">
            <w:pPr>
              <w:rPr>
                <w:color w:val="FF0000"/>
                <w:sz w:val="20"/>
                <w:szCs w:val="20"/>
              </w:rPr>
            </w:pPr>
            <w:r w:rsidRPr="007071BA">
              <w:rPr>
                <w:sz w:val="20"/>
                <w:szCs w:val="20"/>
              </w:rPr>
              <w:t>начальник отдела эффективности реализации программ управления планирования, мониторинга  социально-экономического развития комитета экономической политики</w:t>
            </w:r>
          </w:p>
        </w:tc>
      </w:tr>
      <w:tr w:rsidR="007071BA" w:rsidRPr="007071BA" w:rsidTr="00CA050C">
        <w:trPr>
          <w:trHeight w:val="1978"/>
        </w:trPr>
        <w:tc>
          <w:tcPr>
            <w:tcW w:w="568" w:type="dxa"/>
            <w:shd w:val="clear" w:color="auto" w:fill="auto"/>
            <w:noWrap/>
          </w:tcPr>
          <w:p w:rsidR="007071BA" w:rsidRPr="007071BA" w:rsidRDefault="007071BA" w:rsidP="007071BA">
            <w:pPr>
              <w:jc w:val="center"/>
              <w:rPr>
                <w:sz w:val="20"/>
                <w:szCs w:val="20"/>
              </w:rPr>
            </w:pPr>
            <w:r w:rsidRPr="007071BA">
              <w:rPr>
                <w:sz w:val="20"/>
                <w:szCs w:val="20"/>
              </w:rPr>
              <w:t>4.</w:t>
            </w:r>
          </w:p>
        </w:tc>
        <w:tc>
          <w:tcPr>
            <w:tcW w:w="1059" w:type="dxa"/>
            <w:shd w:val="clear" w:color="auto" w:fill="auto"/>
          </w:tcPr>
          <w:p w:rsidR="007071BA" w:rsidRPr="007071BA" w:rsidRDefault="007071BA" w:rsidP="007071BA">
            <w:pPr>
              <w:rPr>
                <w:sz w:val="20"/>
                <w:szCs w:val="20"/>
              </w:rPr>
            </w:pPr>
            <w:r w:rsidRPr="007071BA">
              <w:rPr>
                <w:color w:val="000000"/>
                <w:sz w:val="20"/>
                <w:szCs w:val="20"/>
              </w:rPr>
              <w:t>Придорож-ный сервис «Черемхи»</w:t>
            </w:r>
          </w:p>
        </w:tc>
        <w:tc>
          <w:tcPr>
            <w:tcW w:w="1635" w:type="dxa"/>
            <w:shd w:val="clear" w:color="auto" w:fill="auto"/>
            <w:noWrap/>
          </w:tcPr>
          <w:p w:rsidR="007071BA" w:rsidRPr="007071BA" w:rsidRDefault="007071BA" w:rsidP="007071BA">
            <w:pPr>
              <w:rPr>
                <w:color w:val="000000"/>
                <w:sz w:val="20"/>
                <w:szCs w:val="20"/>
              </w:rPr>
            </w:pPr>
            <w:r w:rsidRPr="007071BA">
              <w:rPr>
                <w:color w:val="000000"/>
                <w:sz w:val="20"/>
                <w:szCs w:val="20"/>
              </w:rPr>
              <w:t>ИП Разбойникова Елена Викторовна</w:t>
            </w:r>
          </w:p>
        </w:tc>
        <w:tc>
          <w:tcPr>
            <w:tcW w:w="1504" w:type="dxa"/>
            <w:shd w:val="clear" w:color="auto" w:fill="auto"/>
          </w:tcPr>
          <w:p w:rsidR="007071BA" w:rsidRPr="007071BA" w:rsidRDefault="007071BA" w:rsidP="007071BA">
            <w:pPr>
              <w:rPr>
                <w:color w:val="000000"/>
                <w:sz w:val="20"/>
                <w:szCs w:val="20"/>
              </w:rPr>
            </w:pPr>
            <w:r w:rsidRPr="007071BA">
              <w:rPr>
                <w:color w:val="000000"/>
                <w:sz w:val="20"/>
                <w:szCs w:val="20"/>
              </w:rPr>
              <w:t>Ханты-Мансийский район, 3 км автодороги «ЮГРА» Ханты-Мансийск – Нягань</w:t>
            </w:r>
          </w:p>
        </w:tc>
        <w:tc>
          <w:tcPr>
            <w:tcW w:w="1504" w:type="dxa"/>
            <w:shd w:val="clear" w:color="auto" w:fill="auto"/>
          </w:tcPr>
          <w:p w:rsidR="007071BA" w:rsidRPr="007071BA" w:rsidRDefault="007071BA" w:rsidP="007071BA">
            <w:pPr>
              <w:rPr>
                <w:color w:val="000000"/>
                <w:sz w:val="20"/>
                <w:szCs w:val="20"/>
              </w:rPr>
            </w:pPr>
            <w:r w:rsidRPr="007071BA">
              <w:rPr>
                <w:color w:val="000000"/>
                <w:sz w:val="20"/>
                <w:szCs w:val="20"/>
              </w:rPr>
              <w:t>оказание услуг придорож-ного сервиса</w:t>
            </w:r>
          </w:p>
        </w:tc>
        <w:tc>
          <w:tcPr>
            <w:tcW w:w="1230" w:type="dxa"/>
            <w:shd w:val="clear" w:color="auto" w:fill="auto"/>
          </w:tcPr>
          <w:p w:rsidR="007071BA" w:rsidRPr="007071BA" w:rsidRDefault="007071BA" w:rsidP="007071BA">
            <w:pPr>
              <w:rPr>
                <w:color w:val="000000"/>
                <w:sz w:val="20"/>
                <w:szCs w:val="20"/>
              </w:rPr>
            </w:pPr>
            <w:r w:rsidRPr="007071BA">
              <w:rPr>
                <w:color w:val="000000"/>
                <w:sz w:val="20"/>
                <w:szCs w:val="20"/>
              </w:rPr>
              <w:t xml:space="preserve">2019 – </w:t>
            </w:r>
          </w:p>
          <w:p w:rsidR="007071BA" w:rsidRPr="007071BA" w:rsidRDefault="007071BA" w:rsidP="007071BA">
            <w:pPr>
              <w:rPr>
                <w:color w:val="000000"/>
                <w:sz w:val="20"/>
                <w:szCs w:val="20"/>
              </w:rPr>
            </w:pPr>
            <w:r w:rsidRPr="007071BA">
              <w:rPr>
                <w:color w:val="000000"/>
                <w:sz w:val="20"/>
                <w:szCs w:val="20"/>
              </w:rPr>
              <w:t>2020 годы</w:t>
            </w:r>
          </w:p>
        </w:tc>
        <w:tc>
          <w:tcPr>
            <w:tcW w:w="1772" w:type="dxa"/>
            <w:shd w:val="clear" w:color="auto" w:fill="auto"/>
          </w:tcPr>
          <w:p w:rsidR="007071BA" w:rsidRPr="007071BA" w:rsidRDefault="007071BA" w:rsidP="007071BA">
            <w:pPr>
              <w:rPr>
                <w:color w:val="000000"/>
                <w:sz w:val="20"/>
                <w:szCs w:val="20"/>
              </w:rPr>
            </w:pPr>
            <w:r w:rsidRPr="007071BA">
              <w:rPr>
                <w:color w:val="000000"/>
                <w:sz w:val="20"/>
                <w:szCs w:val="20"/>
              </w:rPr>
              <w:t>реализуемый</w:t>
            </w:r>
          </w:p>
          <w:p w:rsidR="007071BA" w:rsidRPr="007071BA" w:rsidRDefault="007071BA" w:rsidP="007071BA">
            <w:pPr>
              <w:rPr>
                <w:rFonts w:eastAsia="Calibri"/>
                <w:color w:val="000000"/>
                <w:sz w:val="20"/>
                <w:szCs w:val="20"/>
              </w:rPr>
            </w:pPr>
          </w:p>
        </w:tc>
        <w:tc>
          <w:tcPr>
            <w:tcW w:w="3668" w:type="dxa"/>
          </w:tcPr>
          <w:p w:rsidR="007071BA" w:rsidRPr="007071BA" w:rsidRDefault="007071BA" w:rsidP="007071BA">
            <w:pPr>
              <w:rPr>
                <w:sz w:val="20"/>
                <w:szCs w:val="20"/>
              </w:rPr>
            </w:pPr>
            <w:r w:rsidRPr="007071BA">
              <w:rPr>
                <w:sz w:val="20"/>
                <w:szCs w:val="20"/>
              </w:rPr>
              <w:t>Завершены работы по отсыпке участка, осуществляется планировка территории. В стадии оформления заявки на получение кредита.</w:t>
            </w:r>
          </w:p>
        </w:tc>
        <w:tc>
          <w:tcPr>
            <w:tcW w:w="1376" w:type="dxa"/>
          </w:tcPr>
          <w:p w:rsidR="007071BA" w:rsidRPr="007071BA" w:rsidRDefault="007071BA" w:rsidP="007071BA">
            <w:pPr>
              <w:rPr>
                <w:color w:val="000000"/>
                <w:sz w:val="20"/>
                <w:szCs w:val="20"/>
              </w:rPr>
            </w:pPr>
            <w:r w:rsidRPr="007071BA">
              <w:rPr>
                <w:color w:val="000000"/>
                <w:sz w:val="20"/>
                <w:szCs w:val="20"/>
              </w:rPr>
              <w:t>начальник управления планирования, мониторинга социально-экономического развития комитета экономической политики</w:t>
            </w:r>
          </w:p>
        </w:tc>
      </w:tr>
      <w:tr w:rsidR="007071BA" w:rsidRPr="007071BA" w:rsidTr="00CA050C">
        <w:trPr>
          <w:trHeight w:val="317"/>
        </w:trPr>
        <w:tc>
          <w:tcPr>
            <w:tcW w:w="568" w:type="dxa"/>
            <w:shd w:val="clear" w:color="auto" w:fill="auto"/>
            <w:noWrap/>
          </w:tcPr>
          <w:p w:rsidR="007071BA" w:rsidRPr="007071BA" w:rsidRDefault="007071BA" w:rsidP="007071BA">
            <w:pPr>
              <w:jc w:val="center"/>
              <w:rPr>
                <w:sz w:val="20"/>
                <w:szCs w:val="20"/>
              </w:rPr>
            </w:pPr>
            <w:r w:rsidRPr="007071BA">
              <w:rPr>
                <w:sz w:val="20"/>
                <w:szCs w:val="20"/>
              </w:rPr>
              <w:t>5.</w:t>
            </w:r>
          </w:p>
        </w:tc>
        <w:tc>
          <w:tcPr>
            <w:tcW w:w="1059" w:type="dxa"/>
            <w:shd w:val="clear" w:color="auto" w:fill="auto"/>
          </w:tcPr>
          <w:p w:rsidR="007071BA" w:rsidRPr="007071BA" w:rsidRDefault="007071BA" w:rsidP="007071BA">
            <w:pPr>
              <w:rPr>
                <w:sz w:val="20"/>
                <w:szCs w:val="20"/>
              </w:rPr>
            </w:pPr>
            <w:r w:rsidRPr="007071BA">
              <w:rPr>
                <w:sz w:val="20"/>
                <w:szCs w:val="20"/>
              </w:rPr>
              <w:t xml:space="preserve">Строитель-ство производс-твенной базы» в районе </w:t>
            </w:r>
          </w:p>
          <w:p w:rsidR="007071BA" w:rsidRPr="007071BA" w:rsidRDefault="007071BA" w:rsidP="007071BA">
            <w:pPr>
              <w:rPr>
                <w:color w:val="000000"/>
                <w:sz w:val="20"/>
                <w:szCs w:val="20"/>
              </w:rPr>
            </w:pPr>
            <w:r w:rsidRPr="007071BA">
              <w:rPr>
                <w:sz w:val="20"/>
                <w:szCs w:val="20"/>
              </w:rPr>
              <w:t>12 – 13 км автодороги «Югра</w:t>
            </w:r>
          </w:p>
        </w:tc>
        <w:tc>
          <w:tcPr>
            <w:tcW w:w="1635" w:type="dxa"/>
            <w:shd w:val="clear" w:color="auto" w:fill="auto"/>
            <w:noWrap/>
          </w:tcPr>
          <w:p w:rsidR="007071BA" w:rsidRPr="007071BA" w:rsidRDefault="007071BA" w:rsidP="007071BA">
            <w:pPr>
              <w:rPr>
                <w:color w:val="000000"/>
                <w:sz w:val="20"/>
                <w:szCs w:val="20"/>
              </w:rPr>
            </w:pPr>
            <w:r w:rsidRPr="007071BA">
              <w:rPr>
                <w:color w:val="000000"/>
                <w:sz w:val="20"/>
                <w:szCs w:val="20"/>
              </w:rPr>
              <w:t>ООО «Ханты-Мансийское пассажирское автотранспортное предприятие»</w:t>
            </w:r>
          </w:p>
        </w:tc>
        <w:tc>
          <w:tcPr>
            <w:tcW w:w="1504" w:type="dxa"/>
            <w:shd w:val="clear" w:color="auto" w:fill="auto"/>
          </w:tcPr>
          <w:p w:rsidR="007071BA" w:rsidRPr="007071BA" w:rsidRDefault="007071BA" w:rsidP="00661E0D">
            <w:pPr>
              <w:rPr>
                <w:color w:val="000000"/>
                <w:sz w:val="20"/>
                <w:szCs w:val="20"/>
              </w:rPr>
            </w:pPr>
            <w:r w:rsidRPr="007071BA">
              <w:rPr>
                <w:color w:val="000000"/>
                <w:sz w:val="20"/>
                <w:szCs w:val="20"/>
              </w:rPr>
              <w:t xml:space="preserve">Ханты-Мансийский район, </w:t>
            </w:r>
            <w:r w:rsidRPr="007071BA">
              <w:rPr>
                <w:sz w:val="20"/>
                <w:szCs w:val="20"/>
              </w:rPr>
              <w:t>12 – 13 км автодороги «Югра»         (г. Ханты-Мансийск – п. Талинский)</w:t>
            </w:r>
          </w:p>
        </w:tc>
        <w:tc>
          <w:tcPr>
            <w:tcW w:w="1504" w:type="dxa"/>
            <w:shd w:val="clear" w:color="auto" w:fill="auto"/>
          </w:tcPr>
          <w:p w:rsidR="007071BA" w:rsidRPr="007071BA" w:rsidRDefault="007071BA" w:rsidP="007071BA">
            <w:pPr>
              <w:rPr>
                <w:color w:val="000000"/>
                <w:sz w:val="20"/>
                <w:szCs w:val="20"/>
              </w:rPr>
            </w:pPr>
            <w:r w:rsidRPr="007071BA">
              <w:rPr>
                <w:color w:val="000000"/>
                <w:sz w:val="20"/>
                <w:szCs w:val="20"/>
              </w:rPr>
              <w:t>оказание услуг по перевозке пассажиров</w:t>
            </w:r>
          </w:p>
        </w:tc>
        <w:tc>
          <w:tcPr>
            <w:tcW w:w="1230" w:type="dxa"/>
            <w:shd w:val="clear" w:color="auto" w:fill="auto"/>
          </w:tcPr>
          <w:p w:rsidR="007071BA" w:rsidRPr="007071BA" w:rsidRDefault="007071BA" w:rsidP="007071BA">
            <w:pPr>
              <w:rPr>
                <w:color w:val="000000"/>
                <w:sz w:val="20"/>
                <w:szCs w:val="20"/>
              </w:rPr>
            </w:pPr>
            <w:r w:rsidRPr="007071BA">
              <w:rPr>
                <w:color w:val="000000"/>
                <w:sz w:val="20"/>
                <w:szCs w:val="20"/>
              </w:rPr>
              <w:t>2019-2023 годы</w:t>
            </w:r>
          </w:p>
          <w:p w:rsidR="007071BA" w:rsidRPr="007071BA" w:rsidRDefault="007071BA" w:rsidP="007071BA">
            <w:pPr>
              <w:rPr>
                <w:color w:val="000000"/>
                <w:sz w:val="20"/>
                <w:szCs w:val="20"/>
              </w:rPr>
            </w:pPr>
          </w:p>
        </w:tc>
        <w:tc>
          <w:tcPr>
            <w:tcW w:w="1772" w:type="dxa"/>
            <w:shd w:val="clear" w:color="auto" w:fill="auto"/>
          </w:tcPr>
          <w:p w:rsidR="007071BA" w:rsidRPr="007071BA" w:rsidRDefault="007071BA" w:rsidP="007071BA">
            <w:pPr>
              <w:rPr>
                <w:color w:val="000000"/>
                <w:sz w:val="20"/>
                <w:szCs w:val="20"/>
              </w:rPr>
            </w:pPr>
            <w:r w:rsidRPr="007071BA">
              <w:rPr>
                <w:color w:val="000000"/>
                <w:sz w:val="20"/>
                <w:szCs w:val="20"/>
              </w:rPr>
              <w:t>реализуемый</w:t>
            </w:r>
          </w:p>
          <w:p w:rsidR="007071BA" w:rsidRPr="007071BA" w:rsidRDefault="007071BA" w:rsidP="007071BA">
            <w:pPr>
              <w:rPr>
                <w:color w:val="000000"/>
                <w:sz w:val="20"/>
                <w:szCs w:val="20"/>
              </w:rPr>
            </w:pPr>
          </w:p>
        </w:tc>
        <w:tc>
          <w:tcPr>
            <w:tcW w:w="3668" w:type="dxa"/>
          </w:tcPr>
          <w:p w:rsidR="007071BA" w:rsidRPr="007071BA" w:rsidRDefault="007071BA" w:rsidP="007071BA">
            <w:pPr>
              <w:rPr>
                <w:sz w:val="20"/>
                <w:szCs w:val="20"/>
              </w:rPr>
            </w:pPr>
            <w:r w:rsidRPr="007071BA">
              <w:rPr>
                <w:sz w:val="20"/>
                <w:szCs w:val="20"/>
              </w:rPr>
              <w:t>За первое полугодие 2019 года среднесписочная численность работников (без внешних совместителей) составила 43 человека, с начала года создано 9 рабочих мест. За период январь-июнь 2019 года оказано 325 услуг по перевозке пассажиров.</w:t>
            </w:r>
          </w:p>
        </w:tc>
        <w:tc>
          <w:tcPr>
            <w:tcW w:w="1376" w:type="dxa"/>
          </w:tcPr>
          <w:p w:rsidR="007071BA" w:rsidRPr="007071BA" w:rsidRDefault="007071BA" w:rsidP="007071BA">
            <w:pPr>
              <w:rPr>
                <w:color w:val="000000"/>
                <w:sz w:val="20"/>
                <w:szCs w:val="20"/>
              </w:rPr>
            </w:pPr>
            <w:r w:rsidRPr="007071BA">
              <w:rPr>
                <w:color w:val="000000"/>
                <w:sz w:val="20"/>
                <w:szCs w:val="20"/>
              </w:rPr>
              <w:t>начальник управления планирования, мониторинга социально-экономического развития комитета экономической политики</w:t>
            </w:r>
          </w:p>
        </w:tc>
      </w:tr>
    </w:tbl>
    <w:p w:rsidR="007071BA" w:rsidRDefault="007071BA" w:rsidP="007071BA">
      <w:pPr>
        <w:widowControl w:val="0"/>
        <w:suppressAutoHyphens/>
        <w:autoSpaceDE w:val="0"/>
        <w:jc w:val="both"/>
        <w:rPr>
          <w:rFonts w:ascii="Times New Roman CYR" w:hAnsi="Times New Roman CYR"/>
          <w:bCs/>
          <w:sz w:val="28"/>
          <w:szCs w:val="28"/>
        </w:rPr>
      </w:pPr>
    </w:p>
    <w:p w:rsidR="007B58B6" w:rsidRPr="007071BA" w:rsidRDefault="007071BA" w:rsidP="007071BA">
      <w:pPr>
        <w:widowControl w:val="0"/>
        <w:suppressAutoHyphens/>
        <w:autoSpaceDE w:val="0"/>
        <w:jc w:val="both"/>
        <w:rPr>
          <w:rFonts w:ascii="Times New Roman CYR" w:hAnsi="Times New Roman CYR"/>
          <w:bCs/>
          <w:sz w:val="28"/>
          <w:szCs w:val="28"/>
        </w:rPr>
      </w:pPr>
      <w:r>
        <w:rPr>
          <w:rFonts w:ascii="Times New Roman CYR" w:hAnsi="Times New Roman CYR"/>
          <w:bCs/>
          <w:sz w:val="28"/>
          <w:szCs w:val="28"/>
        </w:rPr>
        <w:t xml:space="preserve"> </w:t>
      </w:r>
    </w:p>
    <w:p w:rsidR="007071BA" w:rsidRPr="007071BA" w:rsidRDefault="007071BA" w:rsidP="007071BA">
      <w:pPr>
        <w:widowControl w:val="0"/>
        <w:suppressAutoHyphens/>
        <w:autoSpaceDE w:val="0"/>
        <w:jc w:val="right"/>
        <w:rPr>
          <w:sz w:val="28"/>
          <w:szCs w:val="28"/>
          <w:lang w:eastAsia="zh-CN"/>
        </w:rPr>
      </w:pPr>
      <w:r w:rsidRPr="007071BA">
        <w:rPr>
          <w:sz w:val="28"/>
          <w:szCs w:val="28"/>
          <w:lang w:eastAsia="zh-CN"/>
        </w:rPr>
        <w:t>Приложение 3</w:t>
      </w:r>
    </w:p>
    <w:p w:rsidR="00BD56D1" w:rsidRDefault="00BD56D1" w:rsidP="007071BA">
      <w:pPr>
        <w:keepNext/>
        <w:widowControl w:val="0"/>
        <w:numPr>
          <w:ilvl w:val="2"/>
          <w:numId w:val="15"/>
        </w:numPr>
        <w:suppressAutoHyphens/>
        <w:autoSpaceDE w:val="0"/>
        <w:jc w:val="center"/>
        <w:outlineLvl w:val="2"/>
        <w:rPr>
          <w:bCs/>
          <w:sz w:val="28"/>
          <w:szCs w:val="28"/>
          <w:lang w:eastAsia="en-US"/>
        </w:rPr>
      </w:pPr>
    </w:p>
    <w:p w:rsidR="007071BA" w:rsidRPr="007071BA" w:rsidRDefault="007071BA" w:rsidP="007071BA">
      <w:pPr>
        <w:keepNext/>
        <w:widowControl w:val="0"/>
        <w:numPr>
          <w:ilvl w:val="2"/>
          <w:numId w:val="15"/>
        </w:numPr>
        <w:suppressAutoHyphens/>
        <w:autoSpaceDE w:val="0"/>
        <w:jc w:val="center"/>
        <w:outlineLvl w:val="2"/>
        <w:rPr>
          <w:bCs/>
          <w:sz w:val="28"/>
          <w:szCs w:val="28"/>
          <w:lang w:eastAsia="en-US"/>
        </w:rPr>
      </w:pPr>
      <w:r w:rsidRPr="007071BA">
        <w:rPr>
          <w:bCs/>
          <w:sz w:val="28"/>
          <w:szCs w:val="28"/>
          <w:lang w:eastAsia="en-US"/>
        </w:rPr>
        <w:t>Перечень строек и объектов, подлежащих строительству (реконструкции, модернизации) на территории</w:t>
      </w:r>
    </w:p>
    <w:p w:rsidR="007071BA" w:rsidRDefault="007071BA" w:rsidP="007071BA">
      <w:pPr>
        <w:widowControl w:val="0"/>
        <w:suppressAutoHyphens/>
        <w:autoSpaceDE w:val="0"/>
        <w:jc w:val="center"/>
        <w:rPr>
          <w:sz w:val="28"/>
          <w:szCs w:val="28"/>
          <w:lang w:eastAsia="zh-CN"/>
        </w:rPr>
      </w:pPr>
      <w:r>
        <w:rPr>
          <w:sz w:val="28"/>
          <w:szCs w:val="28"/>
          <w:lang w:eastAsia="zh-CN"/>
        </w:rPr>
        <w:t>Ханты-Мансийского района на 2019</w:t>
      </w:r>
      <w:r w:rsidRPr="007071BA">
        <w:rPr>
          <w:sz w:val="28"/>
          <w:szCs w:val="28"/>
          <w:lang w:eastAsia="zh-CN"/>
        </w:rPr>
        <w:t xml:space="preserve"> год</w:t>
      </w:r>
    </w:p>
    <w:p w:rsidR="007071BA" w:rsidRDefault="007071BA" w:rsidP="007071BA">
      <w:pPr>
        <w:widowControl w:val="0"/>
        <w:suppressAutoHyphens/>
        <w:autoSpaceDE w:val="0"/>
        <w:jc w:val="center"/>
        <w:rPr>
          <w:sz w:val="28"/>
          <w:szCs w:val="28"/>
          <w:lang w:eastAsia="zh-CN"/>
        </w:rPr>
      </w:pPr>
    </w:p>
    <w:tbl>
      <w:tblPr>
        <w:tblpPr w:leftFromText="180" w:rightFromText="180" w:vertAnchor="text" w:tblpX="-79" w:tblpY="1"/>
        <w:tblOverlap w:val="never"/>
        <w:tblW w:w="14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618"/>
        <w:gridCol w:w="3142"/>
        <w:gridCol w:w="567"/>
        <w:gridCol w:w="709"/>
        <w:gridCol w:w="708"/>
        <w:gridCol w:w="709"/>
        <w:gridCol w:w="1134"/>
        <w:gridCol w:w="907"/>
        <w:gridCol w:w="850"/>
        <w:gridCol w:w="192"/>
        <w:gridCol w:w="517"/>
        <w:gridCol w:w="94"/>
        <w:gridCol w:w="382"/>
        <w:gridCol w:w="3685"/>
      </w:tblGrid>
      <w:tr w:rsidR="007071BA" w:rsidRPr="007071BA" w:rsidTr="00CA050C">
        <w:trPr>
          <w:trHeight w:val="20"/>
        </w:trPr>
        <w:tc>
          <w:tcPr>
            <w:tcW w:w="618" w:type="dxa"/>
            <w:vMerge w:val="restart"/>
            <w:shd w:val="clear" w:color="auto" w:fill="auto"/>
            <w:noWrap/>
            <w:hideMark/>
          </w:tcPr>
          <w:p w:rsidR="007071BA" w:rsidRPr="007071BA" w:rsidRDefault="007071BA" w:rsidP="00CA050C">
            <w:pPr>
              <w:jc w:val="center"/>
              <w:rPr>
                <w:sz w:val="20"/>
                <w:szCs w:val="20"/>
              </w:rPr>
            </w:pPr>
            <w:r w:rsidRPr="007071BA">
              <w:rPr>
                <w:sz w:val="20"/>
                <w:szCs w:val="20"/>
              </w:rPr>
              <w:t xml:space="preserve">№ </w:t>
            </w:r>
          </w:p>
          <w:p w:rsidR="007071BA" w:rsidRPr="007071BA" w:rsidRDefault="007071BA" w:rsidP="00CA050C">
            <w:pPr>
              <w:jc w:val="center"/>
              <w:rPr>
                <w:sz w:val="20"/>
                <w:szCs w:val="20"/>
              </w:rPr>
            </w:pPr>
            <w:r w:rsidRPr="007071BA">
              <w:rPr>
                <w:sz w:val="20"/>
                <w:szCs w:val="20"/>
              </w:rPr>
              <w:t>п/п</w:t>
            </w:r>
          </w:p>
        </w:tc>
        <w:tc>
          <w:tcPr>
            <w:tcW w:w="3142" w:type="dxa"/>
            <w:vMerge w:val="restart"/>
            <w:shd w:val="clear" w:color="auto" w:fill="auto"/>
            <w:hideMark/>
          </w:tcPr>
          <w:p w:rsidR="007071BA" w:rsidRPr="007071BA" w:rsidRDefault="007071BA" w:rsidP="00CA050C">
            <w:pPr>
              <w:jc w:val="center"/>
              <w:rPr>
                <w:sz w:val="20"/>
                <w:szCs w:val="20"/>
              </w:rPr>
            </w:pPr>
            <w:r w:rsidRPr="007071BA">
              <w:rPr>
                <w:sz w:val="20"/>
                <w:szCs w:val="20"/>
              </w:rPr>
              <w:t>Наименование строек и объектов</w:t>
            </w:r>
          </w:p>
        </w:tc>
        <w:tc>
          <w:tcPr>
            <w:tcW w:w="1276" w:type="dxa"/>
            <w:gridSpan w:val="2"/>
            <w:vMerge w:val="restart"/>
            <w:shd w:val="clear" w:color="auto" w:fill="auto"/>
            <w:hideMark/>
          </w:tcPr>
          <w:p w:rsidR="007071BA" w:rsidRPr="007071BA" w:rsidRDefault="007071BA" w:rsidP="00CA050C">
            <w:pPr>
              <w:jc w:val="center"/>
              <w:rPr>
                <w:sz w:val="20"/>
                <w:szCs w:val="20"/>
              </w:rPr>
            </w:pPr>
            <w:r w:rsidRPr="007071BA">
              <w:rPr>
                <w:sz w:val="20"/>
                <w:szCs w:val="20"/>
              </w:rPr>
              <w:t>Мощность объекта</w:t>
            </w:r>
          </w:p>
        </w:tc>
        <w:tc>
          <w:tcPr>
            <w:tcW w:w="1417" w:type="dxa"/>
            <w:gridSpan w:val="2"/>
            <w:vMerge w:val="restart"/>
            <w:shd w:val="clear" w:color="auto" w:fill="auto"/>
            <w:hideMark/>
          </w:tcPr>
          <w:p w:rsidR="007071BA" w:rsidRPr="007071BA" w:rsidRDefault="007071BA" w:rsidP="00CA050C">
            <w:pPr>
              <w:jc w:val="center"/>
              <w:rPr>
                <w:sz w:val="20"/>
                <w:szCs w:val="20"/>
              </w:rPr>
            </w:pPr>
            <w:r w:rsidRPr="007071BA">
              <w:rPr>
                <w:sz w:val="20"/>
                <w:szCs w:val="20"/>
              </w:rPr>
              <w:t>Сроки строительства (реконструкция, модернизация)</w:t>
            </w:r>
          </w:p>
        </w:tc>
        <w:tc>
          <w:tcPr>
            <w:tcW w:w="1134" w:type="dxa"/>
            <w:vMerge w:val="restart"/>
            <w:shd w:val="clear" w:color="auto" w:fill="auto"/>
            <w:hideMark/>
          </w:tcPr>
          <w:p w:rsidR="007071BA" w:rsidRPr="007071BA" w:rsidRDefault="007071BA" w:rsidP="00CA050C">
            <w:pPr>
              <w:jc w:val="center"/>
              <w:rPr>
                <w:sz w:val="20"/>
                <w:szCs w:val="20"/>
              </w:rPr>
            </w:pPr>
            <w:r w:rsidRPr="007071BA">
              <w:rPr>
                <w:sz w:val="20"/>
                <w:szCs w:val="20"/>
              </w:rPr>
              <w:t xml:space="preserve">Сметная стоимость объекта, </w:t>
            </w:r>
          </w:p>
          <w:p w:rsidR="007071BA" w:rsidRPr="007071BA" w:rsidRDefault="007071BA" w:rsidP="00CA050C">
            <w:pPr>
              <w:jc w:val="center"/>
              <w:rPr>
                <w:sz w:val="20"/>
                <w:szCs w:val="20"/>
              </w:rPr>
            </w:pPr>
            <w:r w:rsidRPr="007071BA">
              <w:rPr>
                <w:sz w:val="20"/>
                <w:szCs w:val="20"/>
              </w:rPr>
              <w:t>тыс. рублей</w:t>
            </w:r>
          </w:p>
        </w:tc>
        <w:tc>
          <w:tcPr>
            <w:tcW w:w="2942" w:type="dxa"/>
            <w:gridSpan w:val="6"/>
            <w:shd w:val="clear" w:color="auto" w:fill="auto"/>
            <w:hideMark/>
          </w:tcPr>
          <w:p w:rsidR="007071BA" w:rsidRPr="007071BA" w:rsidRDefault="007071BA" w:rsidP="00CA050C">
            <w:pPr>
              <w:jc w:val="center"/>
              <w:rPr>
                <w:sz w:val="20"/>
                <w:szCs w:val="20"/>
              </w:rPr>
            </w:pPr>
            <w:r w:rsidRPr="007071BA">
              <w:rPr>
                <w:sz w:val="20"/>
                <w:szCs w:val="20"/>
              </w:rPr>
              <w:t xml:space="preserve">Объем капитальных вложений на очередной финансовый год, </w:t>
            </w:r>
          </w:p>
          <w:p w:rsidR="007071BA" w:rsidRPr="007071BA" w:rsidRDefault="007071BA" w:rsidP="00CA050C">
            <w:pPr>
              <w:jc w:val="center"/>
              <w:rPr>
                <w:sz w:val="20"/>
                <w:szCs w:val="20"/>
              </w:rPr>
            </w:pPr>
            <w:r w:rsidRPr="007071BA">
              <w:rPr>
                <w:sz w:val="20"/>
                <w:szCs w:val="20"/>
              </w:rPr>
              <w:t>тыс. рублей</w:t>
            </w:r>
          </w:p>
        </w:tc>
        <w:tc>
          <w:tcPr>
            <w:tcW w:w="3685" w:type="dxa"/>
            <w:vMerge w:val="restart"/>
          </w:tcPr>
          <w:p w:rsidR="007071BA" w:rsidRPr="007071BA" w:rsidRDefault="007071BA" w:rsidP="00CA050C">
            <w:pPr>
              <w:jc w:val="center"/>
              <w:rPr>
                <w:sz w:val="20"/>
                <w:szCs w:val="20"/>
              </w:rPr>
            </w:pPr>
            <w:r w:rsidRPr="007071BA">
              <w:rPr>
                <w:sz w:val="20"/>
                <w:szCs w:val="20"/>
              </w:rPr>
              <w:t>Информация о текущем состоянии на 01.07.2019</w:t>
            </w:r>
          </w:p>
        </w:tc>
      </w:tr>
      <w:tr w:rsidR="007071BA" w:rsidRPr="007071BA" w:rsidTr="00CA050C">
        <w:trPr>
          <w:trHeight w:val="20"/>
        </w:trPr>
        <w:tc>
          <w:tcPr>
            <w:tcW w:w="618" w:type="dxa"/>
            <w:vMerge/>
            <w:hideMark/>
          </w:tcPr>
          <w:p w:rsidR="007071BA" w:rsidRPr="007071BA" w:rsidRDefault="007071BA" w:rsidP="00CA050C">
            <w:pPr>
              <w:jc w:val="center"/>
              <w:rPr>
                <w:sz w:val="20"/>
                <w:szCs w:val="20"/>
              </w:rPr>
            </w:pPr>
          </w:p>
        </w:tc>
        <w:tc>
          <w:tcPr>
            <w:tcW w:w="3142" w:type="dxa"/>
            <w:vMerge/>
            <w:hideMark/>
          </w:tcPr>
          <w:p w:rsidR="007071BA" w:rsidRPr="007071BA" w:rsidRDefault="007071BA" w:rsidP="00CA050C">
            <w:pPr>
              <w:jc w:val="center"/>
              <w:rPr>
                <w:sz w:val="20"/>
                <w:szCs w:val="20"/>
              </w:rPr>
            </w:pPr>
          </w:p>
        </w:tc>
        <w:tc>
          <w:tcPr>
            <w:tcW w:w="1276" w:type="dxa"/>
            <w:gridSpan w:val="2"/>
            <w:vMerge/>
            <w:hideMark/>
          </w:tcPr>
          <w:p w:rsidR="007071BA" w:rsidRPr="007071BA" w:rsidRDefault="007071BA" w:rsidP="00CA050C">
            <w:pPr>
              <w:jc w:val="center"/>
              <w:rPr>
                <w:sz w:val="20"/>
                <w:szCs w:val="20"/>
              </w:rPr>
            </w:pPr>
          </w:p>
        </w:tc>
        <w:tc>
          <w:tcPr>
            <w:tcW w:w="1417" w:type="dxa"/>
            <w:gridSpan w:val="2"/>
            <w:vMerge/>
            <w:hideMark/>
          </w:tcPr>
          <w:p w:rsidR="007071BA" w:rsidRPr="007071BA" w:rsidRDefault="007071BA" w:rsidP="00CA050C">
            <w:pPr>
              <w:jc w:val="center"/>
              <w:rPr>
                <w:sz w:val="20"/>
                <w:szCs w:val="20"/>
              </w:rPr>
            </w:pPr>
          </w:p>
        </w:tc>
        <w:tc>
          <w:tcPr>
            <w:tcW w:w="1134" w:type="dxa"/>
            <w:vMerge/>
            <w:hideMark/>
          </w:tcPr>
          <w:p w:rsidR="007071BA" w:rsidRPr="007071BA" w:rsidRDefault="007071BA" w:rsidP="00CA050C">
            <w:pPr>
              <w:jc w:val="center"/>
              <w:rPr>
                <w:sz w:val="20"/>
                <w:szCs w:val="20"/>
              </w:rPr>
            </w:pPr>
          </w:p>
        </w:tc>
        <w:tc>
          <w:tcPr>
            <w:tcW w:w="2942" w:type="dxa"/>
            <w:gridSpan w:val="6"/>
            <w:shd w:val="clear" w:color="auto" w:fill="auto"/>
            <w:hideMark/>
          </w:tcPr>
          <w:p w:rsidR="007071BA" w:rsidRPr="007071BA" w:rsidRDefault="007071BA" w:rsidP="00CA050C">
            <w:pPr>
              <w:jc w:val="center"/>
              <w:rPr>
                <w:sz w:val="20"/>
                <w:szCs w:val="20"/>
              </w:rPr>
            </w:pPr>
          </w:p>
          <w:p w:rsidR="007071BA" w:rsidRPr="007071BA" w:rsidRDefault="007071BA" w:rsidP="00CA050C">
            <w:pPr>
              <w:jc w:val="center"/>
              <w:rPr>
                <w:sz w:val="20"/>
                <w:szCs w:val="20"/>
              </w:rPr>
            </w:pPr>
            <w:r w:rsidRPr="007071BA">
              <w:rPr>
                <w:sz w:val="20"/>
                <w:szCs w:val="20"/>
              </w:rPr>
              <w:t>2019 год</w:t>
            </w:r>
          </w:p>
        </w:tc>
        <w:tc>
          <w:tcPr>
            <w:tcW w:w="3685" w:type="dxa"/>
            <w:vMerge/>
          </w:tcPr>
          <w:p w:rsidR="007071BA" w:rsidRPr="007071BA" w:rsidRDefault="007071BA" w:rsidP="00CA050C">
            <w:pPr>
              <w:jc w:val="center"/>
              <w:rPr>
                <w:sz w:val="20"/>
                <w:szCs w:val="20"/>
              </w:rPr>
            </w:pPr>
          </w:p>
        </w:tc>
      </w:tr>
      <w:tr w:rsidR="007071BA" w:rsidRPr="007071BA" w:rsidTr="00CA050C">
        <w:trPr>
          <w:trHeight w:val="20"/>
        </w:trPr>
        <w:tc>
          <w:tcPr>
            <w:tcW w:w="618" w:type="dxa"/>
            <w:vMerge/>
            <w:hideMark/>
          </w:tcPr>
          <w:p w:rsidR="007071BA" w:rsidRPr="007071BA" w:rsidRDefault="007071BA" w:rsidP="00CA050C">
            <w:pPr>
              <w:jc w:val="center"/>
              <w:rPr>
                <w:sz w:val="20"/>
                <w:szCs w:val="20"/>
              </w:rPr>
            </w:pPr>
          </w:p>
        </w:tc>
        <w:tc>
          <w:tcPr>
            <w:tcW w:w="3142" w:type="dxa"/>
            <w:vMerge/>
            <w:hideMark/>
          </w:tcPr>
          <w:p w:rsidR="007071BA" w:rsidRPr="007071BA" w:rsidRDefault="007071BA" w:rsidP="00CA050C">
            <w:pPr>
              <w:jc w:val="center"/>
              <w:rPr>
                <w:sz w:val="20"/>
                <w:szCs w:val="20"/>
              </w:rPr>
            </w:pPr>
          </w:p>
        </w:tc>
        <w:tc>
          <w:tcPr>
            <w:tcW w:w="567" w:type="dxa"/>
            <w:vMerge w:val="restart"/>
            <w:shd w:val="clear" w:color="auto" w:fill="auto"/>
            <w:hideMark/>
          </w:tcPr>
          <w:p w:rsidR="007071BA" w:rsidRPr="007071BA" w:rsidRDefault="007071BA" w:rsidP="00CA050C">
            <w:pPr>
              <w:jc w:val="center"/>
              <w:rPr>
                <w:sz w:val="20"/>
                <w:szCs w:val="20"/>
              </w:rPr>
            </w:pPr>
            <w:r w:rsidRPr="007071BA">
              <w:rPr>
                <w:sz w:val="20"/>
                <w:szCs w:val="20"/>
              </w:rPr>
              <w:t>ед. измер.</w:t>
            </w:r>
          </w:p>
          <w:p w:rsidR="007071BA" w:rsidRPr="007071BA" w:rsidRDefault="007071BA" w:rsidP="00CA050C">
            <w:pPr>
              <w:jc w:val="center"/>
              <w:rPr>
                <w:sz w:val="20"/>
                <w:szCs w:val="20"/>
              </w:rPr>
            </w:pPr>
            <w:r w:rsidRPr="007071BA">
              <w:rPr>
                <w:sz w:val="20"/>
                <w:szCs w:val="20"/>
              </w:rPr>
              <w:t>мощности</w:t>
            </w:r>
          </w:p>
        </w:tc>
        <w:tc>
          <w:tcPr>
            <w:tcW w:w="709" w:type="dxa"/>
            <w:vMerge w:val="restart"/>
            <w:shd w:val="clear" w:color="auto" w:fill="auto"/>
            <w:hideMark/>
          </w:tcPr>
          <w:p w:rsidR="007071BA" w:rsidRPr="007071BA" w:rsidRDefault="007071BA" w:rsidP="00CA050C">
            <w:pPr>
              <w:jc w:val="center"/>
              <w:rPr>
                <w:sz w:val="20"/>
                <w:szCs w:val="20"/>
              </w:rPr>
            </w:pPr>
            <w:r w:rsidRPr="007071BA">
              <w:rPr>
                <w:sz w:val="20"/>
                <w:szCs w:val="20"/>
              </w:rPr>
              <w:t>показатель мощности</w:t>
            </w:r>
          </w:p>
        </w:tc>
        <w:tc>
          <w:tcPr>
            <w:tcW w:w="708" w:type="dxa"/>
            <w:vMerge w:val="restart"/>
            <w:shd w:val="clear" w:color="auto" w:fill="auto"/>
            <w:noWrap/>
            <w:hideMark/>
          </w:tcPr>
          <w:p w:rsidR="007071BA" w:rsidRPr="007071BA" w:rsidRDefault="007071BA" w:rsidP="00CA050C">
            <w:pPr>
              <w:jc w:val="center"/>
              <w:rPr>
                <w:sz w:val="20"/>
                <w:szCs w:val="20"/>
              </w:rPr>
            </w:pPr>
            <w:r w:rsidRPr="007071BA">
              <w:rPr>
                <w:sz w:val="20"/>
                <w:szCs w:val="20"/>
              </w:rPr>
              <w:t>начало</w:t>
            </w:r>
          </w:p>
        </w:tc>
        <w:tc>
          <w:tcPr>
            <w:tcW w:w="709" w:type="dxa"/>
            <w:vMerge w:val="restart"/>
            <w:shd w:val="clear" w:color="auto" w:fill="auto"/>
            <w:hideMark/>
          </w:tcPr>
          <w:p w:rsidR="007071BA" w:rsidRPr="007071BA" w:rsidRDefault="007071BA" w:rsidP="00CA050C">
            <w:pPr>
              <w:jc w:val="center"/>
              <w:rPr>
                <w:sz w:val="20"/>
                <w:szCs w:val="20"/>
              </w:rPr>
            </w:pPr>
            <w:r w:rsidRPr="007071BA">
              <w:rPr>
                <w:sz w:val="20"/>
                <w:szCs w:val="20"/>
              </w:rPr>
              <w:t>окончание</w:t>
            </w:r>
          </w:p>
        </w:tc>
        <w:tc>
          <w:tcPr>
            <w:tcW w:w="1134" w:type="dxa"/>
            <w:vMerge/>
            <w:hideMark/>
          </w:tcPr>
          <w:p w:rsidR="007071BA" w:rsidRPr="007071BA" w:rsidRDefault="007071BA" w:rsidP="00CA050C">
            <w:pPr>
              <w:jc w:val="center"/>
              <w:rPr>
                <w:sz w:val="20"/>
                <w:szCs w:val="20"/>
              </w:rPr>
            </w:pPr>
          </w:p>
        </w:tc>
        <w:tc>
          <w:tcPr>
            <w:tcW w:w="907" w:type="dxa"/>
            <w:vMerge w:val="restart"/>
            <w:shd w:val="clear" w:color="auto" w:fill="auto"/>
            <w:noWrap/>
            <w:hideMark/>
          </w:tcPr>
          <w:p w:rsidR="007071BA" w:rsidRPr="007071BA" w:rsidRDefault="007071BA" w:rsidP="00CA050C">
            <w:pPr>
              <w:jc w:val="center"/>
              <w:rPr>
                <w:sz w:val="20"/>
                <w:szCs w:val="20"/>
              </w:rPr>
            </w:pPr>
            <w:r w:rsidRPr="007071BA">
              <w:rPr>
                <w:sz w:val="20"/>
                <w:szCs w:val="20"/>
              </w:rPr>
              <w:t>всего</w:t>
            </w:r>
          </w:p>
        </w:tc>
        <w:tc>
          <w:tcPr>
            <w:tcW w:w="2035" w:type="dxa"/>
            <w:gridSpan w:val="5"/>
            <w:shd w:val="clear" w:color="auto" w:fill="auto"/>
            <w:hideMark/>
          </w:tcPr>
          <w:p w:rsidR="007071BA" w:rsidRPr="007071BA" w:rsidRDefault="007071BA" w:rsidP="00CA050C">
            <w:pPr>
              <w:jc w:val="center"/>
              <w:rPr>
                <w:sz w:val="20"/>
                <w:szCs w:val="20"/>
              </w:rPr>
            </w:pPr>
            <w:r w:rsidRPr="007071BA">
              <w:rPr>
                <w:sz w:val="20"/>
                <w:szCs w:val="20"/>
              </w:rPr>
              <w:t>в том числе</w:t>
            </w:r>
          </w:p>
        </w:tc>
        <w:tc>
          <w:tcPr>
            <w:tcW w:w="3685" w:type="dxa"/>
            <w:vMerge/>
          </w:tcPr>
          <w:p w:rsidR="007071BA" w:rsidRPr="007071BA" w:rsidRDefault="007071BA" w:rsidP="00CA050C">
            <w:pPr>
              <w:jc w:val="center"/>
              <w:rPr>
                <w:sz w:val="20"/>
                <w:szCs w:val="20"/>
              </w:rPr>
            </w:pPr>
          </w:p>
        </w:tc>
      </w:tr>
      <w:tr w:rsidR="007071BA" w:rsidRPr="007071BA" w:rsidTr="00CA050C">
        <w:trPr>
          <w:trHeight w:val="20"/>
        </w:trPr>
        <w:tc>
          <w:tcPr>
            <w:tcW w:w="618" w:type="dxa"/>
            <w:vMerge/>
            <w:hideMark/>
          </w:tcPr>
          <w:p w:rsidR="007071BA" w:rsidRPr="007071BA" w:rsidRDefault="007071BA" w:rsidP="00CA050C">
            <w:pPr>
              <w:jc w:val="center"/>
              <w:rPr>
                <w:sz w:val="20"/>
                <w:szCs w:val="20"/>
              </w:rPr>
            </w:pPr>
          </w:p>
        </w:tc>
        <w:tc>
          <w:tcPr>
            <w:tcW w:w="3142" w:type="dxa"/>
            <w:vMerge/>
            <w:hideMark/>
          </w:tcPr>
          <w:p w:rsidR="007071BA" w:rsidRPr="007071BA" w:rsidRDefault="007071BA" w:rsidP="00CA050C">
            <w:pPr>
              <w:jc w:val="center"/>
              <w:rPr>
                <w:sz w:val="20"/>
                <w:szCs w:val="20"/>
              </w:rPr>
            </w:pPr>
          </w:p>
        </w:tc>
        <w:tc>
          <w:tcPr>
            <w:tcW w:w="567" w:type="dxa"/>
            <w:vMerge/>
            <w:hideMark/>
          </w:tcPr>
          <w:p w:rsidR="007071BA" w:rsidRPr="007071BA" w:rsidRDefault="007071BA" w:rsidP="00CA050C">
            <w:pPr>
              <w:jc w:val="center"/>
              <w:rPr>
                <w:sz w:val="20"/>
                <w:szCs w:val="20"/>
              </w:rPr>
            </w:pPr>
          </w:p>
        </w:tc>
        <w:tc>
          <w:tcPr>
            <w:tcW w:w="709" w:type="dxa"/>
            <w:vMerge/>
            <w:hideMark/>
          </w:tcPr>
          <w:p w:rsidR="007071BA" w:rsidRPr="007071BA" w:rsidRDefault="007071BA" w:rsidP="00CA050C">
            <w:pPr>
              <w:jc w:val="center"/>
              <w:rPr>
                <w:sz w:val="20"/>
                <w:szCs w:val="20"/>
              </w:rPr>
            </w:pPr>
          </w:p>
        </w:tc>
        <w:tc>
          <w:tcPr>
            <w:tcW w:w="708" w:type="dxa"/>
            <w:vMerge/>
            <w:hideMark/>
          </w:tcPr>
          <w:p w:rsidR="007071BA" w:rsidRPr="007071BA" w:rsidRDefault="007071BA" w:rsidP="00CA050C">
            <w:pPr>
              <w:jc w:val="center"/>
              <w:rPr>
                <w:sz w:val="20"/>
                <w:szCs w:val="20"/>
              </w:rPr>
            </w:pPr>
          </w:p>
        </w:tc>
        <w:tc>
          <w:tcPr>
            <w:tcW w:w="709" w:type="dxa"/>
            <w:vMerge/>
            <w:hideMark/>
          </w:tcPr>
          <w:p w:rsidR="007071BA" w:rsidRPr="007071BA" w:rsidRDefault="007071BA" w:rsidP="00CA050C">
            <w:pPr>
              <w:jc w:val="center"/>
              <w:rPr>
                <w:sz w:val="20"/>
                <w:szCs w:val="20"/>
              </w:rPr>
            </w:pPr>
          </w:p>
        </w:tc>
        <w:tc>
          <w:tcPr>
            <w:tcW w:w="1134" w:type="dxa"/>
            <w:vMerge/>
            <w:hideMark/>
          </w:tcPr>
          <w:p w:rsidR="007071BA" w:rsidRPr="007071BA" w:rsidRDefault="007071BA" w:rsidP="00CA050C">
            <w:pPr>
              <w:jc w:val="center"/>
              <w:rPr>
                <w:sz w:val="20"/>
                <w:szCs w:val="20"/>
              </w:rPr>
            </w:pPr>
          </w:p>
        </w:tc>
        <w:tc>
          <w:tcPr>
            <w:tcW w:w="907" w:type="dxa"/>
            <w:vMerge/>
            <w:hideMark/>
          </w:tcPr>
          <w:p w:rsidR="007071BA" w:rsidRPr="007071BA" w:rsidRDefault="007071BA" w:rsidP="00CA050C">
            <w:pPr>
              <w:jc w:val="center"/>
              <w:rPr>
                <w:sz w:val="20"/>
                <w:szCs w:val="20"/>
              </w:rPr>
            </w:pPr>
          </w:p>
        </w:tc>
        <w:tc>
          <w:tcPr>
            <w:tcW w:w="1042" w:type="dxa"/>
            <w:gridSpan w:val="2"/>
            <w:shd w:val="clear" w:color="auto" w:fill="auto"/>
            <w:hideMark/>
          </w:tcPr>
          <w:p w:rsidR="007071BA" w:rsidRPr="007071BA" w:rsidRDefault="007071BA" w:rsidP="00CA050C">
            <w:pPr>
              <w:jc w:val="center"/>
              <w:rPr>
                <w:sz w:val="20"/>
                <w:szCs w:val="20"/>
              </w:rPr>
            </w:pPr>
            <w:r w:rsidRPr="007071BA">
              <w:rPr>
                <w:sz w:val="20"/>
                <w:szCs w:val="20"/>
              </w:rPr>
              <w:t>из бюджета автономного округа</w:t>
            </w:r>
          </w:p>
        </w:tc>
        <w:tc>
          <w:tcPr>
            <w:tcW w:w="993" w:type="dxa"/>
            <w:gridSpan w:val="3"/>
            <w:shd w:val="clear" w:color="auto" w:fill="auto"/>
            <w:hideMark/>
          </w:tcPr>
          <w:p w:rsidR="007071BA" w:rsidRPr="007071BA" w:rsidRDefault="007071BA" w:rsidP="00CA050C">
            <w:pPr>
              <w:jc w:val="center"/>
              <w:rPr>
                <w:sz w:val="20"/>
                <w:szCs w:val="20"/>
              </w:rPr>
            </w:pPr>
            <w:r w:rsidRPr="007071BA">
              <w:rPr>
                <w:sz w:val="20"/>
                <w:szCs w:val="20"/>
              </w:rPr>
              <w:t>из бюджета района</w:t>
            </w:r>
          </w:p>
        </w:tc>
        <w:tc>
          <w:tcPr>
            <w:tcW w:w="3685" w:type="dxa"/>
            <w:vMerge/>
          </w:tcPr>
          <w:p w:rsidR="007071BA" w:rsidRPr="007071BA" w:rsidRDefault="007071BA" w:rsidP="00CA050C">
            <w:pPr>
              <w:jc w:val="center"/>
              <w:rPr>
                <w:sz w:val="20"/>
                <w:szCs w:val="20"/>
              </w:rPr>
            </w:pPr>
          </w:p>
        </w:tc>
      </w:tr>
      <w:tr w:rsidR="007071BA" w:rsidRPr="007071BA" w:rsidTr="00CA050C">
        <w:trPr>
          <w:trHeight w:val="20"/>
        </w:trPr>
        <w:tc>
          <w:tcPr>
            <w:tcW w:w="618" w:type="dxa"/>
            <w:hideMark/>
          </w:tcPr>
          <w:p w:rsidR="007071BA" w:rsidRPr="007071BA" w:rsidRDefault="007071BA" w:rsidP="00CA050C">
            <w:pPr>
              <w:jc w:val="center"/>
              <w:rPr>
                <w:sz w:val="20"/>
                <w:szCs w:val="20"/>
              </w:rPr>
            </w:pPr>
            <w:r w:rsidRPr="007071BA">
              <w:rPr>
                <w:sz w:val="20"/>
                <w:szCs w:val="20"/>
              </w:rPr>
              <w:t>1</w:t>
            </w:r>
          </w:p>
        </w:tc>
        <w:tc>
          <w:tcPr>
            <w:tcW w:w="3142" w:type="dxa"/>
            <w:hideMark/>
          </w:tcPr>
          <w:p w:rsidR="007071BA" w:rsidRPr="007071BA" w:rsidRDefault="007071BA" w:rsidP="00CA050C">
            <w:pPr>
              <w:jc w:val="center"/>
              <w:rPr>
                <w:sz w:val="20"/>
                <w:szCs w:val="20"/>
              </w:rPr>
            </w:pPr>
            <w:r w:rsidRPr="007071BA">
              <w:rPr>
                <w:sz w:val="20"/>
                <w:szCs w:val="20"/>
              </w:rPr>
              <w:t>2</w:t>
            </w:r>
          </w:p>
        </w:tc>
        <w:tc>
          <w:tcPr>
            <w:tcW w:w="567" w:type="dxa"/>
            <w:hideMark/>
          </w:tcPr>
          <w:p w:rsidR="007071BA" w:rsidRPr="007071BA" w:rsidRDefault="007071BA" w:rsidP="00CA050C">
            <w:pPr>
              <w:jc w:val="center"/>
              <w:rPr>
                <w:sz w:val="20"/>
                <w:szCs w:val="20"/>
              </w:rPr>
            </w:pPr>
            <w:r w:rsidRPr="007071BA">
              <w:rPr>
                <w:sz w:val="20"/>
                <w:szCs w:val="20"/>
              </w:rPr>
              <w:t>3</w:t>
            </w:r>
          </w:p>
        </w:tc>
        <w:tc>
          <w:tcPr>
            <w:tcW w:w="709" w:type="dxa"/>
            <w:hideMark/>
          </w:tcPr>
          <w:p w:rsidR="007071BA" w:rsidRPr="007071BA" w:rsidRDefault="007071BA" w:rsidP="00CA050C">
            <w:pPr>
              <w:jc w:val="center"/>
              <w:rPr>
                <w:sz w:val="20"/>
                <w:szCs w:val="20"/>
              </w:rPr>
            </w:pPr>
            <w:r w:rsidRPr="007071BA">
              <w:rPr>
                <w:sz w:val="20"/>
                <w:szCs w:val="20"/>
              </w:rPr>
              <w:t>4</w:t>
            </w:r>
          </w:p>
        </w:tc>
        <w:tc>
          <w:tcPr>
            <w:tcW w:w="708" w:type="dxa"/>
            <w:hideMark/>
          </w:tcPr>
          <w:p w:rsidR="007071BA" w:rsidRPr="007071BA" w:rsidRDefault="007071BA" w:rsidP="00CA050C">
            <w:pPr>
              <w:jc w:val="center"/>
              <w:rPr>
                <w:sz w:val="20"/>
                <w:szCs w:val="20"/>
              </w:rPr>
            </w:pPr>
            <w:r w:rsidRPr="007071BA">
              <w:rPr>
                <w:sz w:val="20"/>
                <w:szCs w:val="20"/>
              </w:rPr>
              <w:t>5</w:t>
            </w:r>
          </w:p>
        </w:tc>
        <w:tc>
          <w:tcPr>
            <w:tcW w:w="709" w:type="dxa"/>
            <w:hideMark/>
          </w:tcPr>
          <w:p w:rsidR="007071BA" w:rsidRPr="007071BA" w:rsidRDefault="007071BA" w:rsidP="00CA050C">
            <w:pPr>
              <w:jc w:val="center"/>
              <w:rPr>
                <w:sz w:val="20"/>
                <w:szCs w:val="20"/>
              </w:rPr>
            </w:pPr>
            <w:r w:rsidRPr="007071BA">
              <w:rPr>
                <w:sz w:val="20"/>
                <w:szCs w:val="20"/>
              </w:rPr>
              <w:t>6</w:t>
            </w:r>
          </w:p>
        </w:tc>
        <w:tc>
          <w:tcPr>
            <w:tcW w:w="1134" w:type="dxa"/>
            <w:hideMark/>
          </w:tcPr>
          <w:p w:rsidR="007071BA" w:rsidRPr="007071BA" w:rsidRDefault="007071BA" w:rsidP="00CA050C">
            <w:pPr>
              <w:jc w:val="center"/>
              <w:rPr>
                <w:sz w:val="20"/>
                <w:szCs w:val="20"/>
              </w:rPr>
            </w:pPr>
            <w:r w:rsidRPr="007071BA">
              <w:rPr>
                <w:sz w:val="20"/>
                <w:szCs w:val="20"/>
              </w:rPr>
              <w:t>7</w:t>
            </w:r>
          </w:p>
        </w:tc>
        <w:tc>
          <w:tcPr>
            <w:tcW w:w="907" w:type="dxa"/>
            <w:hideMark/>
          </w:tcPr>
          <w:p w:rsidR="007071BA" w:rsidRPr="007071BA" w:rsidRDefault="007071BA" w:rsidP="00CA050C">
            <w:pPr>
              <w:jc w:val="center"/>
              <w:rPr>
                <w:sz w:val="20"/>
                <w:szCs w:val="20"/>
              </w:rPr>
            </w:pPr>
            <w:r w:rsidRPr="007071BA">
              <w:rPr>
                <w:sz w:val="20"/>
                <w:szCs w:val="20"/>
              </w:rPr>
              <w:t>8</w:t>
            </w:r>
          </w:p>
        </w:tc>
        <w:tc>
          <w:tcPr>
            <w:tcW w:w="1042" w:type="dxa"/>
            <w:gridSpan w:val="2"/>
            <w:shd w:val="clear" w:color="auto" w:fill="auto"/>
            <w:hideMark/>
          </w:tcPr>
          <w:p w:rsidR="007071BA" w:rsidRPr="007071BA" w:rsidRDefault="007071BA" w:rsidP="00CA050C">
            <w:pPr>
              <w:jc w:val="center"/>
              <w:rPr>
                <w:sz w:val="20"/>
                <w:szCs w:val="20"/>
              </w:rPr>
            </w:pPr>
            <w:r w:rsidRPr="007071BA">
              <w:rPr>
                <w:sz w:val="20"/>
                <w:szCs w:val="20"/>
              </w:rPr>
              <w:t>9</w:t>
            </w:r>
          </w:p>
        </w:tc>
        <w:tc>
          <w:tcPr>
            <w:tcW w:w="993" w:type="dxa"/>
            <w:gridSpan w:val="3"/>
            <w:shd w:val="clear" w:color="auto" w:fill="auto"/>
            <w:hideMark/>
          </w:tcPr>
          <w:p w:rsidR="007071BA" w:rsidRPr="007071BA" w:rsidRDefault="007071BA" w:rsidP="00CA050C">
            <w:pPr>
              <w:jc w:val="center"/>
              <w:rPr>
                <w:sz w:val="20"/>
                <w:szCs w:val="20"/>
              </w:rPr>
            </w:pPr>
            <w:r w:rsidRPr="007071BA">
              <w:rPr>
                <w:sz w:val="20"/>
                <w:szCs w:val="20"/>
              </w:rPr>
              <w:t>10</w:t>
            </w:r>
          </w:p>
        </w:tc>
        <w:tc>
          <w:tcPr>
            <w:tcW w:w="3685" w:type="dxa"/>
          </w:tcPr>
          <w:p w:rsidR="007071BA" w:rsidRPr="007071BA" w:rsidRDefault="007071BA" w:rsidP="00CA050C">
            <w:pPr>
              <w:jc w:val="center"/>
              <w:rPr>
                <w:sz w:val="20"/>
                <w:szCs w:val="20"/>
              </w:rPr>
            </w:pPr>
            <w:r w:rsidRPr="007071BA">
              <w:rPr>
                <w:sz w:val="20"/>
                <w:szCs w:val="20"/>
              </w:rPr>
              <w:t>11</w:t>
            </w:r>
          </w:p>
        </w:tc>
      </w:tr>
      <w:tr w:rsidR="007071BA" w:rsidRPr="007071BA" w:rsidTr="00CA050C">
        <w:trPr>
          <w:trHeight w:val="166"/>
        </w:trPr>
        <w:tc>
          <w:tcPr>
            <w:tcW w:w="618" w:type="dxa"/>
            <w:shd w:val="clear" w:color="auto" w:fill="auto"/>
            <w:noWrap/>
          </w:tcPr>
          <w:p w:rsidR="007071BA" w:rsidRPr="007071BA" w:rsidRDefault="007071BA" w:rsidP="00CA050C">
            <w:pPr>
              <w:jc w:val="center"/>
              <w:rPr>
                <w:sz w:val="20"/>
                <w:szCs w:val="20"/>
              </w:rPr>
            </w:pPr>
            <w:r w:rsidRPr="007071BA">
              <w:rPr>
                <w:sz w:val="20"/>
                <w:szCs w:val="20"/>
              </w:rPr>
              <w:t>1.</w:t>
            </w:r>
          </w:p>
        </w:tc>
        <w:tc>
          <w:tcPr>
            <w:tcW w:w="13596" w:type="dxa"/>
            <w:gridSpan w:val="13"/>
            <w:shd w:val="clear" w:color="auto" w:fill="auto"/>
          </w:tcPr>
          <w:p w:rsidR="007071BA" w:rsidRPr="007071BA" w:rsidRDefault="007071BA" w:rsidP="00CA050C">
            <w:pPr>
              <w:rPr>
                <w:sz w:val="20"/>
                <w:szCs w:val="20"/>
              </w:rPr>
            </w:pPr>
            <w:r w:rsidRPr="007071BA">
              <w:rPr>
                <w:bCs/>
                <w:sz w:val="20"/>
                <w:szCs w:val="20"/>
              </w:rPr>
              <w:t>Муниципальная программа «Развитие и модернизация жилищно-коммунального комплекса и повышение энергетической эффективности в Ханты-Мансийском районе на 2019 – 2024 годы»</w:t>
            </w:r>
          </w:p>
        </w:tc>
      </w:tr>
      <w:tr w:rsidR="007071BA" w:rsidRPr="007071BA" w:rsidTr="00CA050C">
        <w:trPr>
          <w:trHeight w:val="824"/>
        </w:trPr>
        <w:tc>
          <w:tcPr>
            <w:tcW w:w="618" w:type="dxa"/>
            <w:shd w:val="clear" w:color="auto" w:fill="auto"/>
            <w:noWrap/>
          </w:tcPr>
          <w:p w:rsidR="007071BA" w:rsidRPr="007071BA" w:rsidRDefault="007071BA" w:rsidP="00CA050C">
            <w:pPr>
              <w:jc w:val="center"/>
              <w:rPr>
                <w:sz w:val="20"/>
                <w:szCs w:val="20"/>
              </w:rPr>
            </w:pPr>
            <w:r w:rsidRPr="007071BA">
              <w:rPr>
                <w:sz w:val="20"/>
                <w:szCs w:val="20"/>
              </w:rPr>
              <w:t>1.1.</w:t>
            </w:r>
          </w:p>
        </w:tc>
        <w:tc>
          <w:tcPr>
            <w:tcW w:w="3142" w:type="dxa"/>
            <w:shd w:val="clear" w:color="auto" w:fill="auto"/>
          </w:tcPr>
          <w:p w:rsidR="007071BA" w:rsidRPr="007071BA" w:rsidRDefault="007071BA" w:rsidP="00CA050C">
            <w:pPr>
              <w:rPr>
                <w:sz w:val="20"/>
                <w:szCs w:val="20"/>
              </w:rPr>
            </w:pPr>
            <w:r w:rsidRPr="007071BA">
              <w:rPr>
                <w:sz w:val="20"/>
                <w:szCs w:val="20"/>
              </w:rPr>
              <w:t>Корректировка проектно-сметной документации объекта «Строительство КОС в населенных пунктах Ханты-Мансийского района: с. Елизарово»</w:t>
            </w:r>
          </w:p>
        </w:tc>
        <w:tc>
          <w:tcPr>
            <w:tcW w:w="567" w:type="dxa"/>
            <w:shd w:val="clear" w:color="auto" w:fill="auto"/>
          </w:tcPr>
          <w:p w:rsidR="007071BA" w:rsidRPr="007071BA" w:rsidRDefault="007071BA" w:rsidP="00CA050C">
            <w:pPr>
              <w:jc w:val="center"/>
              <w:rPr>
                <w:sz w:val="20"/>
                <w:szCs w:val="20"/>
              </w:rPr>
            </w:pPr>
            <w:r w:rsidRPr="007071BA">
              <w:rPr>
                <w:sz w:val="20"/>
                <w:szCs w:val="20"/>
              </w:rPr>
              <w:t>куб. м/сут</w:t>
            </w:r>
          </w:p>
        </w:tc>
        <w:tc>
          <w:tcPr>
            <w:tcW w:w="709" w:type="dxa"/>
            <w:shd w:val="clear" w:color="auto" w:fill="auto"/>
          </w:tcPr>
          <w:p w:rsidR="007071BA" w:rsidRPr="007071BA" w:rsidRDefault="007071BA" w:rsidP="00CA050C">
            <w:pPr>
              <w:jc w:val="center"/>
              <w:rPr>
                <w:sz w:val="20"/>
                <w:szCs w:val="20"/>
              </w:rPr>
            </w:pPr>
            <w:r w:rsidRPr="007071BA">
              <w:rPr>
                <w:sz w:val="20"/>
                <w:szCs w:val="20"/>
              </w:rPr>
              <w:t>55,0</w:t>
            </w:r>
          </w:p>
        </w:tc>
        <w:tc>
          <w:tcPr>
            <w:tcW w:w="708" w:type="dxa"/>
            <w:shd w:val="clear" w:color="auto" w:fill="auto"/>
            <w:noWrap/>
          </w:tcPr>
          <w:p w:rsidR="007071BA" w:rsidRPr="007071BA" w:rsidRDefault="007071BA" w:rsidP="00CA050C">
            <w:pPr>
              <w:jc w:val="center"/>
              <w:rPr>
                <w:sz w:val="20"/>
                <w:szCs w:val="20"/>
              </w:rPr>
            </w:pPr>
            <w:r w:rsidRPr="007071BA">
              <w:rPr>
                <w:sz w:val="20"/>
                <w:szCs w:val="20"/>
              </w:rPr>
              <w:t>2014</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2019</w:t>
            </w:r>
          </w:p>
        </w:tc>
        <w:tc>
          <w:tcPr>
            <w:tcW w:w="1134" w:type="dxa"/>
            <w:shd w:val="clear" w:color="auto" w:fill="auto"/>
          </w:tcPr>
          <w:p w:rsidR="007071BA" w:rsidRPr="007071BA" w:rsidRDefault="007071BA" w:rsidP="00CA050C">
            <w:pPr>
              <w:jc w:val="center"/>
              <w:rPr>
                <w:sz w:val="20"/>
                <w:szCs w:val="20"/>
              </w:rPr>
            </w:pPr>
            <w:r w:rsidRPr="007071BA">
              <w:rPr>
                <w:sz w:val="20"/>
                <w:szCs w:val="20"/>
              </w:rPr>
              <w:t xml:space="preserve">83 176,04 </w:t>
            </w:r>
          </w:p>
          <w:p w:rsidR="007071BA" w:rsidRPr="007071BA" w:rsidRDefault="007071BA" w:rsidP="00CA050C">
            <w:pPr>
              <w:jc w:val="center"/>
              <w:rPr>
                <w:sz w:val="20"/>
                <w:szCs w:val="20"/>
              </w:rPr>
            </w:pPr>
            <w:r w:rsidRPr="007071BA">
              <w:rPr>
                <w:sz w:val="20"/>
                <w:szCs w:val="20"/>
              </w:rPr>
              <w:t xml:space="preserve">в ценах 1 кв. </w:t>
            </w:r>
          </w:p>
          <w:p w:rsidR="007071BA" w:rsidRPr="007071BA" w:rsidRDefault="007071BA" w:rsidP="00CA050C">
            <w:pPr>
              <w:jc w:val="center"/>
              <w:rPr>
                <w:sz w:val="20"/>
                <w:szCs w:val="20"/>
              </w:rPr>
            </w:pPr>
            <w:r w:rsidRPr="007071BA">
              <w:rPr>
                <w:sz w:val="20"/>
                <w:szCs w:val="20"/>
              </w:rPr>
              <w:t>2015 года</w:t>
            </w:r>
          </w:p>
        </w:tc>
        <w:tc>
          <w:tcPr>
            <w:tcW w:w="907" w:type="dxa"/>
            <w:shd w:val="clear" w:color="auto" w:fill="auto"/>
            <w:noWrap/>
          </w:tcPr>
          <w:p w:rsidR="007071BA" w:rsidRPr="007071BA" w:rsidRDefault="007071BA" w:rsidP="00CA050C">
            <w:pPr>
              <w:jc w:val="center"/>
              <w:rPr>
                <w:bCs/>
                <w:sz w:val="20"/>
                <w:szCs w:val="20"/>
              </w:rPr>
            </w:pPr>
            <w:r w:rsidRPr="007071BA">
              <w:rPr>
                <w:bCs/>
                <w:sz w:val="20"/>
                <w:szCs w:val="20"/>
              </w:rPr>
              <w:t>480,0</w:t>
            </w:r>
          </w:p>
        </w:tc>
        <w:tc>
          <w:tcPr>
            <w:tcW w:w="1042" w:type="dxa"/>
            <w:gridSpan w:val="2"/>
            <w:shd w:val="clear" w:color="auto" w:fill="auto"/>
            <w:noWrap/>
          </w:tcPr>
          <w:p w:rsidR="007071BA" w:rsidRPr="007071BA" w:rsidRDefault="007071BA" w:rsidP="00CA050C">
            <w:pPr>
              <w:jc w:val="center"/>
              <w:rPr>
                <w:sz w:val="20"/>
                <w:szCs w:val="20"/>
              </w:rPr>
            </w:pPr>
            <w:r w:rsidRPr="007071BA">
              <w:rPr>
                <w:sz w:val="20"/>
                <w:szCs w:val="20"/>
              </w:rPr>
              <w:t>0,0</w:t>
            </w:r>
          </w:p>
        </w:tc>
        <w:tc>
          <w:tcPr>
            <w:tcW w:w="993" w:type="dxa"/>
            <w:gridSpan w:val="3"/>
            <w:shd w:val="clear" w:color="auto" w:fill="auto"/>
            <w:noWrap/>
          </w:tcPr>
          <w:p w:rsidR="007071BA" w:rsidRPr="007071BA" w:rsidRDefault="007071BA" w:rsidP="00CA050C">
            <w:pPr>
              <w:jc w:val="center"/>
              <w:rPr>
                <w:sz w:val="20"/>
                <w:szCs w:val="20"/>
              </w:rPr>
            </w:pPr>
            <w:r w:rsidRPr="007071BA">
              <w:rPr>
                <w:sz w:val="20"/>
                <w:szCs w:val="20"/>
              </w:rPr>
              <w:t>480,0</w:t>
            </w:r>
          </w:p>
        </w:tc>
        <w:tc>
          <w:tcPr>
            <w:tcW w:w="3685" w:type="dxa"/>
          </w:tcPr>
          <w:p w:rsidR="007071BA" w:rsidRPr="007071BA" w:rsidRDefault="007071BA" w:rsidP="00CA050C">
            <w:pPr>
              <w:rPr>
                <w:color w:val="FF0000"/>
                <w:sz w:val="20"/>
                <w:szCs w:val="20"/>
              </w:rPr>
            </w:pPr>
            <w:r w:rsidRPr="007071BA">
              <w:rPr>
                <w:sz w:val="20"/>
                <w:szCs w:val="20"/>
              </w:rPr>
              <w:t>Заключен муниципальный контракт от 24.04.2019 с ООО «ПроектСтройСервис» на сумму 480,0 тыс. рублей. Срок исполнения контракта 120 календарных дней.</w:t>
            </w:r>
          </w:p>
        </w:tc>
      </w:tr>
      <w:tr w:rsidR="007071BA" w:rsidRPr="007071BA" w:rsidTr="00CA050C">
        <w:trPr>
          <w:trHeight w:val="20"/>
        </w:trPr>
        <w:tc>
          <w:tcPr>
            <w:tcW w:w="618" w:type="dxa"/>
            <w:shd w:val="clear" w:color="auto" w:fill="auto"/>
            <w:noWrap/>
          </w:tcPr>
          <w:p w:rsidR="007071BA" w:rsidRPr="007071BA" w:rsidRDefault="007071BA" w:rsidP="00CA050C">
            <w:pPr>
              <w:jc w:val="center"/>
              <w:rPr>
                <w:sz w:val="20"/>
                <w:szCs w:val="20"/>
              </w:rPr>
            </w:pPr>
            <w:r w:rsidRPr="007071BA">
              <w:rPr>
                <w:sz w:val="20"/>
                <w:szCs w:val="20"/>
              </w:rPr>
              <w:t>1.2.</w:t>
            </w:r>
          </w:p>
        </w:tc>
        <w:tc>
          <w:tcPr>
            <w:tcW w:w="3142" w:type="dxa"/>
            <w:shd w:val="clear" w:color="auto" w:fill="auto"/>
          </w:tcPr>
          <w:p w:rsidR="007071BA" w:rsidRPr="007071BA" w:rsidRDefault="007071BA" w:rsidP="00CA050C">
            <w:pPr>
              <w:rPr>
                <w:sz w:val="20"/>
                <w:szCs w:val="20"/>
              </w:rPr>
            </w:pPr>
            <w:r w:rsidRPr="007071BA">
              <w:rPr>
                <w:sz w:val="20"/>
                <w:szCs w:val="20"/>
              </w:rPr>
              <w:t>Корректировка проектно-сметной документации объекта «Строительство КОС в населенных пунктах Ханты-Мансийского района: с. Селиярово»</w:t>
            </w:r>
          </w:p>
        </w:tc>
        <w:tc>
          <w:tcPr>
            <w:tcW w:w="567" w:type="dxa"/>
            <w:shd w:val="clear" w:color="auto" w:fill="auto"/>
          </w:tcPr>
          <w:p w:rsidR="007071BA" w:rsidRPr="007071BA" w:rsidRDefault="007071BA" w:rsidP="00CA050C">
            <w:pPr>
              <w:jc w:val="center"/>
              <w:rPr>
                <w:sz w:val="20"/>
                <w:szCs w:val="20"/>
              </w:rPr>
            </w:pPr>
            <w:r w:rsidRPr="007071BA">
              <w:rPr>
                <w:sz w:val="20"/>
                <w:szCs w:val="20"/>
              </w:rPr>
              <w:t>куб. м/сут</w:t>
            </w:r>
          </w:p>
        </w:tc>
        <w:tc>
          <w:tcPr>
            <w:tcW w:w="709" w:type="dxa"/>
            <w:shd w:val="clear" w:color="auto" w:fill="auto"/>
          </w:tcPr>
          <w:p w:rsidR="007071BA" w:rsidRPr="007071BA" w:rsidRDefault="007071BA" w:rsidP="00CA050C">
            <w:pPr>
              <w:jc w:val="center"/>
              <w:rPr>
                <w:sz w:val="20"/>
                <w:szCs w:val="20"/>
              </w:rPr>
            </w:pPr>
            <w:r w:rsidRPr="007071BA">
              <w:rPr>
                <w:sz w:val="20"/>
                <w:szCs w:val="20"/>
              </w:rPr>
              <w:t>100</w:t>
            </w:r>
          </w:p>
        </w:tc>
        <w:tc>
          <w:tcPr>
            <w:tcW w:w="708" w:type="dxa"/>
            <w:shd w:val="clear" w:color="auto" w:fill="auto"/>
            <w:noWrap/>
          </w:tcPr>
          <w:p w:rsidR="007071BA" w:rsidRPr="007071BA" w:rsidRDefault="007071BA" w:rsidP="00CA050C">
            <w:pPr>
              <w:jc w:val="center"/>
              <w:rPr>
                <w:sz w:val="20"/>
                <w:szCs w:val="20"/>
              </w:rPr>
            </w:pPr>
            <w:r w:rsidRPr="007071BA">
              <w:rPr>
                <w:sz w:val="20"/>
                <w:szCs w:val="20"/>
              </w:rPr>
              <w:t>2014</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2020</w:t>
            </w:r>
          </w:p>
        </w:tc>
        <w:tc>
          <w:tcPr>
            <w:tcW w:w="1134" w:type="dxa"/>
            <w:shd w:val="clear" w:color="auto" w:fill="auto"/>
          </w:tcPr>
          <w:p w:rsidR="007071BA" w:rsidRPr="007071BA" w:rsidRDefault="007071BA" w:rsidP="00CA050C">
            <w:pPr>
              <w:jc w:val="center"/>
              <w:rPr>
                <w:sz w:val="20"/>
                <w:szCs w:val="20"/>
              </w:rPr>
            </w:pPr>
            <w:r w:rsidRPr="007071BA">
              <w:rPr>
                <w:sz w:val="20"/>
                <w:szCs w:val="20"/>
              </w:rPr>
              <w:t xml:space="preserve">80 045,62 </w:t>
            </w:r>
          </w:p>
          <w:p w:rsidR="007071BA" w:rsidRPr="007071BA" w:rsidRDefault="007071BA" w:rsidP="00CA050C">
            <w:pPr>
              <w:jc w:val="center"/>
              <w:rPr>
                <w:sz w:val="20"/>
                <w:szCs w:val="20"/>
              </w:rPr>
            </w:pPr>
            <w:r w:rsidRPr="007071BA">
              <w:rPr>
                <w:sz w:val="20"/>
                <w:szCs w:val="20"/>
              </w:rPr>
              <w:t xml:space="preserve">в ценах 1 кв. </w:t>
            </w:r>
          </w:p>
          <w:p w:rsidR="007071BA" w:rsidRPr="007071BA" w:rsidRDefault="007071BA" w:rsidP="00CA050C">
            <w:pPr>
              <w:jc w:val="center"/>
              <w:rPr>
                <w:sz w:val="20"/>
                <w:szCs w:val="20"/>
              </w:rPr>
            </w:pPr>
            <w:r w:rsidRPr="007071BA">
              <w:rPr>
                <w:sz w:val="20"/>
                <w:szCs w:val="20"/>
              </w:rPr>
              <w:t>2015 года</w:t>
            </w:r>
          </w:p>
        </w:tc>
        <w:tc>
          <w:tcPr>
            <w:tcW w:w="907" w:type="dxa"/>
            <w:shd w:val="clear" w:color="auto" w:fill="auto"/>
            <w:noWrap/>
          </w:tcPr>
          <w:p w:rsidR="007071BA" w:rsidRPr="007071BA" w:rsidRDefault="007071BA" w:rsidP="00CA050C">
            <w:pPr>
              <w:jc w:val="center"/>
              <w:rPr>
                <w:bCs/>
                <w:sz w:val="20"/>
                <w:szCs w:val="20"/>
              </w:rPr>
            </w:pPr>
            <w:r w:rsidRPr="007071BA">
              <w:rPr>
                <w:bCs/>
                <w:sz w:val="20"/>
                <w:szCs w:val="20"/>
              </w:rPr>
              <w:t>480,0</w:t>
            </w:r>
          </w:p>
        </w:tc>
        <w:tc>
          <w:tcPr>
            <w:tcW w:w="1042" w:type="dxa"/>
            <w:gridSpan w:val="2"/>
            <w:shd w:val="clear" w:color="auto" w:fill="auto"/>
            <w:noWrap/>
          </w:tcPr>
          <w:p w:rsidR="007071BA" w:rsidRPr="007071BA" w:rsidRDefault="007071BA" w:rsidP="00CA050C">
            <w:pPr>
              <w:jc w:val="center"/>
              <w:rPr>
                <w:sz w:val="20"/>
                <w:szCs w:val="20"/>
              </w:rPr>
            </w:pPr>
            <w:r w:rsidRPr="007071BA">
              <w:rPr>
                <w:sz w:val="20"/>
                <w:szCs w:val="20"/>
              </w:rPr>
              <w:t>0,0</w:t>
            </w:r>
          </w:p>
        </w:tc>
        <w:tc>
          <w:tcPr>
            <w:tcW w:w="993" w:type="dxa"/>
            <w:gridSpan w:val="3"/>
            <w:shd w:val="clear" w:color="auto" w:fill="auto"/>
            <w:noWrap/>
          </w:tcPr>
          <w:p w:rsidR="007071BA" w:rsidRPr="007071BA" w:rsidRDefault="007071BA" w:rsidP="00CA050C">
            <w:pPr>
              <w:jc w:val="center"/>
              <w:rPr>
                <w:sz w:val="20"/>
                <w:szCs w:val="20"/>
              </w:rPr>
            </w:pPr>
            <w:r w:rsidRPr="007071BA">
              <w:rPr>
                <w:sz w:val="20"/>
                <w:szCs w:val="20"/>
              </w:rPr>
              <w:t>480,0</w:t>
            </w:r>
          </w:p>
        </w:tc>
        <w:tc>
          <w:tcPr>
            <w:tcW w:w="3685" w:type="dxa"/>
          </w:tcPr>
          <w:p w:rsidR="007071BA" w:rsidRPr="007071BA" w:rsidRDefault="007071BA" w:rsidP="00CA050C">
            <w:pPr>
              <w:rPr>
                <w:color w:val="FF0000"/>
                <w:sz w:val="20"/>
                <w:szCs w:val="20"/>
              </w:rPr>
            </w:pPr>
            <w:r w:rsidRPr="007071BA">
              <w:rPr>
                <w:sz w:val="20"/>
                <w:szCs w:val="20"/>
              </w:rPr>
              <w:t>Заключен муниципальный контракт от 24.04.2019 с ООО «ПроектСтройСервис» на сумму 480,0 тыс. рублей. Срок исполнения контракта 120 календарных дней.</w:t>
            </w:r>
          </w:p>
        </w:tc>
      </w:tr>
      <w:tr w:rsidR="007071BA" w:rsidRPr="007071BA" w:rsidTr="00CA050C">
        <w:trPr>
          <w:trHeight w:val="20"/>
        </w:trPr>
        <w:tc>
          <w:tcPr>
            <w:tcW w:w="618" w:type="dxa"/>
            <w:shd w:val="clear" w:color="auto" w:fill="auto"/>
            <w:noWrap/>
          </w:tcPr>
          <w:p w:rsidR="007071BA" w:rsidRPr="007071BA" w:rsidRDefault="007071BA" w:rsidP="00CA050C">
            <w:pPr>
              <w:jc w:val="center"/>
              <w:rPr>
                <w:sz w:val="20"/>
                <w:szCs w:val="20"/>
              </w:rPr>
            </w:pPr>
            <w:r w:rsidRPr="007071BA">
              <w:rPr>
                <w:sz w:val="20"/>
                <w:szCs w:val="20"/>
              </w:rPr>
              <w:t>1.3.</w:t>
            </w:r>
          </w:p>
        </w:tc>
        <w:tc>
          <w:tcPr>
            <w:tcW w:w="3142" w:type="dxa"/>
            <w:shd w:val="clear" w:color="auto" w:fill="auto"/>
          </w:tcPr>
          <w:p w:rsidR="007071BA" w:rsidRPr="007071BA" w:rsidRDefault="007071BA" w:rsidP="00CA050C">
            <w:pPr>
              <w:rPr>
                <w:sz w:val="20"/>
                <w:szCs w:val="20"/>
              </w:rPr>
            </w:pPr>
            <w:r w:rsidRPr="007071BA">
              <w:rPr>
                <w:sz w:val="20"/>
                <w:szCs w:val="20"/>
              </w:rPr>
              <w:t>Строительство КОС в населенных пунктах Ханты-Мансийского района: п. Луговской</w:t>
            </w:r>
          </w:p>
        </w:tc>
        <w:tc>
          <w:tcPr>
            <w:tcW w:w="567" w:type="dxa"/>
            <w:shd w:val="clear" w:color="auto" w:fill="auto"/>
          </w:tcPr>
          <w:p w:rsidR="007071BA" w:rsidRPr="007071BA" w:rsidRDefault="007071BA" w:rsidP="00CA050C">
            <w:pPr>
              <w:jc w:val="center"/>
              <w:rPr>
                <w:sz w:val="20"/>
                <w:szCs w:val="20"/>
              </w:rPr>
            </w:pPr>
            <w:r w:rsidRPr="007071BA">
              <w:rPr>
                <w:sz w:val="20"/>
                <w:szCs w:val="20"/>
              </w:rPr>
              <w:t>куб. м/сут</w:t>
            </w:r>
          </w:p>
        </w:tc>
        <w:tc>
          <w:tcPr>
            <w:tcW w:w="709" w:type="dxa"/>
            <w:shd w:val="clear" w:color="auto" w:fill="auto"/>
          </w:tcPr>
          <w:p w:rsidR="007071BA" w:rsidRPr="007071BA" w:rsidRDefault="007071BA" w:rsidP="00CA050C">
            <w:pPr>
              <w:jc w:val="center"/>
              <w:rPr>
                <w:sz w:val="20"/>
                <w:szCs w:val="20"/>
              </w:rPr>
            </w:pPr>
            <w:r w:rsidRPr="007071BA">
              <w:rPr>
                <w:sz w:val="20"/>
                <w:szCs w:val="20"/>
              </w:rPr>
              <w:t>250</w:t>
            </w:r>
          </w:p>
        </w:tc>
        <w:tc>
          <w:tcPr>
            <w:tcW w:w="708" w:type="dxa"/>
            <w:shd w:val="clear" w:color="auto" w:fill="auto"/>
            <w:noWrap/>
          </w:tcPr>
          <w:p w:rsidR="007071BA" w:rsidRPr="007071BA" w:rsidRDefault="007071BA" w:rsidP="00CA050C">
            <w:pPr>
              <w:jc w:val="center"/>
              <w:rPr>
                <w:sz w:val="20"/>
                <w:szCs w:val="20"/>
              </w:rPr>
            </w:pPr>
            <w:r w:rsidRPr="007071BA">
              <w:rPr>
                <w:sz w:val="20"/>
                <w:szCs w:val="20"/>
              </w:rPr>
              <w:t>2014</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2019</w:t>
            </w:r>
          </w:p>
        </w:tc>
        <w:tc>
          <w:tcPr>
            <w:tcW w:w="1134" w:type="dxa"/>
            <w:shd w:val="clear" w:color="auto" w:fill="auto"/>
          </w:tcPr>
          <w:p w:rsidR="007071BA" w:rsidRPr="007071BA" w:rsidRDefault="007071BA" w:rsidP="00CA050C">
            <w:pPr>
              <w:jc w:val="center"/>
              <w:rPr>
                <w:sz w:val="20"/>
                <w:szCs w:val="20"/>
              </w:rPr>
            </w:pPr>
            <w:r w:rsidRPr="007071BA">
              <w:rPr>
                <w:sz w:val="20"/>
                <w:szCs w:val="20"/>
              </w:rPr>
              <w:t>62 517,85</w:t>
            </w:r>
          </w:p>
          <w:p w:rsidR="007071BA" w:rsidRPr="007071BA" w:rsidRDefault="007071BA" w:rsidP="00CA050C">
            <w:pPr>
              <w:jc w:val="center"/>
              <w:rPr>
                <w:sz w:val="20"/>
                <w:szCs w:val="20"/>
              </w:rPr>
            </w:pPr>
            <w:r w:rsidRPr="007071BA">
              <w:rPr>
                <w:sz w:val="20"/>
                <w:szCs w:val="20"/>
              </w:rPr>
              <w:t>в ценах 4 кв. 2018 года</w:t>
            </w:r>
          </w:p>
        </w:tc>
        <w:tc>
          <w:tcPr>
            <w:tcW w:w="907" w:type="dxa"/>
            <w:shd w:val="clear" w:color="auto" w:fill="auto"/>
            <w:noWrap/>
          </w:tcPr>
          <w:p w:rsidR="007071BA" w:rsidRPr="007071BA" w:rsidRDefault="007071BA" w:rsidP="00CA050C">
            <w:pPr>
              <w:jc w:val="center"/>
              <w:rPr>
                <w:bCs/>
                <w:sz w:val="20"/>
                <w:szCs w:val="20"/>
              </w:rPr>
            </w:pPr>
            <w:r w:rsidRPr="007071BA">
              <w:rPr>
                <w:bCs/>
                <w:sz w:val="20"/>
                <w:szCs w:val="20"/>
              </w:rPr>
              <w:t>30,0</w:t>
            </w:r>
          </w:p>
        </w:tc>
        <w:tc>
          <w:tcPr>
            <w:tcW w:w="1042" w:type="dxa"/>
            <w:gridSpan w:val="2"/>
            <w:shd w:val="clear" w:color="auto" w:fill="auto"/>
            <w:noWrap/>
          </w:tcPr>
          <w:p w:rsidR="007071BA" w:rsidRPr="007071BA" w:rsidRDefault="007071BA" w:rsidP="00CA050C">
            <w:pPr>
              <w:jc w:val="center"/>
              <w:rPr>
                <w:sz w:val="20"/>
                <w:szCs w:val="20"/>
              </w:rPr>
            </w:pPr>
            <w:r w:rsidRPr="007071BA">
              <w:rPr>
                <w:sz w:val="20"/>
                <w:szCs w:val="20"/>
              </w:rPr>
              <w:t>0,0</w:t>
            </w:r>
          </w:p>
        </w:tc>
        <w:tc>
          <w:tcPr>
            <w:tcW w:w="993" w:type="dxa"/>
            <w:gridSpan w:val="3"/>
            <w:shd w:val="clear" w:color="auto" w:fill="auto"/>
            <w:noWrap/>
          </w:tcPr>
          <w:p w:rsidR="007071BA" w:rsidRPr="007071BA" w:rsidRDefault="007071BA" w:rsidP="00CA050C">
            <w:pPr>
              <w:jc w:val="center"/>
              <w:rPr>
                <w:sz w:val="20"/>
                <w:szCs w:val="20"/>
              </w:rPr>
            </w:pPr>
            <w:r w:rsidRPr="007071BA">
              <w:rPr>
                <w:sz w:val="20"/>
                <w:szCs w:val="20"/>
              </w:rPr>
              <w:t>30,0</w:t>
            </w:r>
          </w:p>
        </w:tc>
        <w:tc>
          <w:tcPr>
            <w:tcW w:w="3685" w:type="dxa"/>
          </w:tcPr>
          <w:p w:rsidR="007071BA" w:rsidRPr="007071BA" w:rsidRDefault="007071BA" w:rsidP="00CA050C">
            <w:pPr>
              <w:rPr>
                <w:sz w:val="20"/>
                <w:szCs w:val="20"/>
                <w:highlight w:val="yellow"/>
              </w:rPr>
            </w:pPr>
            <w:r w:rsidRPr="007071BA">
              <w:rPr>
                <w:sz w:val="20"/>
                <w:szCs w:val="20"/>
              </w:rPr>
              <w:t>Решением Думы Ханты-Мансийского района о бюджете финансовые средства сняты с данного мероприятия.</w:t>
            </w:r>
          </w:p>
        </w:tc>
      </w:tr>
      <w:tr w:rsidR="007071BA" w:rsidRPr="007071BA" w:rsidTr="00CA050C">
        <w:trPr>
          <w:trHeight w:val="984"/>
        </w:trPr>
        <w:tc>
          <w:tcPr>
            <w:tcW w:w="618" w:type="dxa"/>
            <w:shd w:val="clear" w:color="auto" w:fill="auto"/>
            <w:noWrap/>
          </w:tcPr>
          <w:p w:rsidR="007071BA" w:rsidRPr="007071BA" w:rsidRDefault="007071BA" w:rsidP="00CA050C">
            <w:pPr>
              <w:jc w:val="center"/>
              <w:rPr>
                <w:sz w:val="20"/>
                <w:szCs w:val="20"/>
              </w:rPr>
            </w:pPr>
            <w:r w:rsidRPr="007071BA">
              <w:rPr>
                <w:sz w:val="20"/>
                <w:szCs w:val="20"/>
              </w:rPr>
              <w:t>1.4.</w:t>
            </w:r>
          </w:p>
        </w:tc>
        <w:tc>
          <w:tcPr>
            <w:tcW w:w="3142" w:type="dxa"/>
            <w:shd w:val="clear" w:color="auto" w:fill="auto"/>
          </w:tcPr>
          <w:p w:rsidR="007071BA" w:rsidRPr="007071BA" w:rsidRDefault="007071BA" w:rsidP="00CA050C">
            <w:pPr>
              <w:rPr>
                <w:sz w:val="20"/>
                <w:szCs w:val="20"/>
              </w:rPr>
            </w:pPr>
            <w:r w:rsidRPr="007071BA">
              <w:rPr>
                <w:sz w:val="20"/>
                <w:szCs w:val="20"/>
              </w:rPr>
              <w:t xml:space="preserve">Реконструкция локальных очистных сооружений с 1300 м3/сутки </w:t>
            </w:r>
          </w:p>
          <w:p w:rsidR="007071BA" w:rsidRPr="007071BA" w:rsidRDefault="007071BA" w:rsidP="00CA050C">
            <w:pPr>
              <w:rPr>
                <w:sz w:val="20"/>
                <w:szCs w:val="20"/>
              </w:rPr>
            </w:pPr>
            <w:r w:rsidRPr="007071BA">
              <w:rPr>
                <w:sz w:val="20"/>
                <w:szCs w:val="20"/>
              </w:rPr>
              <w:t xml:space="preserve">до 2000 м3/сутки, 2-ой этап </w:t>
            </w:r>
          </w:p>
          <w:p w:rsidR="007071BA" w:rsidRPr="007071BA" w:rsidRDefault="007071BA" w:rsidP="00CA050C">
            <w:pPr>
              <w:rPr>
                <w:sz w:val="20"/>
                <w:szCs w:val="20"/>
              </w:rPr>
            </w:pPr>
            <w:r w:rsidRPr="007071BA">
              <w:rPr>
                <w:sz w:val="20"/>
                <w:szCs w:val="20"/>
              </w:rPr>
              <w:t xml:space="preserve">п. Горноправдинск Ханты-Мансийского района </w:t>
            </w:r>
          </w:p>
        </w:tc>
        <w:tc>
          <w:tcPr>
            <w:tcW w:w="567" w:type="dxa"/>
            <w:shd w:val="clear" w:color="auto" w:fill="auto"/>
          </w:tcPr>
          <w:p w:rsidR="007071BA" w:rsidRPr="007071BA" w:rsidRDefault="007071BA" w:rsidP="00CA050C">
            <w:pPr>
              <w:jc w:val="center"/>
              <w:rPr>
                <w:sz w:val="20"/>
                <w:szCs w:val="20"/>
              </w:rPr>
            </w:pPr>
            <w:r w:rsidRPr="007071BA">
              <w:rPr>
                <w:sz w:val="20"/>
                <w:szCs w:val="20"/>
              </w:rPr>
              <w:t>куб. м/сут.</w:t>
            </w:r>
          </w:p>
        </w:tc>
        <w:tc>
          <w:tcPr>
            <w:tcW w:w="709" w:type="dxa"/>
            <w:shd w:val="clear" w:color="auto" w:fill="auto"/>
          </w:tcPr>
          <w:p w:rsidR="007071BA" w:rsidRPr="007071BA" w:rsidRDefault="007071BA" w:rsidP="00CA050C">
            <w:pPr>
              <w:jc w:val="center"/>
              <w:rPr>
                <w:sz w:val="20"/>
                <w:szCs w:val="20"/>
              </w:rPr>
            </w:pPr>
            <w:r w:rsidRPr="007071BA">
              <w:rPr>
                <w:sz w:val="20"/>
                <w:szCs w:val="20"/>
              </w:rPr>
              <w:t>2 000</w:t>
            </w:r>
          </w:p>
        </w:tc>
        <w:tc>
          <w:tcPr>
            <w:tcW w:w="708" w:type="dxa"/>
            <w:shd w:val="clear" w:color="auto" w:fill="auto"/>
            <w:noWrap/>
          </w:tcPr>
          <w:p w:rsidR="007071BA" w:rsidRPr="007071BA" w:rsidRDefault="007071BA" w:rsidP="00CA050C">
            <w:pPr>
              <w:jc w:val="center"/>
              <w:rPr>
                <w:sz w:val="20"/>
                <w:szCs w:val="20"/>
              </w:rPr>
            </w:pPr>
            <w:r w:rsidRPr="007071BA">
              <w:rPr>
                <w:sz w:val="20"/>
                <w:szCs w:val="20"/>
              </w:rPr>
              <w:t>2012</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2019</w:t>
            </w:r>
          </w:p>
        </w:tc>
        <w:tc>
          <w:tcPr>
            <w:tcW w:w="1134" w:type="dxa"/>
            <w:shd w:val="clear" w:color="auto" w:fill="auto"/>
          </w:tcPr>
          <w:p w:rsidR="007071BA" w:rsidRPr="007071BA" w:rsidRDefault="007071BA" w:rsidP="00CA050C">
            <w:pPr>
              <w:jc w:val="center"/>
              <w:rPr>
                <w:sz w:val="20"/>
                <w:szCs w:val="20"/>
              </w:rPr>
            </w:pPr>
            <w:r w:rsidRPr="007071BA">
              <w:rPr>
                <w:sz w:val="20"/>
                <w:szCs w:val="20"/>
              </w:rPr>
              <w:t xml:space="preserve"> -</w:t>
            </w:r>
          </w:p>
        </w:tc>
        <w:tc>
          <w:tcPr>
            <w:tcW w:w="907" w:type="dxa"/>
            <w:shd w:val="clear" w:color="auto" w:fill="auto"/>
            <w:noWrap/>
          </w:tcPr>
          <w:p w:rsidR="007071BA" w:rsidRPr="007071BA" w:rsidRDefault="007071BA" w:rsidP="00CA050C">
            <w:pPr>
              <w:jc w:val="center"/>
              <w:rPr>
                <w:sz w:val="20"/>
                <w:szCs w:val="20"/>
              </w:rPr>
            </w:pPr>
            <w:r w:rsidRPr="007071BA">
              <w:rPr>
                <w:sz w:val="20"/>
                <w:szCs w:val="20"/>
              </w:rPr>
              <w:t>86 682,4</w:t>
            </w:r>
          </w:p>
        </w:tc>
        <w:tc>
          <w:tcPr>
            <w:tcW w:w="1042" w:type="dxa"/>
            <w:gridSpan w:val="2"/>
            <w:shd w:val="clear" w:color="auto" w:fill="auto"/>
            <w:noWrap/>
          </w:tcPr>
          <w:p w:rsidR="007071BA" w:rsidRPr="007071BA" w:rsidRDefault="007071BA" w:rsidP="00CA050C">
            <w:pPr>
              <w:jc w:val="center"/>
              <w:rPr>
                <w:sz w:val="20"/>
                <w:szCs w:val="20"/>
              </w:rPr>
            </w:pPr>
            <w:r w:rsidRPr="007071BA">
              <w:rPr>
                <w:sz w:val="20"/>
                <w:szCs w:val="20"/>
              </w:rPr>
              <w:t>0,0</w:t>
            </w:r>
          </w:p>
        </w:tc>
        <w:tc>
          <w:tcPr>
            <w:tcW w:w="993" w:type="dxa"/>
            <w:gridSpan w:val="3"/>
            <w:shd w:val="clear" w:color="auto" w:fill="auto"/>
            <w:noWrap/>
          </w:tcPr>
          <w:p w:rsidR="007071BA" w:rsidRPr="007071BA" w:rsidRDefault="007071BA" w:rsidP="00CA050C">
            <w:pPr>
              <w:jc w:val="center"/>
              <w:rPr>
                <w:sz w:val="20"/>
                <w:szCs w:val="20"/>
              </w:rPr>
            </w:pPr>
            <w:r w:rsidRPr="007071BA">
              <w:rPr>
                <w:sz w:val="20"/>
                <w:szCs w:val="20"/>
              </w:rPr>
              <w:t>86 682,4</w:t>
            </w:r>
          </w:p>
        </w:tc>
        <w:tc>
          <w:tcPr>
            <w:tcW w:w="3685" w:type="dxa"/>
          </w:tcPr>
          <w:p w:rsidR="007071BA" w:rsidRPr="007071BA" w:rsidRDefault="007071BA" w:rsidP="00CA050C">
            <w:pPr>
              <w:rPr>
                <w:color w:val="FF0000"/>
                <w:sz w:val="20"/>
                <w:szCs w:val="20"/>
              </w:rPr>
            </w:pPr>
            <w:r w:rsidRPr="007071BA">
              <w:rPr>
                <w:sz w:val="20"/>
                <w:szCs w:val="20"/>
              </w:rPr>
              <w:t>Заключен муниципальный контракт от 27.03.2018 с ООО ПООО "Экостройпроект" на сумму 4 801,8 тыс. рублей. Нарушены сроки исполнения контракта. Ведется претензионная работа. В августе 2019 года  проектную документацию планируется направить на прохождение государственной экспертизы проектной документации и определение достоверности сметной стоимости.</w:t>
            </w:r>
          </w:p>
        </w:tc>
      </w:tr>
      <w:tr w:rsidR="007071BA" w:rsidRPr="007071BA" w:rsidTr="00CA050C">
        <w:trPr>
          <w:trHeight w:val="20"/>
        </w:trPr>
        <w:tc>
          <w:tcPr>
            <w:tcW w:w="618" w:type="dxa"/>
            <w:shd w:val="clear" w:color="auto" w:fill="auto"/>
            <w:noWrap/>
          </w:tcPr>
          <w:p w:rsidR="007071BA" w:rsidRPr="007071BA" w:rsidRDefault="007071BA" w:rsidP="00CA050C">
            <w:pPr>
              <w:jc w:val="center"/>
              <w:rPr>
                <w:sz w:val="20"/>
                <w:szCs w:val="20"/>
              </w:rPr>
            </w:pPr>
            <w:r w:rsidRPr="007071BA">
              <w:rPr>
                <w:sz w:val="20"/>
                <w:szCs w:val="20"/>
              </w:rPr>
              <w:t>1.5.</w:t>
            </w:r>
          </w:p>
        </w:tc>
        <w:tc>
          <w:tcPr>
            <w:tcW w:w="3142" w:type="dxa"/>
            <w:shd w:val="clear" w:color="auto" w:fill="auto"/>
          </w:tcPr>
          <w:p w:rsidR="007071BA" w:rsidRPr="007071BA" w:rsidRDefault="007071BA" w:rsidP="00CA050C">
            <w:pPr>
              <w:rPr>
                <w:sz w:val="20"/>
                <w:szCs w:val="20"/>
              </w:rPr>
            </w:pPr>
            <w:r w:rsidRPr="007071BA">
              <w:rPr>
                <w:sz w:val="20"/>
                <w:szCs w:val="20"/>
              </w:rPr>
              <w:t>Корректировка проектно-сметной документации объекта «Устройство полиэтиленового водопровода с водоразборными колонками в п. Сибирский от ВОС по ул. Центральная до школы-сада»</w:t>
            </w:r>
          </w:p>
        </w:tc>
        <w:tc>
          <w:tcPr>
            <w:tcW w:w="567" w:type="dxa"/>
            <w:shd w:val="clear" w:color="auto" w:fill="auto"/>
          </w:tcPr>
          <w:p w:rsidR="007071BA" w:rsidRPr="007071BA" w:rsidRDefault="007071BA" w:rsidP="00CA050C">
            <w:pPr>
              <w:jc w:val="center"/>
              <w:rPr>
                <w:sz w:val="20"/>
                <w:szCs w:val="20"/>
              </w:rPr>
            </w:pPr>
            <w:r w:rsidRPr="007071BA">
              <w:rPr>
                <w:sz w:val="20"/>
                <w:szCs w:val="20"/>
              </w:rPr>
              <w:t>м</w:t>
            </w:r>
          </w:p>
        </w:tc>
        <w:tc>
          <w:tcPr>
            <w:tcW w:w="709" w:type="dxa"/>
            <w:shd w:val="clear" w:color="auto" w:fill="auto"/>
          </w:tcPr>
          <w:p w:rsidR="007071BA" w:rsidRPr="007071BA" w:rsidRDefault="007071BA" w:rsidP="00CA050C">
            <w:pPr>
              <w:jc w:val="center"/>
              <w:rPr>
                <w:sz w:val="20"/>
                <w:szCs w:val="20"/>
              </w:rPr>
            </w:pPr>
          </w:p>
        </w:tc>
        <w:tc>
          <w:tcPr>
            <w:tcW w:w="708" w:type="dxa"/>
            <w:shd w:val="clear" w:color="auto" w:fill="auto"/>
            <w:noWrap/>
          </w:tcPr>
          <w:p w:rsidR="007071BA" w:rsidRPr="007071BA" w:rsidRDefault="007071BA" w:rsidP="00CA050C">
            <w:pPr>
              <w:jc w:val="center"/>
              <w:rPr>
                <w:sz w:val="20"/>
                <w:szCs w:val="20"/>
              </w:rPr>
            </w:pPr>
          </w:p>
        </w:tc>
        <w:tc>
          <w:tcPr>
            <w:tcW w:w="709" w:type="dxa"/>
            <w:shd w:val="clear" w:color="auto" w:fill="auto"/>
            <w:noWrap/>
          </w:tcPr>
          <w:p w:rsidR="007071BA" w:rsidRPr="007071BA" w:rsidRDefault="007071BA" w:rsidP="00CA050C">
            <w:pPr>
              <w:jc w:val="center"/>
              <w:rPr>
                <w:sz w:val="20"/>
                <w:szCs w:val="20"/>
              </w:rPr>
            </w:pPr>
          </w:p>
        </w:tc>
        <w:tc>
          <w:tcPr>
            <w:tcW w:w="1134" w:type="dxa"/>
            <w:shd w:val="clear" w:color="auto" w:fill="auto"/>
          </w:tcPr>
          <w:p w:rsidR="007071BA" w:rsidRPr="007071BA" w:rsidRDefault="007071BA" w:rsidP="00CA050C">
            <w:pPr>
              <w:jc w:val="center"/>
              <w:rPr>
                <w:sz w:val="20"/>
                <w:szCs w:val="20"/>
              </w:rPr>
            </w:pPr>
            <w:r w:rsidRPr="007071BA">
              <w:rPr>
                <w:sz w:val="20"/>
                <w:szCs w:val="20"/>
              </w:rPr>
              <w:t xml:space="preserve"> -</w:t>
            </w:r>
          </w:p>
        </w:tc>
        <w:tc>
          <w:tcPr>
            <w:tcW w:w="907" w:type="dxa"/>
            <w:shd w:val="clear" w:color="auto" w:fill="auto"/>
            <w:noWrap/>
          </w:tcPr>
          <w:p w:rsidR="007071BA" w:rsidRPr="007071BA" w:rsidRDefault="007071BA" w:rsidP="00CA050C">
            <w:pPr>
              <w:jc w:val="center"/>
              <w:rPr>
                <w:sz w:val="20"/>
                <w:szCs w:val="20"/>
              </w:rPr>
            </w:pPr>
            <w:r w:rsidRPr="007071BA">
              <w:rPr>
                <w:sz w:val="20"/>
                <w:szCs w:val="20"/>
              </w:rPr>
              <w:t>1 200,0</w:t>
            </w:r>
          </w:p>
        </w:tc>
        <w:tc>
          <w:tcPr>
            <w:tcW w:w="1042" w:type="dxa"/>
            <w:gridSpan w:val="2"/>
            <w:shd w:val="clear" w:color="auto" w:fill="auto"/>
            <w:noWrap/>
          </w:tcPr>
          <w:p w:rsidR="007071BA" w:rsidRPr="007071BA" w:rsidRDefault="007071BA" w:rsidP="00CA050C">
            <w:pPr>
              <w:jc w:val="center"/>
              <w:rPr>
                <w:sz w:val="20"/>
                <w:szCs w:val="20"/>
              </w:rPr>
            </w:pPr>
            <w:r w:rsidRPr="007071BA">
              <w:rPr>
                <w:sz w:val="20"/>
                <w:szCs w:val="20"/>
              </w:rPr>
              <w:t>0,0</w:t>
            </w:r>
          </w:p>
        </w:tc>
        <w:tc>
          <w:tcPr>
            <w:tcW w:w="993" w:type="dxa"/>
            <w:gridSpan w:val="3"/>
            <w:shd w:val="clear" w:color="auto" w:fill="auto"/>
            <w:noWrap/>
          </w:tcPr>
          <w:p w:rsidR="007071BA" w:rsidRPr="007071BA" w:rsidRDefault="007071BA" w:rsidP="00CA050C">
            <w:pPr>
              <w:jc w:val="center"/>
              <w:rPr>
                <w:sz w:val="20"/>
                <w:szCs w:val="20"/>
              </w:rPr>
            </w:pPr>
            <w:r w:rsidRPr="007071BA">
              <w:rPr>
                <w:sz w:val="20"/>
                <w:szCs w:val="20"/>
              </w:rPr>
              <w:t>1 200,0</w:t>
            </w:r>
          </w:p>
        </w:tc>
        <w:tc>
          <w:tcPr>
            <w:tcW w:w="3685" w:type="dxa"/>
          </w:tcPr>
          <w:p w:rsidR="007071BA" w:rsidRPr="007071BA" w:rsidRDefault="007071BA" w:rsidP="00CA050C">
            <w:pPr>
              <w:rPr>
                <w:color w:val="FF0000"/>
                <w:sz w:val="20"/>
                <w:szCs w:val="20"/>
              </w:rPr>
            </w:pPr>
            <w:r w:rsidRPr="007071BA">
              <w:rPr>
                <w:sz w:val="20"/>
                <w:szCs w:val="20"/>
              </w:rPr>
              <w:t xml:space="preserve">Заключен муниципальный контракт от 16.07.2018 с ООО Проектно-Конструкторное Бюро "Вершина" на сумму контракта 1 200,0 тыс. рублей. Нарушены сроки исполнения контракта. Ведется претензионно-исковая работа. </w:t>
            </w:r>
          </w:p>
        </w:tc>
      </w:tr>
      <w:tr w:rsidR="007071BA" w:rsidRPr="007071BA" w:rsidTr="00CA050C">
        <w:trPr>
          <w:trHeight w:val="20"/>
        </w:trPr>
        <w:tc>
          <w:tcPr>
            <w:tcW w:w="618" w:type="dxa"/>
            <w:shd w:val="clear" w:color="auto" w:fill="auto"/>
            <w:noWrap/>
          </w:tcPr>
          <w:p w:rsidR="007071BA" w:rsidRPr="007071BA" w:rsidRDefault="007071BA" w:rsidP="00CA050C">
            <w:pPr>
              <w:jc w:val="center"/>
              <w:rPr>
                <w:sz w:val="20"/>
                <w:szCs w:val="20"/>
              </w:rPr>
            </w:pPr>
            <w:r w:rsidRPr="007071BA">
              <w:rPr>
                <w:sz w:val="20"/>
                <w:szCs w:val="20"/>
              </w:rPr>
              <w:t>1.6.</w:t>
            </w:r>
          </w:p>
        </w:tc>
        <w:tc>
          <w:tcPr>
            <w:tcW w:w="3142" w:type="dxa"/>
            <w:shd w:val="clear" w:color="auto" w:fill="auto"/>
          </w:tcPr>
          <w:p w:rsidR="007071BA" w:rsidRPr="007071BA" w:rsidRDefault="007071BA" w:rsidP="00CA050C">
            <w:pPr>
              <w:rPr>
                <w:sz w:val="20"/>
                <w:szCs w:val="20"/>
              </w:rPr>
            </w:pPr>
            <w:r w:rsidRPr="007071BA">
              <w:rPr>
                <w:sz w:val="20"/>
                <w:szCs w:val="20"/>
              </w:rPr>
              <w:t xml:space="preserve">Подводящий газопровод </w:t>
            </w:r>
          </w:p>
          <w:p w:rsidR="007071BA" w:rsidRPr="007071BA" w:rsidRDefault="007071BA" w:rsidP="00CA050C">
            <w:pPr>
              <w:rPr>
                <w:sz w:val="20"/>
                <w:szCs w:val="20"/>
              </w:rPr>
            </w:pPr>
            <w:r w:rsidRPr="007071BA">
              <w:rPr>
                <w:sz w:val="20"/>
                <w:szCs w:val="20"/>
              </w:rPr>
              <w:t>к п. Горноправдинск. Резервная ветка (ПСД, СМР)</w:t>
            </w:r>
          </w:p>
        </w:tc>
        <w:tc>
          <w:tcPr>
            <w:tcW w:w="567" w:type="dxa"/>
            <w:shd w:val="clear" w:color="auto" w:fill="auto"/>
          </w:tcPr>
          <w:p w:rsidR="007071BA" w:rsidRPr="007071BA" w:rsidRDefault="007071BA" w:rsidP="00CA050C">
            <w:pPr>
              <w:jc w:val="center"/>
              <w:rPr>
                <w:sz w:val="20"/>
                <w:szCs w:val="20"/>
              </w:rPr>
            </w:pPr>
            <w:r w:rsidRPr="007071BA">
              <w:rPr>
                <w:sz w:val="20"/>
                <w:szCs w:val="20"/>
              </w:rPr>
              <w:t>м</w:t>
            </w:r>
          </w:p>
        </w:tc>
        <w:tc>
          <w:tcPr>
            <w:tcW w:w="709" w:type="dxa"/>
            <w:shd w:val="clear" w:color="auto" w:fill="auto"/>
          </w:tcPr>
          <w:p w:rsidR="007071BA" w:rsidRPr="007071BA" w:rsidRDefault="007071BA" w:rsidP="00CA050C">
            <w:pPr>
              <w:jc w:val="center"/>
              <w:rPr>
                <w:sz w:val="20"/>
                <w:szCs w:val="20"/>
              </w:rPr>
            </w:pPr>
            <w:r w:rsidRPr="007071BA">
              <w:rPr>
                <w:sz w:val="20"/>
                <w:szCs w:val="20"/>
              </w:rPr>
              <w:t xml:space="preserve">214,5 </w:t>
            </w:r>
          </w:p>
        </w:tc>
        <w:tc>
          <w:tcPr>
            <w:tcW w:w="708" w:type="dxa"/>
            <w:shd w:val="clear" w:color="auto" w:fill="auto"/>
            <w:noWrap/>
          </w:tcPr>
          <w:p w:rsidR="007071BA" w:rsidRPr="007071BA" w:rsidRDefault="007071BA" w:rsidP="00CA050C">
            <w:pPr>
              <w:jc w:val="center"/>
              <w:rPr>
                <w:sz w:val="20"/>
                <w:szCs w:val="20"/>
              </w:rPr>
            </w:pPr>
            <w:r w:rsidRPr="007071BA">
              <w:rPr>
                <w:sz w:val="20"/>
                <w:szCs w:val="20"/>
              </w:rPr>
              <w:t>2013</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2019</w:t>
            </w:r>
          </w:p>
        </w:tc>
        <w:tc>
          <w:tcPr>
            <w:tcW w:w="1134" w:type="dxa"/>
            <w:shd w:val="clear" w:color="auto" w:fill="auto"/>
          </w:tcPr>
          <w:p w:rsidR="007071BA" w:rsidRPr="007071BA" w:rsidRDefault="007071BA" w:rsidP="00CA050C">
            <w:pPr>
              <w:jc w:val="center"/>
              <w:rPr>
                <w:sz w:val="20"/>
                <w:szCs w:val="20"/>
              </w:rPr>
            </w:pPr>
            <w:r w:rsidRPr="007071BA">
              <w:rPr>
                <w:sz w:val="20"/>
                <w:szCs w:val="20"/>
              </w:rPr>
              <w:t xml:space="preserve"> -</w:t>
            </w:r>
          </w:p>
        </w:tc>
        <w:tc>
          <w:tcPr>
            <w:tcW w:w="907" w:type="dxa"/>
            <w:shd w:val="clear" w:color="auto" w:fill="auto"/>
            <w:noWrap/>
          </w:tcPr>
          <w:p w:rsidR="007071BA" w:rsidRPr="007071BA" w:rsidRDefault="007071BA" w:rsidP="00CA050C">
            <w:pPr>
              <w:jc w:val="center"/>
              <w:rPr>
                <w:sz w:val="20"/>
                <w:szCs w:val="20"/>
              </w:rPr>
            </w:pPr>
            <w:r w:rsidRPr="007071BA">
              <w:rPr>
                <w:sz w:val="20"/>
                <w:szCs w:val="20"/>
              </w:rPr>
              <w:t>8 174,2</w:t>
            </w:r>
          </w:p>
        </w:tc>
        <w:tc>
          <w:tcPr>
            <w:tcW w:w="1042" w:type="dxa"/>
            <w:gridSpan w:val="2"/>
            <w:shd w:val="clear" w:color="auto" w:fill="auto"/>
            <w:noWrap/>
          </w:tcPr>
          <w:p w:rsidR="007071BA" w:rsidRPr="007071BA" w:rsidRDefault="007071BA" w:rsidP="00CA050C">
            <w:pPr>
              <w:jc w:val="center"/>
              <w:rPr>
                <w:sz w:val="20"/>
                <w:szCs w:val="20"/>
              </w:rPr>
            </w:pPr>
            <w:r w:rsidRPr="007071BA">
              <w:rPr>
                <w:sz w:val="20"/>
                <w:szCs w:val="20"/>
              </w:rPr>
              <w:t>0,0</w:t>
            </w:r>
          </w:p>
        </w:tc>
        <w:tc>
          <w:tcPr>
            <w:tcW w:w="993" w:type="dxa"/>
            <w:gridSpan w:val="3"/>
            <w:shd w:val="clear" w:color="auto" w:fill="auto"/>
            <w:noWrap/>
          </w:tcPr>
          <w:p w:rsidR="007071BA" w:rsidRPr="007071BA" w:rsidRDefault="007071BA" w:rsidP="00CA050C">
            <w:pPr>
              <w:jc w:val="center"/>
              <w:rPr>
                <w:sz w:val="20"/>
                <w:szCs w:val="20"/>
              </w:rPr>
            </w:pPr>
            <w:r w:rsidRPr="007071BA">
              <w:rPr>
                <w:sz w:val="20"/>
                <w:szCs w:val="20"/>
              </w:rPr>
              <w:t>8 174,2</w:t>
            </w:r>
          </w:p>
        </w:tc>
        <w:tc>
          <w:tcPr>
            <w:tcW w:w="3685" w:type="dxa"/>
          </w:tcPr>
          <w:p w:rsidR="007071BA" w:rsidRPr="007071BA" w:rsidRDefault="007071BA" w:rsidP="00CA050C">
            <w:pPr>
              <w:rPr>
                <w:sz w:val="20"/>
                <w:szCs w:val="20"/>
                <w:highlight w:val="yellow"/>
              </w:rPr>
            </w:pPr>
            <w:r w:rsidRPr="007071BA">
              <w:rPr>
                <w:sz w:val="20"/>
                <w:szCs w:val="20"/>
              </w:rPr>
              <w:t>Работы в рамках  муниципального контракта на ПИР от 10.09.2018 года с ООО "Проектстройсервис" на сумму 1 969 000,0 тыс. рублей выполнены в полном объеме. Получены положительные заключения государственной экспертизы проектной документации и определения достоверности сметной стоимости № 86-1-0262-19 от 08.05.2019.  Стоимость СМР в ценах 1 квартала 2019 года составила 16 986,29 тыс. рублей.</w:t>
            </w:r>
          </w:p>
        </w:tc>
      </w:tr>
      <w:tr w:rsidR="007071BA" w:rsidRPr="007071BA" w:rsidTr="00CA050C">
        <w:trPr>
          <w:trHeight w:val="20"/>
        </w:trPr>
        <w:tc>
          <w:tcPr>
            <w:tcW w:w="618" w:type="dxa"/>
            <w:shd w:val="clear" w:color="auto" w:fill="auto"/>
            <w:noWrap/>
          </w:tcPr>
          <w:p w:rsidR="007071BA" w:rsidRPr="007071BA" w:rsidRDefault="007071BA" w:rsidP="00CA050C">
            <w:pPr>
              <w:jc w:val="center"/>
              <w:rPr>
                <w:sz w:val="20"/>
                <w:szCs w:val="20"/>
              </w:rPr>
            </w:pPr>
            <w:r w:rsidRPr="007071BA">
              <w:rPr>
                <w:sz w:val="20"/>
                <w:szCs w:val="20"/>
              </w:rPr>
              <w:t>1.7.</w:t>
            </w:r>
          </w:p>
        </w:tc>
        <w:tc>
          <w:tcPr>
            <w:tcW w:w="3142" w:type="dxa"/>
            <w:shd w:val="clear" w:color="auto" w:fill="auto"/>
          </w:tcPr>
          <w:p w:rsidR="007071BA" w:rsidRPr="007071BA" w:rsidRDefault="007071BA" w:rsidP="00CA050C">
            <w:pPr>
              <w:rPr>
                <w:sz w:val="20"/>
                <w:szCs w:val="20"/>
              </w:rPr>
            </w:pPr>
            <w:r w:rsidRPr="007071BA">
              <w:rPr>
                <w:sz w:val="20"/>
                <w:szCs w:val="20"/>
              </w:rPr>
              <w:t xml:space="preserve">Инженерные сети (сети водоснабжения) </w:t>
            </w:r>
          </w:p>
          <w:p w:rsidR="007071BA" w:rsidRPr="007071BA" w:rsidRDefault="007071BA" w:rsidP="00CA050C">
            <w:pPr>
              <w:rPr>
                <w:sz w:val="20"/>
                <w:szCs w:val="20"/>
              </w:rPr>
            </w:pPr>
            <w:r w:rsidRPr="007071BA">
              <w:rPr>
                <w:sz w:val="20"/>
                <w:szCs w:val="20"/>
              </w:rPr>
              <w:t xml:space="preserve">с. Цингалы Ханты-Мансийского района </w:t>
            </w:r>
          </w:p>
          <w:p w:rsidR="007071BA" w:rsidRPr="007071BA" w:rsidRDefault="007071BA" w:rsidP="00CA050C">
            <w:pPr>
              <w:rPr>
                <w:sz w:val="20"/>
                <w:szCs w:val="20"/>
              </w:rPr>
            </w:pPr>
            <w:r w:rsidRPr="007071BA">
              <w:rPr>
                <w:sz w:val="20"/>
                <w:szCs w:val="20"/>
              </w:rPr>
              <w:t>(2 этап)</w:t>
            </w:r>
          </w:p>
        </w:tc>
        <w:tc>
          <w:tcPr>
            <w:tcW w:w="567" w:type="dxa"/>
            <w:shd w:val="clear" w:color="auto" w:fill="auto"/>
          </w:tcPr>
          <w:p w:rsidR="007071BA" w:rsidRPr="007071BA" w:rsidRDefault="007071BA" w:rsidP="00CA050C">
            <w:pPr>
              <w:jc w:val="center"/>
              <w:rPr>
                <w:sz w:val="20"/>
                <w:szCs w:val="20"/>
              </w:rPr>
            </w:pPr>
            <w:r w:rsidRPr="007071BA">
              <w:rPr>
                <w:sz w:val="20"/>
                <w:szCs w:val="20"/>
              </w:rPr>
              <w:t>п. м</w:t>
            </w:r>
          </w:p>
        </w:tc>
        <w:tc>
          <w:tcPr>
            <w:tcW w:w="709" w:type="dxa"/>
            <w:shd w:val="clear" w:color="auto" w:fill="auto"/>
          </w:tcPr>
          <w:p w:rsidR="007071BA" w:rsidRPr="007071BA" w:rsidRDefault="007071BA" w:rsidP="00CA050C">
            <w:pPr>
              <w:jc w:val="center"/>
              <w:rPr>
                <w:sz w:val="20"/>
                <w:szCs w:val="20"/>
              </w:rPr>
            </w:pPr>
            <w:r w:rsidRPr="007071BA">
              <w:rPr>
                <w:sz w:val="20"/>
                <w:szCs w:val="20"/>
              </w:rPr>
              <w:t>4 008,6</w:t>
            </w:r>
          </w:p>
        </w:tc>
        <w:tc>
          <w:tcPr>
            <w:tcW w:w="708" w:type="dxa"/>
            <w:shd w:val="clear" w:color="auto" w:fill="auto"/>
            <w:noWrap/>
          </w:tcPr>
          <w:p w:rsidR="007071BA" w:rsidRPr="007071BA" w:rsidRDefault="007071BA" w:rsidP="00CA050C">
            <w:pPr>
              <w:jc w:val="center"/>
              <w:rPr>
                <w:sz w:val="20"/>
                <w:szCs w:val="20"/>
              </w:rPr>
            </w:pPr>
            <w:r w:rsidRPr="007071BA">
              <w:rPr>
                <w:sz w:val="20"/>
                <w:szCs w:val="20"/>
              </w:rPr>
              <w:t>2013</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2019</w:t>
            </w:r>
          </w:p>
        </w:tc>
        <w:tc>
          <w:tcPr>
            <w:tcW w:w="1134" w:type="dxa"/>
            <w:shd w:val="clear" w:color="auto" w:fill="auto"/>
          </w:tcPr>
          <w:p w:rsidR="007071BA" w:rsidRPr="007071BA" w:rsidRDefault="007071BA" w:rsidP="00CA050C">
            <w:pPr>
              <w:jc w:val="center"/>
              <w:rPr>
                <w:sz w:val="20"/>
                <w:szCs w:val="20"/>
              </w:rPr>
            </w:pPr>
            <w:r w:rsidRPr="007071BA">
              <w:rPr>
                <w:sz w:val="20"/>
                <w:szCs w:val="20"/>
              </w:rPr>
              <w:t xml:space="preserve"> -</w:t>
            </w:r>
          </w:p>
        </w:tc>
        <w:tc>
          <w:tcPr>
            <w:tcW w:w="907" w:type="dxa"/>
            <w:shd w:val="clear" w:color="auto" w:fill="auto"/>
            <w:noWrap/>
          </w:tcPr>
          <w:p w:rsidR="007071BA" w:rsidRPr="007071BA" w:rsidRDefault="007071BA" w:rsidP="00CA050C">
            <w:pPr>
              <w:jc w:val="center"/>
              <w:rPr>
                <w:sz w:val="20"/>
                <w:szCs w:val="20"/>
              </w:rPr>
            </w:pPr>
            <w:r w:rsidRPr="007071BA">
              <w:rPr>
                <w:sz w:val="20"/>
                <w:szCs w:val="20"/>
              </w:rPr>
              <w:t>2 311,1</w:t>
            </w:r>
          </w:p>
        </w:tc>
        <w:tc>
          <w:tcPr>
            <w:tcW w:w="1042" w:type="dxa"/>
            <w:gridSpan w:val="2"/>
            <w:shd w:val="clear" w:color="auto" w:fill="auto"/>
            <w:noWrap/>
          </w:tcPr>
          <w:p w:rsidR="007071BA" w:rsidRPr="007071BA" w:rsidRDefault="007071BA" w:rsidP="00CA050C">
            <w:pPr>
              <w:jc w:val="center"/>
              <w:rPr>
                <w:sz w:val="20"/>
                <w:szCs w:val="20"/>
              </w:rPr>
            </w:pPr>
            <w:r w:rsidRPr="007071BA">
              <w:rPr>
                <w:sz w:val="20"/>
                <w:szCs w:val="20"/>
              </w:rPr>
              <w:t>0,0</w:t>
            </w:r>
          </w:p>
        </w:tc>
        <w:tc>
          <w:tcPr>
            <w:tcW w:w="993" w:type="dxa"/>
            <w:gridSpan w:val="3"/>
            <w:shd w:val="clear" w:color="auto" w:fill="auto"/>
            <w:noWrap/>
          </w:tcPr>
          <w:p w:rsidR="007071BA" w:rsidRPr="007071BA" w:rsidRDefault="007071BA" w:rsidP="00CA050C">
            <w:pPr>
              <w:jc w:val="center"/>
              <w:rPr>
                <w:sz w:val="20"/>
                <w:szCs w:val="20"/>
              </w:rPr>
            </w:pPr>
            <w:r w:rsidRPr="007071BA">
              <w:rPr>
                <w:sz w:val="20"/>
                <w:szCs w:val="20"/>
              </w:rPr>
              <w:t>2 311,1</w:t>
            </w:r>
          </w:p>
        </w:tc>
        <w:tc>
          <w:tcPr>
            <w:tcW w:w="3685" w:type="dxa"/>
          </w:tcPr>
          <w:p w:rsidR="007071BA" w:rsidRPr="007071BA" w:rsidRDefault="007071BA" w:rsidP="00CA050C">
            <w:pPr>
              <w:rPr>
                <w:color w:val="FF0000"/>
                <w:sz w:val="20"/>
                <w:szCs w:val="20"/>
              </w:rPr>
            </w:pPr>
            <w:r w:rsidRPr="007071BA">
              <w:rPr>
                <w:sz w:val="20"/>
                <w:szCs w:val="20"/>
              </w:rPr>
              <w:t>Работы выполнены в полном объеме. Протяженность сетей водоснабжения составила 4 008,6 м.</w:t>
            </w:r>
          </w:p>
        </w:tc>
      </w:tr>
      <w:tr w:rsidR="007071BA" w:rsidRPr="007071BA" w:rsidTr="00CA050C">
        <w:trPr>
          <w:trHeight w:val="708"/>
        </w:trPr>
        <w:tc>
          <w:tcPr>
            <w:tcW w:w="618" w:type="dxa"/>
            <w:shd w:val="clear" w:color="auto" w:fill="auto"/>
            <w:noWrap/>
          </w:tcPr>
          <w:p w:rsidR="007071BA" w:rsidRPr="007071BA" w:rsidRDefault="007071BA" w:rsidP="00CA050C">
            <w:pPr>
              <w:jc w:val="center"/>
              <w:rPr>
                <w:sz w:val="20"/>
                <w:szCs w:val="20"/>
              </w:rPr>
            </w:pPr>
            <w:r w:rsidRPr="007071BA">
              <w:rPr>
                <w:sz w:val="20"/>
                <w:szCs w:val="20"/>
              </w:rPr>
              <w:t>1.8.</w:t>
            </w:r>
          </w:p>
        </w:tc>
        <w:tc>
          <w:tcPr>
            <w:tcW w:w="3142" w:type="dxa"/>
            <w:shd w:val="clear" w:color="auto" w:fill="auto"/>
          </w:tcPr>
          <w:p w:rsidR="007071BA" w:rsidRPr="007071BA" w:rsidRDefault="007071BA" w:rsidP="00CA050C">
            <w:pPr>
              <w:rPr>
                <w:sz w:val="20"/>
                <w:szCs w:val="20"/>
              </w:rPr>
            </w:pPr>
            <w:r w:rsidRPr="007071BA">
              <w:rPr>
                <w:sz w:val="20"/>
                <w:szCs w:val="20"/>
              </w:rPr>
              <w:t>Выполнение проектно-изыскательских работ по реконструкции КОС п. Кирпичный</w:t>
            </w:r>
          </w:p>
        </w:tc>
        <w:tc>
          <w:tcPr>
            <w:tcW w:w="567" w:type="dxa"/>
            <w:shd w:val="clear" w:color="auto" w:fill="auto"/>
          </w:tcPr>
          <w:p w:rsidR="007071BA" w:rsidRPr="007071BA" w:rsidRDefault="007071BA" w:rsidP="00CA050C">
            <w:pPr>
              <w:jc w:val="center"/>
              <w:rPr>
                <w:sz w:val="20"/>
                <w:szCs w:val="20"/>
              </w:rPr>
            </w:pPr>
            <w:r w:rsidRPr="007071BA">
              <w:rPr>
                <w:sz w:val="20"/>
                <w:szCs w:val="20"/>
              </w:rPr>
              <w:t xml:space="preserve"> -</w:t>
            </w:r>
          </w:p>
        </w:tc>
        <w:tc>
          <w:tcPr>
            <w:tcW w:w="709" w:type="dxa"/>
            <w:shd w:val="clear" w:color="auto" w:fill="auto"/>
          </w:tcPr>
          <w:p w:rsidR="007071BA" w:rsidRPr="007071BA" w:rsidRDefault="007071BA" w:rsidP="00CA050C">
            <w:pPr>
              <w:jc w:val="center"/>
              <w:rPr>
                <w:sz w:val="20"/>
                <w:szCs w:val="20"/>
              </w:rPr>
            </w:pPr>
            <w:r w:rsidRPr="007071BA">
              <w:rPr>
                <w:sz w:val="20"/>
                <w:szCs w:val="20"/>
              </w:rPr>
              <w:t xml:space="preserve"> -</w:t>
            </w:r>
          </w:p>
        </w:tc>
        <w:tc>
          <w:tcPr>
            <w:tcW w:w="708" w:type="dxa"/>
            <w:shd w:val="clear" w:color="auto" w:fill="auto"/>
            <w:noWrap/>
          </w:tcPr>
          <w:p w:rsidR="007071BA" w:rsidRPr="007071BA" w:rsidRDefault="007071BA" w:rsidP="00CA050C">
            <w:pPr>
              <w:jc w:val="center"/>
              <w:rPr>
                <w:sz w:val="20"/>
                <w:szCs w:val="20"/>
              </w:rPr>
            </w:pPr>
            <w:r w:rsidRPr="007071BA">
              <w:rPr>
                <w:sz w:val="20"/>
                <w:szCs w:val="20"/>
              </w:rPr>
              <w:t>2019</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2019</w:t>
            </w:r>
          </w:p>
        </w:tc>
        <w:tc>
          <w:tcPr>
            <w:tcW w:w="1134" w:type="dxa"/>
            <w:shd w:val="clear" w:color="auto" w:fill="auto"/>
          </w:tcPr>
          <w:p w:rsidR="007071BA" w:rsidRPr="007071BA" w:rsidRDefault="007071BA" w:rsidP="00CA050C">
            <w:pPr>
              <w:jc w:val="center"/>
              <w:rPr>
                <w:sz w:val="20"/>
                <w:szCs w:val="20"/>
              </w:rPr>
            </w:pPr>
            <w:r w:rsidRPr="007071BA">
              <w:rPr>
                <w:sz w:val="20"/>
                <w:szCs w:val="20"/>
              </w:rPr>
              <w:t xml:space="preserve"> -</w:t>
            </w:r>
          </w:p>
        </w:tc>
        <w:tc>
          <w:tcPr>
            <w:tcW w:w="907" w:type="dxa"/>
            <w:shd w:val="clear" w:color="auto" w:fill="auto"/>
            <w:noWrap/>
          </w:tcPr>
          <w:p w:rsidR="007071BA" w:rsidRPr="007071BA" w:rsidRDefault="007071BA" w:rsidP="00CA050C">
            <w:pPr>
              <w:jc w:val="center"/>
              <w:rPr>
                <w:sz w:val="20"/>
                <w:szCs w:val="20"/>
              </w:rPr>
            </w:pPr>
            <w:r w:rsidRPr="007071BA">
              <w:rPr>
                <w:sz w:val="20"/>
                <w:szCs w:val="20"/>
              </w:rPr>
              <w:t>3 046,5</w:t>
            </w:r>
          </w:p>
        </w:tc>
        <w:tc>
          <w:tcPr>
            <w:tcW w:w="1042" w:type="dxa"/>
            <w:gridSpan w:val="2"/>
            <w:shd w:val="clear" w:color="auto" w:fill="auto"/>
            <w:noWrap/>
          </w:tcPr>
          <w:p w:rsidR="007071BA" w:rsidRPr="007071BA" w:rsidRDefault="007071BA" w:rsidP="00CA050C">
            <w:pPr>
              <w:jc w:val="center"/>
              <w:rPr>
                <w:sz w:val="20"/>
                <w:szCs w:val="20"/>
              </w:rPr>
            </w:pPr>
            <w:r w:rsidRPr="007071BA">
              <w:rPr>
                <w:sz w:val="20"/>
                <w:szCs w:val="20"/>
              </w:rPr>
              <w:t>0,0</w:t>
            </w:r>
          </w:p>
        </w:tc>
        <w:tc>
          <w:tcPr>
            <w:tcW w:w="993" w:type="dxa"/>
            <w:gridSpan w:val="3"/>
            <w:shd w:val="clear" w:color="auto" w:fill="auto"/>
            <w:noWrap/>
          </w:tcPr>
          <w:p w:rsidR="007071BA" w:rsidRPr="007071BA" w:rsidRDefault="007071BA" w:rsidP="00CA050C">
            <w:pPr>
              <w:jc w:val="center"/>
              <w:rPr>
                <w:sz w:val="20"/>
                <w:szCs w:val="20"/>
              </w:rPr>
            </w:pPr>
            <w:r w:rsidRPr="007071BA">
              <w:rPr>
                <w:sz w:val="20"/>
                <w:szCs w:val="20"/>
              </w:rPr>
              <w:t>3 046,5</w:t>
            </w:r>
          </w:p>
        </w:tc>
        <w:tc>
          <w:tcPr>
            <w:tcW w:w="3685" w:type="dxa"/>
          </w:tcPr>
          <w:p w:rsidR="007071BA" w:rsidRPr="007071BA" w:rsidRDefault="007071BA" w:rsidP="00CA050C">
            <w:pPr>
              <w:tabs>
                <w:tab w:val="left" w:pos="709"/>
              </w:tabs>
              <w:jc w:val="both"/>
              <w:rPr>
                <w:sz w:val="20"/>
                <w:szCs w:val="20"/>
              </w:rPr>
            </w:pPr>
            <w:r w:rsidRPr="007071BA">
              <w:rPr>
                <w:sz w:val="20"/>
                <w:szCs w:val="20"/>
              </w:rPr>
              <w:t>Заключен муниципальный контракт от 03.06.2019 года с ООО «ПроектСтройСервис» на сумму 2 376,5 тыс. рублей. Срок исполнения контракта до 01.12.2019 г.</w:t>
            </w:r>
          </w:p>
          <w:p w:rsidR="007071BA" w:rsidRPr="007071BA" w:rsidRDefault="007071BA" w:rsidP="00CA050C">
            <w:pPr>
              <w:rPr>
                <w:color w:val="FF0000"/>
                <w:sz w:val="20"/>
                <w:szCs w:val="20"/>
              </w:rPr>
            </w:pPr>
          </w:p>
        </w:tc>
      </w:tr>
      <w:tr w:rsidR="007071BA" w:rsidRPr="007071BA" w:rsidTr="00CA050C">
        <w:trPr>
          <w:trHeight w:val="20"/>
        </w:trPr>
        <w:tc>
          <w:tcPr>
            <w:tcW w:w="618" w:type="dxa"/>
            <w:shd w:val="clear" w:color="auto" w:fill="auto"/>
            <w:noWrap/>
          </w:tcPr>
          <w:p w:rsidR="007071BA" w:rsidRPr="007071BA" w:rsidRDefault="007071BA" w:rsidP="00CA050C">
            <w:pPr>
              <w:jc w:val="center"/>
              <w:rPr>
                <w:sz w:val="20"/>
                <w:szCs w:val="20"/>
              </w:rPr>
            </w:pPr>
            <w:r w:rsidRPr="007071BA">
              <w:rPr>
                <w:sz w:val="20"/>
                <w:szCs w:val="20"/>
              </w:rPr>
              <w:t>1.9.</w:t>
            </w:r>
          </w:p>
        </w:tc>
        <w:tc>
          <w:tcPr>
            <w:tcW w:w="3142" w:type="dxa"/>
            <w:shd w:val="clear" w:color="auto" w:fill="auto"/>
          </w:tcPr>
          <w:p w:rsidR="007071BA" w:rsidRPr="007071BA" w:rsidRDefault="007071BA" w:rsidP="00CA050C">
            <w:pPr>
              <w:rPr>
                <w:sz w:val="20"/>
                <w:szCs w:val="20"/>
              </w:rPr>
            </w:pPr>
            <w:r w:rsidRPr="007071BA">
              <w:rPr>
                <w:sz w:val="20"/>
                <w:szCs w:val="20"/>
              </w:rPr>
              <w:t xml:space="preserve">Строительство сетей водоснабжения </w:t>
            </w:r>
          </w:p>
          <w:p w:rsidR="007071BA" w:rsidRPr="007071BA" w:rsidRDefault="007071BA" w:rsidP="00CA050C">
            <w:pPr>
              <w:rPr>
                <w:sz w:val="20"/>
                <w:szCs w:val="20"/>
              </w:rPr>
            </w:pPr>
            <w:r w:rsidRPr="007071BA">
              <w:rPr>
                <w:sz w:val="20"/>
                <w:szCs w:val="20"/>
              </w:rPr>
              <w:t>д. Ягурьях (ПИР, СМР)</w:t>
            </w:r>
          </w:p>
        </w:tc>
        <w:tc>
          <w:tcPr>
            <w:tcW w:w="567" w:type="dxa"/>
            <w:shd w:val="clear" w:color="auto" w:fill="auto"/>
          </w:tcPr>
          <w:p w:rsidR="007071BA" w:rsidRPr="007071BA" w:rsidRDefault="007071BA" w:rsidP="00CA050C">
            <w:pPr>
              <w:jc w:val="center"/>
              <w:rPr>
                <w:sz w:val="20"/>
                <w:szCs w:val="20"/>
              </w:rPr>
            </w:pPr>
            <w:r w:rsidRPr="007071BA">
              <w:rPr>
                <w:sz w:val="20"/>
                <w:szCs w:val="20"/>
              </w:rPr>
              <w:t>-</w:t>
            </w:r>
          </w:p>
        </w:tc>
        <w:tc>
          <w:tcPr>
            <w:tcW w:w="709" w:type="dxa"/>
            <w:shd w:val="clear" w:color="auto" w:fill="auto"/>
          </w:tcPr>
          <w:p w:rsidR="007071BA" w:rsidRPr="007071BA" w:rsidRDefault="007071BA" w:rsidP="00CA050C">
            <w:pPr>
              <w:jc w:val="center"/>
              <w:rPr>
                <w:sz w:val="20"/>
                <w:szCs w:val="20"/>
              </w:rPr>
            </w:pPr>
            <w:r w:rsidRPr="007071BA">
              <w:rPr>
                <w:sz w:val="20"/>
                <w:szCs w:val="20"/>
              </w:rPr>
              <w:t xml:space="preserve">- </w:t>
            </w:r>
          </w:p>
        </w:tc>
        <w:tc>
          <w:tcPr>
            <w:tcW w:w="708" w:type="dxa"/>
            <w:shd w:val="clear" w:color="auto" w:fill="auto"/>
            <w:noWrap/>
          </w:tcPr>
          <w:p w:rsidR="007071BA" w:rsidRPr="007071BA" w:rsidRDefault="007071BA" w:rsidP="00CA050C">
            <w:pPr>
              <w:jc w:val="center"/>
              <w:rPr>
                <w:sz w:val="20"/>
                <w:szCs w:val="20"/>
              </w:rPr>
            </w:pPr>
            <w:r w:rsidRPr="007071BA">
              <w:rPr>
                <w:sz w:val="20"/>
                <w:szCs w:val="20"/>
              </w:rPr>
              <w:t>2019</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2019</w:t>
            </w:r>
          </w:p>
        </w:tc>
        <w:tc>
          <w:tcPr>
            <w:tcW w:w="1134" w:type="dxa"/>
            <w:shd w:val="clear" w:color="auto" w:fill="auto"/>
          </w:tcPr>
          <w:p w:rsidR="007071BA" w:rsidRPr="007071BA" w:rsidRDefault="007071BA" w:rsidP="00CA050C">
            <w:pPr>
              <w:jc w:val="center"/>
              <w:rPr>
                <w:sz w:val="20"/>
                <w:szCs w:val="20"/>
              </w:rPr>
            </w:pPr>
            <w:r w:rsidRPr="007071BA">
              <w:rPr>
                <w:sz w:val="20"/>
                <w:szCs w:val="20"/>
              </w:rPr>
              <w:t xml:space="preserve"> -</w:t>
            </w:r>
          </w:p>
        </w:tc>
        <w:tc>
          <w:tcPr>
            <w:tcW w:w="907" w:type="dxa"/>
            <w:shd w:val="clear" w:color="auto" w:fill="auto"/>
            <w:noWrap/>
          </w:tcPr>
          <w:p w:rsidR="007071BA" w:rsidRPr="007071BA" w:rsidRDefault="007071BA" w:rsidP="00CA050C">
            <w:pPr>
              <w:jc w:val="center"/>
              <w:rPr>
                <w:sz w:val="20"/>
                <w:szCs w:val="20"/>
              </w:rPr>
            </w:pPr>
            <w:r w:rsidRPr="007071BA">
              <w:rPr>
                <w:sz w:val="20"/>
                <w:szCs w:val="20"/>
              </w:rPr>
              <w:t>2 435,2</w:t>
            </w:r>
          </w:p>
        </w:tc>
        <w:tc>
          <w:tcPr>
            <w:tcW w:w="1042" w:type="dxa"/>
            <w:gridSpan w:val="2"/>
            <w:shd w:val="clear" w:color="auto" w:fill="auto"/>
            <w:noWrap/>
          </w:tcPr>
          <w:p w:rsidR="007071BA" w:rsidRPr="007071BA" w:rsidRDefault="007071BA" w:rsidP="00CA050C">
            <w:pPr>
              <w:jc w:val="center"/>
              <w:rPr>
                <w:sz w:val="20"/>
                <w:szCs w:val="20"/>
              </w:rPr>
            </w:pPr>
            <w:r w:rsidRPr="007071BA">
              <w:rPr>
                <w:sz w:val="20"/>
                <w:szCs w:val="20"/>
              </w:rPr>
              <w:t>0,0</w:t>
            </w:r>
          </w:p>
        </w:tc>
        <w:tc>
          <w:tcPr>
            <w:tcW w:w="993" w:type="dxa"/>
            <w:gridSpan w:val="3"/>
            <w:shd w:val="clear" w:color="auto" w:fill="auto"/>
            <w:noWrap/>
          </w:tcPr>
          <w:p w:rsidR="007071BA" w:rsidRPr="007071BA" w:rsidRDefault="007071BA" w:rsidP="00CA050C">
            <w:pPr>
              <w:jc w:val="center"/>
              <w:rPr>
                <w:sz w:val="20"/>
                <w:szCs w:val="20"/>
              </w:rPr>
            </w:pPr>
            <w:r w:rsidRPr="007071BA">
              <w:rPr>
                <w:sz w:val="20"/>
                <w:szCs w:val="20"/>
              </w:rPr>
              <w:t>2 435,2</w:t>
            </w:r>
          </w:p>
        </w:tc>
        <w:tc>
          <w:tcPr>
            <w:tcW w:w="3685" w:type="dxa"/>
          </w:tcPr>
          <w:p w:rsidR="007071BA" w:rsidRPr="007071BA" w:rsidRDefault="007071BA" w:rsidP="00CA050C">
            <w:pPr>
              <w:tabs>
                <w:tab w:val="left" w:pos="709"/>
              </w:tabs>
              <w:jc w:val="both"/>
              <w:rPr>
                <w:sz w:val="20"/>
                <w:szCs w:val="20"/>
              </w:rPr>
            </w:pPr>
            <w:r w:rsidRPr="007071BA">
              <w:rPr>
                <w:sz w:val="20"/>
                <w:szCs w:val="20"/>
              </w:rPr>
              <w:t>Заключен муниципальный контракт от 29.04.2019 года с ООО "Севергаз" на сумму 1 791,7 тыс. рублей. Срок исполнения контракта 150 календарных дней</w:t>
            </w:r>
          </w:p>
          <w:p w:rsidR="007071BA" w:rsidRPr="007071BA" w:rsidRDefault="007071BA" w:rsidP="00CA050C">
            <w:pPr>
              <w:tabs>
                <w:tab w:val="left" w:pos="385"/>
              </w:tabs>
              <w:rPr>
                <w:color w:val="FF0000"/>
                <w:sz w:val="20"/>
                <w:szCs w:val="20"/>
              </w:rPr>
            </w:pPr>
          </w:p>
        </w:tc>
      </w:tr>
      <w:tr w:rsidR="007071BA" w:rsidRPr="007071BA" w:rsidTr="00CA050C">
        <w:trPr>
          <w:trHeight w:val="20"/>
        </w:trPr>
        <w:tc>
          <w:tcPr>
            <w:tcW w:w="618" w:type="dxa"/>
            <w:shd w:val="clear" w:color="auto" w:fill="auto"/>
            <w:noWrap/>
          </w:tcPr>
          <w:p w:rsidR="007071BA" w:rsidRPr="007071BA" w:rsidRDefault="007071BA" w:rsidP="00CA050C">
            <w:pPr>
              <w:jc w:val="center"/>
              <w:rPr>
                <w:sz w:val="20"/>
                <w:szCs w:val="20"/>
              </w:rPr>
            </w:pPr>
            <w:r w:rsidRPr="007071BA">
              <w:rPr>
                <w:sz w:val="20"/>
                <w:szCs w:val="20"/>
              </w:rPr>
              <w:t>1.10.</w:t>
            </w:r>
          </w:p>
        </w:tc>
        <w:tc>
          <w:tcPr>
            <w:tcW w:w="3142" w:type="dxa"/>
            <w:shd w:val="clear" w:color="auto" w:fill="auto"/>
          </w:tcPr>
          <w:p w:rsidR="007071BA" w:rsidRPr="007071BA" w:rsidRDefault="007071BA" w:rsidP="00CA050C">
            <w:pPr>
              <w:rPr>
                <w:sz w:val="20"/>
                <w:szCs w:val="20"/>
              </w:rPr>
            </w:pPr>
            <w:r w:rsidRPr="007071BA">
              <w:rPr>
                <w:sz w:val="20"/>
                <w:szCs w:val="20"/>
              </w:rPr>
              <w:t>Строительство сквера в с. Елизарово</w:t>
            </w:r>
          </w:p>
        </w:tc>
        <w:tc>
          <w:tcPr>
            <w:tcW w:w="567" w:type="dxa"/>
            <w:shd w:val="clear" w:color="auto" w:fill="auto"/>
          </w:tcPr>
          <w:p w:rsidR="007071BA" w:rsidRPr="007071BA" w:rsidRDefault="007071BA" w:rsidP="00CA050C">
            <w:pPr>
              <w:jc w:val="center"/>
              <w:rPr>
                <w:sz w:val="20"/>
                <w:szCs w:val="20"/>
              </w:rPr>
            </w:pPr>
            <w:r w:rsidRPr="007071BA">
              <w:rPr>
                <w:sz w:val="20"/>
                <w:szCs w:val="20"/>
              </w:rPr>
              <w:t xml:space="preserve"> -</w:t>
            </w:r>
          </w:p>
        </w:tc>
        <w:tc>
          <w:tcPr>
            <w:tcW w:w="709" w:type="dxa"/>
            <w:shd w:val="clear" w:color="auto" w:fill="auto"/>
          </w:tcPr>
          <w:p w:rsidR="007071BA" w:rsidRPr="007071BA" w:rsidRDefault="007071BA" w:rsidP="00CA050C">
            <w:pPr>
              <w:jc w:val="center"/>
              <w:rPr>
                <w:sz w:val="20"/>
                <w:szCs w:val="20"/>
              </w:rPr>
            </w:pPr>
            <w:r w:rsidRPr="007071BA">
              <w:rPr>
                <w:sz w:val="20"/>
                <w:szCs w:val="20"/>
              </w:rPr>
              <w:t xml:space="preserve"> -</w:t>
            </w:r>
          </w:p>
        </w:tc>
        <w:tc>
          <w:tcPr>
            <w:tcW w:w="708" w:type="dxa"/>
            <w:shd w:val="clear" w:color="auto" w:fill="auto"/>
            <w:noWrap/>
          </w:tcPr>
          <w:p w:rsidR="007071BA" w:rsidRPr="007071BA" w:rsidRDefault="007071BA" w:rsidP="00CA050C">
            <w:pPr>
              <w:jc w:val="center"/>
              <w:rPr>
                <w:sz w:val="20"/>
                <w:szCs w:val="20"/>
              </w:rPr>
            </w:pPr>
            <w:r w:rsidRPr="007071BA">
              <w:rPr>
                <w:sz w:val="20"/>
                <w:szCs w:val="20"/>
              </w:rPr>
              <w:t>2018</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2019</w:t>
            </w:r>
          </w:p>
        </w:tc>
        <w:tc>
          <w:tcPr>
            <w:tcW w:w="1134" w:type="dxa"/>
            <w:shd w:val="clear" w:color="auto" w:fill="auto"/>
          </w:tcPr>
          <w:p w:rsidR="007071BA" w:rsidRPr="007071BA" w:rsidRDefault="007071BA" w:rsidP="00CA050C">
            <w:pPr>
              <w:jc w:val="center"/>
              <w:rPr>
                <w:sz w:val="20"/>
                <w:szCs w:val="20"/>
              </w:rPr>
            </w:pPr>
            <w:r w:rsidRPr="007071BA">
              <w:rPr>
                <w:sz w:val="20"/>
                <w:szCs w:val="20"/>
              </w:rPr>
              <w:t xml:space="preserve"> -</w:t>
            </w:r>
          </w:p>
        </w:tc>
        <w:tc>
          <w:tcPr>
            <w:tcW w:w="907" w:type="dxa"/>
            <w:shd w:val="clear" w:color="auto" w:fill="auto"/>
            <w:noWrap/>
          </w:tcPr>
          <w:p w:rsidR="007071BA" w:rsidRPr="007071BA" w:rsidRDefault="007071BA" w:rsidP="00CA050C">
            <w:pPr>
              <w:jc w:val="center"/>
              <w:rPr>
                <w:sz w:val="20"/>
                <w:szCs w:val="20"/>
              </w:rPr>
            </w:pPr>
            <w:r w:rsidRPr="007071BA">
              <w:rPr>
                <w:sz w:val="20"/>
                <w:szCs w:val="20"/>
              </w:rPr>
              <w:t>4 130,4</w:t>
            </w:r>
          </w:p>
        </w:tc>
        <w:tc>
          <w:tcPr>
            <w:tcW w:w="1042" w:type="dxa"/>
            <w:gridSpan w:val="2"/>
            <w:shd w:val="clear" w:color="auto" w:fill="auto"/>
            <w:noWrap/>
          </w:tcPr>
          <w:p w:rsidR="007071BA" w:rsidRPr="007071BA" w:rsidRDefault="007071BA" w:rsidP="00CA050C">
            <w:pPr>
              <w:jc w:val="center"/>
              <w:rPr>
                <w:sz w:val="20"/>
                <w:szCs w:val="20"/>
              </w:rPr>
            </w:pPr>
            <w:r w:rsidRPr="007071BA">
              <w:rPr>
                <w:sz w:val="20"/>
                <w:szCs w:val="20"/>
              </w:rPr>
              <w:t>0,0</w:t>
            </w:r>
          </w:p>
        </w:tc>
        <w:tc>
          <w:tcPr>
            <w:tcW w:w="993" w:type="dxa"/>
            <w:gridSpan w:val="3"/>
            <w:shd w:val="clear" w:color="auto" w:fill="auto"/>
            <w:noWrap/>
          </w:tcPr>
          <w:p w:rsidR="007071BA" w:rsidRPr="007071BA" w:rsidRDefault="007071BA" w:rsidP="00CA050C">
            <w:pPr>
              <w:jc w:val="center"/>
              <w:rPr>
                <w:sz w:val="20"/>
                <w:szCs w:val="20"/>
              </w:rPr>
            </w:pPr>
            <w:r w:rsidRPr="007071BA">
              <w:rPr>
                <w:sz w:val="20"/>
                <w:szCs w:val="20"/>
              </w:rPr>
              <w:t>4 130,4</w:t>
            </w:r>
          </w:p>
        </w:tc>
        <w:tc>
          <w:tcPr>
            <w:tcW w:w="3685" w:type="dxa"/>
          </w:tcPr>
          <w:p w:rsidR="007071BA" w:rsidRPr="007071BA" w:rsidRDefault="007071BA" w:rsidP="00CA050C">
            <w:pPr>
              <w:rPr>
                <w:color w:val="FF0000"/>
                <w:sz w:val="20"/>
                <w:szCs w:val="20"/>
              </w:rPr>
            </w:pPr>
            <w:r w:rsidRPr="007071BA">
              <w:rPr>
                <w:sz w:val="20"/>
                <w:szCs w:val="20"/>
              </w:rPr>
              <w:t>Проектные работы выполнены в полном объеме. Планируется размещение муниципального заказа на выполнение строительно-монтажных работ</w:t>
            </w:r>
          </w:p>
        </w:tc>
      </w:tr>
      <w:tr w:rsidR="007071BA" w:rsidRPr="007071BA" w:rsidTr="00CA050C">
        <w:trPr>
          <w:trHeight w:val="20"/>
        </w:trPr>
        <w:tc>
          <w:tcPr>
            <w:tcW w:w="618" w:type="dxa"/>
            <w:shd w:val="clear" w:color="auto" w:fill="auto"/>
            <w:noWrap/>
          </w:tcPr>
          <w:p w:rsidR="007071BA" w:rsidRPr="007071BA" w:rsidRDefault="007071BA" w:rsidP="00CA050C">
            <w:pPr>
              <w:jc w:val="center"/>
              <w:rPr>
                <w:sz w:val="20"/>
                <w:szCs w:val="20"/>
              </w:rPr>
            </w:pPr>
            <w:r w:rsidRPr="007071BA">
              <w:rPr>
                <w:sz w:val="20"/>
                <w:szCs w:val="20"/>
              </w:rPr>
              <w:t>1.11.</w:t>
            </w:r>
          </w:p>
        </w:tc>
        <w:tc>
          <w:tcPr>
            <w:tcW w:w="3142" w:type="dxa"/>
            <w:shd w:val="clear" w:color="auto" w:fill="auto"/>
          </w:tcPr>
          <w:p w:rsidR="007071BA" w:rsidRPr="007071BA" w:rsidRDefault="007071BA" w:rsidP="00CA050C">
            <w:pPr>
              <w:rPr>
                <w:sz w:val="20"/>
                <w:szCs w:val="20"/>
              </w:rPr>
            </w:pPr>
            <w:r w:rsidRPr="007071BA">
              <w:rPr>
                <w:sz w:val="20"/>
                <w:szCs w:val="20"/>
              </w:rPr>
              <w:t>Разработка ПСД по объекту «Строительство сетей холодного водоснабжения по ул.Лесная, пер.Торговый 1,2, пер.Северный п.Выкатной»</w:t>
            </w:r>
          </w:p>
        </w:tc>
        <w:tc>
          <w:tcPr>
            <w:tcW w:w="567" w:type="dxa"/>
            <w:shd w:val="clear" w:color="auto" w:fill="auto"/>
          </w:tcPr>
          <w:p w:rsidR="007071BA" w:rsidRPr="007071BA" w:rsidRDefault="007071BA" w:rsidP="00CA050C">
            <w:pPr>
              <w:jc w:val="center"/>
              <w:rPr>
                <w:sz w:val="20"/>
                <w:szCs w:val="20"/>
              </w:rPr>
            </w:pPr>
            <w:r w:rsidRPr="007071BA">
              <w:rPr>
                <w:sz w:val="20"/>
                <w:szCs w:val="20"/>
              </w:rPr>
              <w:t xml:space="preserve"> -</w:t>
            </w:r>
          </w:p>
        </w:tc>
        <w:tc>
          <w:tcPr>
            <w:tcW w:w="709" w:type="dxa"/>
            <w:shd w:val="clear" w:color="auto" w:fill="auto"/>
          </w:tcPr>
          <w:p w:rsidR="007071BA" w:rsidRPr="007071BA" w:rsidRDefault="007071BA" w:rsidP="00CA050C">
            <w:pPr>
              <w:jc w:val="center"/>
              <w:rPr>
                <w:sz w:val="20"/>
                <w:szCs w:val="20"/>
              </w:rPr>
            </w:pPr>
            <w:r w:rsidRPr="007071BA">
              <w:rPr>
                <w:sz w:val="20"/>
                <w:szCs w:val="20"/>
              </w:rPr>
              <w:t xml:space="preserve"> -</w:t>
            </w:r>
          </w:p>
        </w:tc>
        <w:tc>
          <w:tcPr>
            <w:tcW w:w="708" w:type="dxa"/>
            <w:shd w:val="clear" w:color="auto" w:fill="auto"/>
            <w:noWrap/>
          </w:tcPr>
          <w:p w:rsidR="007071BA" w:rsidRPr="007071BA" w:rsidRDefault="007071BA" w:rsidP="00CA050C">
            <w:pPr>
              <w:jc w:val="center"/>
              <w:rPr>
                <w:sz w:val="20"/>
                <w:szCs w:val="20"/>
              </w:rPr>
            </w:pPr>
            <w:r w:rsidRPr="007071BA">
              <w:rPr>
                <w:sz w:val="20"/>
                <w:szCs w:val="20"/>
              </w:rPr>
              <w:t>2019</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2019</w:t>
            </w:r>
          </w:p>
        </w:tc>
        <w:tc>
          <w:tcPr>
            <w:tcW w:w="1134" w:type="dxa"/>
            <w:shd w:val="clear" w:color="auto" w:fill="auto"/>
          </w:tcPr>
          <w:p w:rsidR="007071BA" w:rsidRPr="007071BA" w:rsidRDefault="007071BA" w:rsidP="00CA050C">
            <w:pPr>
              <w:jc w:val="center"/>
              <w:rPr>
                <w:sz w:val="20"/>
                <w:szCs w:val="20"/>
              </w:rPr>
            </w:pPr>
            <w:r w:rsidRPr="007071BA">
              <w:rPr>
                <w:sz w:val="20"/>
                <w:szCs w:val="20"/>
              </w:rPr>
              <w:t xml:space="preserve"> -</w:t>
            </w:r>
          </w:p>
        </w:tc>
        <w:tc>
          <w:tcPr>
            <w:tcW w:w="907" w:type="dxa"/>
            <w:shd w:val="clear" w:color="auto" w:fill="auto"/>
            <w:noWrap/>
          </w:tcPr>
          <w:p w:rsidR="007071BA" w:rsidRPr="007071BA" w:rsidRDefault="007071BA" w:rsidP="00CA050C">
            <w:pPr>
              <w:jc w:val="center"/>
              <w:rPr>
                <w:sz w:val="20"/>
                <w:szCs w:val="20"/>
              </w:rPr>
            </w:pPr>
            <w:r w:rsidRPr="007071BA">
              <w:rPr>
                <w:sz w:val="20"/>
                <w:szCs w:val="20"/>
              </w:rPr>
              <w:t>2 066,7</w:t>
            </w:r>
          </w:p>
        </w:tc>
        <w:tc>
          <w:tcPr>
            <w:tcW w:w="1042" w:type="dxa"/>
            <w:gridSpan w:val="2"/>
            <w:shd w:val="clear" w:color="auto" w:fill="auto"/>
            <w:noWrap/>
          </w:tcPr>
          <w:p w:rsidR="007071BA" w:rsidRPr="007071BA" w:rsidRDefault="007071BA" w:rsidP="00CA050C">
            <w:pPr>
              <w:jc w:val="center"/>
              <w:rPr>
                <w:sz w:val="20"/>
                <w:szCs w:val="20"/>
              </w:rPr>
            </w:pPr>
            <w:r w:rsidRPr="007071BA">
              <w:rPr>
                <w:sz w:val="20"/>
                <w:szCs w:val="20"/>
              </w:rPr>
              <w:t>0,0</w:t>
            </w:r>
          </w:p>
        </w:tc>
        <w:tc>
          <w:tcPr>
            <w:tcW w:w="993" w:type="dxa"/>
            <w:gridSpan w:val="3"/>
            <w:shd w:val="clear" w:color="auto" w:fill="auto"/>
            <w:noWrap/>
          </w:tcPr>
          <w:p w:rsidR="007071BA" w:rsidRPr="007071BA" w:rsidRDefault="007071BA" w:rsidP="00CA050C">
            <w:pPr>
              <w:jc w:val="center"/>
              <w:rPr>
                <w:sz w:val="20"/>
                <w:szCs w:val="20"/>
              </w:rPr>
            </w:pPr>
            <w:r w:rsidRPr="007071BA">
              <w:rPr>
                <w:sz w:val="20"/>
                <w:szCs w:val="20"/>
              </w:rPr>
              <w:t>2 066,7</w:t>
            </w:r>
          </w:p>
        </w:tc>
        <w:tc>
          <w:tcPr>
            <w:tcW w:w="3685" w:type="dxa"/>
          </w:tcPr>
          <w:p w:rsidR="007071BA" w:rsidRPr="007071BA" w:rsidRDefault="007071BA" w:rsidP="00CA050C">
            <w:pPr>
              <w:tabs>
                <w:tab w:val="left" w:pos="709"/>
              </w:tabs>
              <w:jc w:val="both"/>
              <w:rPr>
                <w:sz w:val="20"/>
                <w:szCs w:val="20"/>
              </w:rPr>
            </w:pPr>
            <w:r w:rsidRPr="007071BA">
              <w:rPr>
                <w:sz w:val="20"/>
                <w:szCs w:val="20"/>
              </w:rPr>
              <w:t>Заключен муниципальный контракт от 03.06.2019 года с ООО «Севергаз» на сумму 1 963,4 тыс. рублей. Сроки исполнения контракта до 01.12.2019.</w:t>
            </w:r>
          </w:p>
          <w:p w:rsidR="007071BA" w:rsidRPr="007071BA" w:rsidRDefault="007071BA" w:rsidP="00CA050C">
            <w:pPr>
              <w:rPr>
                <w:color w:val="FF0000"/>
                <w:sz w:val="20"/>
                <w:szCs w:val="20"/>
              </w:rPr>
            </w:pPr>
          </w:p>
        </w:tc>
      </w:tr>
      <w:tr w:rsidR="007071BA" w:rsidRPr="007071BA" w:rsidTr="00CA050C">
        <w:trPr>
          <w:trHeight w:val="20"/>
        </w:trPr>
        <w:tc>
          <w:tcPr>
            <w:tcW w:w="618" w:type="dxa"/>
            <w:shd w:val="clear" w:color="auto" w:fill="auto"/>
            <w:noWrap/>
          </w:tcPr>
          <w:p w:rsidR="007071BA" w:rsidRPr="007071BA" w:rsidRDefault="007071BA" w:rsidP="00CA050C">
            <w:pPr>
              <w:jc w:val="center"/>
              <w:rPr>
                <w:sz w:val="20"/>
                <w:szCs w:val="20"/>
              </w:rPr>
            </w:pPr>
            <w:r w:rsidRPr="007071BA">
              <w:rPr>
                <w:bCs/>
                <w:sz w:val="20"/>
                <w:szCs w:val="20"/>
              </w:rPr>
              <w:t>2.</w:t>
            </w:r>
          </w:p>
        </w:tc>
        <w:tc>
          <w:tcPr>
            <w:tcW w:w="13596" w:type="dxa"/>
            <w:gridSpan w:val="13"/>
            <w:shd w:val="clear" w:color="auto" w:fill="auto"/>
            <w:vAlign w:val="center"/>
          </w:tcPr>
          <w:p w:rsidR="007071BA" w:rsidRPr="007071BA" w:rsidRDefault="007071BA" w:rsidP="00CA050C">
            <w:pPr>
              <w:rPr>
                <w:sz w:val="20"/>
                <w:szCs w:val="20"/>
              </w:rPr>
            </w:pPr>
            <w:r w:rsidRPr="007071BA">
              <w:rPr>
                <w:bCs/>
                <w:sz w:val="20"/>
                <w:szCs w:val="20"/>
              </w:rPr>
              <w:t>Муниципальная программа «</w:t>
            </w:r>
            <w:r w:rsidRPr="007071BA">
              <w:rPr>
                <w:sz w:val="20"/>
                <w:szCs w:val="20"/>
              </w:rPr>
              <w:t>Комплексное развитие транспортной системы на территории Ханты-Мансийского района на 2019 – 2021 годы</w:t>
            </w:r>
            <w:r w:rsidRPr="007071BA">
              <w:rPr>
                <w:bCs/>
                <w:sz w:val="20"/>
                <w:szCs w:val="20"/>
              </w:rPr>
              <w:t>»</w:t>
            </w:r>
          </w:p>
        </w:tc>
      </w:tr>
      <w:tr w:rsidR="007071BA" w:rsidRPr="007071BA" w:rsidTr="00CA050C">
        <w:trPr>
          <w:trHeight w:val="20"/>
        </w:trPr>
        <w:tc>
          <w:tcPr>
            <w:tcW w:w="618" w:type="dxa"/>
            <w:shd w:val="clear" w:color="auto" w:fill="auto"/>
            <w:noWrap/>
            <w:hideMark/>
          </w:tcPr>
          <w:p w:rsidR="007071BA" w:rsidRPr="007071BA" w:rsidRDefault="007071BA" w:rsidP="00CA050C">
            <w:pPr>
              <w:jc w:val="center"/>
              <w:rPr>
                <w:sz w:val="20"/>
                <w:szCs w:val="20"/>
              </w:rPr>
            </w:pPr>
            <w:r w:rsidRPr="007071BA">
              <w:rPr>
                <w:sz w:val="20"/>
                <w:szCs w:val="20"/>
              </w:rPr>
              <w:t>2.1.</w:t>
            </w:r>
          </w:p>
        </w:tc>
        <w:tc>
          <w:tcPr>
            <w:tcW w:w="3142" w:type="dxa"/>
            <w:shd w:val="clear" w:color="auto" w:fill="auto"/>
            <w:vAlign w:val="center"/>
          </w:tcPr>
          <w:p w:rsidR="007071BA" w:rsidRPr="007071BA" w:rsidRDefault="007071BA" w:rsidP="00CA050C">
            <w:pPr>
              <w:rPr>
                <w:sz w:val="20"/>
                <w:szCs w:val="20"/>
              </w:rPr>
            </w:pPr>
            <w:r w:rsidRPr="007071BA">
              <w:rPr>
                <w:sz w:val="20"/>
                <w:szCs w:val="20"/>
              </w:rPr>
              <w:t xml:space="preserve">Корректировка проектно-сметной документации по объекту «Строительство подъездной дороги до д. Белогорье </w:t>
            </w:r>
          </w:p>
          <w:p w:rsidR="007071BA" w:rsidRPr="007071BA" w:rsidRDefault="007071BA" w:rsidP="00CA050C">
            <w:pPr>
              <w:rPr>
                <w:sz w:val="20"/>
                <w:szCs w:val="20"/>
              </w:rPr>
            </w:pPr>
            <w:r w:rsidRPr="007071BA">
              <w:rPr>
                <w:sz w:val="20"/>
                <w:szCs w:val="20"/>
              </w:rPr>
              <w:t>и п. Луговской»</w:t>
            </w:r>
          </w:p>
        </w:tc>
        <w:tc>
          <w:tcPr>
            <w:tcW w:w="567" w:type="dxa"/>
            <w:shd w:val="clear" w:color="auto" w:fill="auto"/>
            <w:noWrap/>
          </w:tcPr>
          <w:p w:rsidR="007071BA" w:rsidRPr="007071BA" w:rsidRDefault="007071BA" w:rsidP="00CA050C">
            <w:pPr>
              <w:jc w:val="center"/>
              <w:rPr>
                <w:sz w:val="20"/>
                <w:szCs w:val="20"/>
              </w:rPr>
            </w:pPr>
            <w:r w:rsidRPr="007071BA">
              <w:rPr>
                <w:sz w:val="20"/>
                <w:szCs w:val="20"/>
              </w:rPr>
              <w:t>км</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 xml:space="preserve">26,806 </w:t>
            </w:r>
          </w:p>
        </w:tc>
        <w:tc>
          <w:tcPr>
            <w:tcW w:w="708" w:type="dxa"/>
            <w:shd w:val="clear" w:color="auto" w:fill="auto"/>
            <w:noWrap/>
          </w:tcPr>
          <w:p w:rsidR="007071BA" w:rsidRPr="007071BA" w:rsidRDefault="007071BA" w:rsidP="00CA050C">
            <w:pPr>
              <w:jc w:val="center"/>
              <w:rPr>
                <w:sz w:val="20"/>
                <w:szCs w:val="20"/>
              </w:rPr>
            </w:pPr>
            <w:r w:rsidRPr="007071BA">
              <w:rPr>
                <w:sz w:val="20"/>
                <w:szCs w:val="20"/>
              </w:rPr>
              <w:t>2019</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2019</w:t>
            </w:r>
          </w:p>
        </w:tc>
        <w:tc>
          <w:tcPr>
            <w:tcW w:w="1134" w:type="dxa"/>
            <w:shd w:val="clear" w:color="auto" w:fill="auto"/>
          </w:tcPr>
          <w:p w:rsidR="007071BA" w:rsidRPr="007071BA" w:rsidRDefault="007071BA" w:rsidP="00CA050C">
            <w:pPr>
              <w:jc w:val="center"/>
              <w:rPr>
                <w:sz w:val="20"/>
                <w:szCs w:val="20"/>
              </w:rPr>
            </w:pPr>
            <w:r w:rsidRPr="007071BA">
              <w:rPr>
                <w:sz w:val="20"/>
                <w:szCs w:val="20"/>
              </w:rPr>
              <w:t>-</w:t>
            </w:r>
          </w:p>
        </w:tc>
        <w:tc>
          <w:tcPr>
            <w:tcW w:w="907" w:type="dxa"/>
            <w:shd w:val="clear" w:color="auto" w:fill="auto"/>
            <w:noWrap/>
          </w:tcPr>
          <w:p w:rsidR="007071BA" w:rsidRPr="007071BA" w:rsidRDefault="007071BA" w:rsidP="00CA050C">
            <w:pPr>
              <w:jc w:val="center"/>
              <w:rPr>
                <w:bCs/>
                <w:sz w:val="20"/>
                <w:szCs w:val="20"/>
              </w:rPr>
            </w:pPr>
            <w:r w:rsidRPr="007071BA">
              <w:rPr>
                <w:bCs/>
                <w:sz w:val="20"/>
                <w:szCs w:val="20"/>
              </w:rPr>
              <w:t>30,0</w:t>
            </w:r>
          </w:p>
        </w:tc>
        <w:tc>
          <w:tcPr>
            <w:tcW w:w="850" w:type="dxa"/>
            <w:shd w:val="clear" w:color="auto" w:fill="auto"/>
            <w:noWrap/>
          </w:tcPr>
          <w:p w:rsidR="007071BA" w:rsidRPr="007071BA" w:rsidRDefault="007071BA" w:rsidP="00CA050C">
            <w:pPr>
              <w:jc w:val="center"/>
              <w:rPr>
                <w:sz w:val="20"/>
                <w:szCs w:val="20"/>
              </w:rPr>
            </w:pPr>
            <w:r w:rsidRPr="007071BA">
              <w:rPr>
                <w:sz w:val="20"/>
                <w:szCs w:val="20"/>
              </w:rPr>
              <w:t>0,0</w:t>
            </w:r>
          </w:p>
        </w:tc>
        <w:tc>
          <w:tcPr>
            <w:tcW w:w="803" w:type="dxa"/>
            <w:gridSpan w:val="3"/>
            <w:shd w:val="clear" w:color="auto" w:fill="auto"/>
            <w:noWrap/>
          </w:tcPr>
          <w:p w:rsidR="007071BA" w:rsidRPr="007071BA" w:rsidRDefault="007071BA" w:rsidP="00CA050C">
            <w:pPr>
              <w:jc w:val="center"/>
              <w:rPr>
                <w:sz w:val="20"/>
                <w:szCs w:val="20"/>
              </w:rPr>
            </w:pPr>
            <w:r w:rsidRPr="007071BA">
              <w:rPr>
                <w:sz w:val="20"/>
                <w:szCs w:val="20"/>
              </w:rPr>
              <w:t>30,0</w:t>
            </w:r>
          </w:p>
        </w:tc>
        <w:tc>
          <w:tcPr>
            <w:tcW w:w="4067" w:type="dxa"/>
            <w:gridSpan w:val="2"/>
          </w:tcPr>
          <w:p w:rsidR="007071BA" w:rsidRPr="007071BA" w:rsidRDefault="007071BA" w:rsidP="00CA050C">
            <w:pPr>
              <w:jc w:val="both"/>
              <w:rPr>
                <w:color w:val="FF0000"/>
                <w:sz w:val="20"/>
                <w:szCs w:val="20"/>
              </w:rPr>
            </w:pPr>
            <w:r w:rsidRPr="007071BA">
              <w:rPr>
                <w:sz w:val="20"/>
                <w:szCs w:val="20"/>
              </w:rPr>
              <w:t>Финансовые средства необходимо вернуть в бюджет района.</w:t>
            </w:r>
          </w:p>
        </w:tc>
      </w:tr>
      <w:tr w:rsidR="007071BA" w:rsidRPr="007071BA" w:rsidTr="00CA050C">
        <w:trPr>
          <w:trHeight w:val="1764"/>
        </w:trPr>
        <w:tc>
          <w:tcPr>
            <w:tcW w:w="618" w:type="dxa"/>
            <w:shd w:val="clear" w:color="auto" w:fill="auto"/>
            <w:noWrap/>
          </w:tcPr>
          <w:p w:rsidR="007071BA" w:rsidRPr="007071BA" w:rsidRDefault="007071BA" w:rsidP="00CA050C">
            <w:pPr>
              <w:jc w:val="center"/>
              <w:rPr>
                <w:sz w:val="20"/>
                <w:szCs w:val="20"/>
              </w:rPr>
            </w:pPr>
            <w:r w:rsidRPr="007071BA">
              <w:rPr>
                <w:sz w:val="20"/>
                <w:szCs w:val="20"/>
              </w:rPr>
              <w:t>2.2.</w:t>
            </w:r>
          </w:p>
        </w:tc>
        <w:tc>
          <w:tcPr>
            <w:tcW w:w="3142" w:type="dxa"/>
            <w:shd w:val="clear" w:color="auto" w:fill="auto"/>
          </w:tcPr>
          <w:p w:rsidR="007071BA" w:rsidRPr="007071BA" w:rsidRDefault="007071BA" w:rsidP="00CA050C">
            <w:pPr>
              <w:rPr>
                <w:sz w:val="20"/>
                <w:szCs w:val="20"/>
              </w:rPr>
            </w:pPr>
            <w:r w:rsidRPr="007071BA">
              <w:rPr>
                <w:sz w:val="20"/>
                <w:szCs w:val="20"/>
              </w:rPr>
              <w:t>Корректировка проектно-сметной документации по объекту: «Строительство улично-дорожной сети д. Ярки Ханты-Мансийского района»</w:t>
            </w:r>
          </w:p>
        </w:tc>
        <w:tc>
          <w:tcPr>
            <w:tcW w:w="567" w:type="dxa"/>
            <w:shd w:val="clear" w:color="auto" w:fill="auto"/>
            <w:noWrap/>
          </w:tcPr>
          <w:p w:rsidR="007071BA" w:rsidRPr="007071BA" w:rsidRDefault="007071BA" w:rsidP="00CA050C">
            <w:pPr>
              <w:jc w:val="center"/>
              <w:rPr>
                <w:sz w:val="20"/>
                <w:szCs w:val="20"/>
              </w:rPr>
            </w:pPr>
            <w:r w:rsidRPr="007071BA">
              <w:rPr>
                <w:sz w:val="20"/>
                <w:szCs w:val="20"/>
              </w:rPr>
              <w:t>км</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2,52</w:t>
            </w:r>
          </w:p>
        </w:tc>
        <w:tc>
          <w:tcPr>
            <w:tcW w:w="708" w:type="dxa"/>
            <w:shd w:val="clear" w:color="auto" w:fill="auto"/>
            <w:noWrap/>
          </w:tcPr>
          <w:p w:rsidR="007071BA" w:rsidRPr="007071BA" w:rsidRDefault="007071BA" w:rsidP="00CA050C">
            <w:pPr>
              <w:jc w:val="center"/>
              <w:rPr>
                <w:sz w:val="20"/>
                <w:szCs w:val="20"/>
              </w:rPr>
            </w:pPr>
            <w:r w:rsidRPr="007071BA">
              <w:rPr>
                <w:sz w:val="20"/>
                <w:szCs w:val="20"/>
              </w:rPr>
              <w:t>2018</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2019</w:t>
            </w:r>
          </w:p>
        </w:tc>
        <w:tc>
          <w:tcPr>
            <w:tcW w:w="1134" w:type="dxa"/>
            <w:shd w:val="clear" w:color="auto" w:fill="auto"/>
          </w:tcPr>
          <w:p w:rsidR="007071BA" w:rsidRPr="007071BA" w:rsidRDefault="007071BA" w:rsidP="00CA050C">
            <w:pPr>
              <w:jc w:val="center"/>
              <w:rPr>
                <w:sz w:val="20"/>
                <w:szCs w:val="20"/>
              </w:rPr>
            </w:pPr>
            <w:r w:rsidRPr="007071BA">
              <w:rPr>
                <w:sz w:val="20"/>
                <w:szCs w:val="20"/>
              </w:rPr>
              <w:t>-</w:t>
            </w:r>
          </w:p>
        </w:tc>
        <w:tc>
          <w:tcPr>
            <w:tcW w:w="907" w:type="dxa"/>
            <w:shd w:val="clear" w:color="auto" w:fill="auto"/>
            <w:noWrap/>
          </w:tcPr>
          <w:p w:rsidR="007071BA" w:rsidRPr="007071BA" w:rsidRDefault="007071BA" w:rsidP="00CA050C">
            <w:pPr>
              <w:jc w:val="center"/>
              <w:rPr>
                <w:sz w:val="20"/>
                <w:szCs w:val="20"/>
              </w:rPr>
            </w:pPr>
            <w:r w:rsidRPr="007071BA">
              <w:rPr>
                <w:sz w:val="20"/>
                <w:szCs w:val="20"/>
              </w:rPr>
              <w:t>1 887,4</w:t>
            </w:r>
          </w:p>
        </w:tc>
        <w:tc>
          <w:tcPr>
            <w:tcW w:w="850" w:type="dxa"/>
            <w:shd w:val="clear" w:color="auto" w:fill="auto"/>
            <w:noWrap/>
          </w:tcPr>
          <w:p w:rsidR="007071BA" w:rsidRPr="007071BA" w:rsidRDefault="007071BA" w:rsidP="00CA050C">
            <w:pPr>
              <w:jc w:val="center"/>
              <w:rPr>
                <w:sz w:val="20"/>
                <w:szCs w:val="20"/>
              </w:rPr>
            </w:pPr>
            <w:r w:rsidRPr="007071BA">
              <w:rPr>
                <w:sz w:val="20"/>
                <w:szCs w:val="20"/>
              </w:rPr>
              <w:t>0,0</w:t>
            </w:r>
          </w:p>
        </w:tc>
        <w:tc>
          <w:tcPr>
            <w:tcW w:w="803" w:type="dxa"/>
            <w:gridSpan w:val="3"/>
            <w:shd w:val="clear" w:color="auto" w:fill="auto"/>
            <w:noWrap/>
          </w:tcPr>
          <w:p w:rsidR="007071BA" w:rsidRPr="007071BA" w:rsidRDefault="007071BA" w:rsidP="00CA050C">
            <w:pPr>
              <w:jc w:val="center"/>
              <w:rPr>
                <w:sz w:val="20"/>
                <w:szCs w:val="20"/>
              </w:rPr>
            </w:pPr>
            <w:r w:rsidRPr="007071BA">
              <w:rPr>
                <w:sz w:val="20"/>
                <w:szCs w:val="20"/>
              </w:rPr>
              <w:t>1 887,4</w:t>
            </w:r>
          </w:p>
        </w:tc>
        <w:tc>
          <w:tcPr>
            <w:tcW w:w="4067" w:type="dxa"/>
            <w:gridSpan w:val="2"/>
          </w:tcPr>
          <w:p w:rsidR="007071BA" w:rsidRPr="007071BA" w:rsidRDefault="007071BA" w:rsidP="00CA050C">
            <w:pPr>
              <w:jc w:val="both"/>
              <w:rPr>
                <w:color w:val="FF0000"/>
                <w:sz w:val="20"/>
                <w:szCs w:val="20"/>
              </w:rPr>
            </w:pPr>
            <w:r w:rsidRPr="007071BA">
              <w:rPr>
                <w:sz w:val="20"/>
                <w:szCs w:val="20"/>
              </w:rPr>
              <w:t xml:space="preserve">Заключен муниципальный контракт от 05.03.2018 с ООО "ПроектСтройСервис" на сумму 1887,4 тыс. рублей. Срок исполнения контракта 180 дней. ПСД направлена для прохождения государственной экспертизы проектной документации и определение достоверности сметной стоимости. Планируемый срок получения заключения - сентябрь 2019 года. </w:t>
            </w:r>
          </w:p>
        </w:tc>
      </w:tr>
      <w:tr w:rsidR="007071BA" w:rsidRPr="007071BA" w:rsidTr="00CA050C">
        <w:trPr>
          <w:trHeight w:val="20"/>
        </w:trPr>
        <w:tc>
          <w:tcPr>
            <w:tcW w:w="618" w:type="dxa"/>
            <w:shd w:val="clear" w:color="auto" w:fill="auto"/>
            <w:noWrap/>
          </w:tcPr>
          <w:p w:rsidR="007071BA" w:rsidRPr="007071BA" w:rsidRDefault="007071BA" w:rsidP="00CA050C">
            <w:pPr>
              <w:jc w:val="center"/>
              <w:rPr>
                <w:sz w:val="20"/>
                <w:szCs w:val="20"/>
              </w:rPr>
            </w:pPr>
            <w:r w:rsidRPr="007071BA">
              <w:rPr>
                <w:sz w:val="20"/>
                <w:szCs w:val="20"/>
              </w:rPr>
              <w:t>2.3.</w:t>
            </w:r>
          </w:p>
        </w:tc>
        <w:tc>
          <w:tcPr>
            <w:tcW w:w="3142" w:type="dxa"/>
            <w:shd w:val="clear" w:color="auto" w:fill="auto"/>
          </w:tcPr>
          <w:p w:rsidR="007071BA" w:rsidRPr="007071BA" w:rsidRDefault="007071BA" w:rsidP="00CA050C">
            <w:pPr>
              <w:rPr>
                <w:sz w:val="20"/>
                <w:szCs w:val="20"/>
              </w:rPr>
            </w:pPr>
            <w:r w:rsidRPr="007071BA">
              <w:rPr>
                <w:sz w:val="20"/>
                <w:szCs w:val="20"/>
              </w:rPr>
              <w:t>Корректировка проектно-сметной документации объекта: «Реконструкция внутрипоселковых дорог в с. Батово Ханты-Мансийского района»</w:t>
            </w:r>
          </w:p>
        </w:tc>
        <w:tc>
          <w:tcPr>
            <w:tcW w:w="567" w:type="dxa"/>
            <w:shd w:val="clear" w:color="auto" w:fill="auto"/>
            <w:noWrap/>
          </w:tcPr>
          <w:p w:rsidR="007071BA" w:rsidRPr="007071BA" w:rsidRDefault="007071BA" w:rsidP="00CA050C">
            <w:pPr>
              <w:jc w:val="center"/>
              <w:rPr>
                <w:sz w:val="20"/>
                <w:szCs w:val="20"/>
              </w:rPr>
            </w:pPr>
            <w:r w:rsidRPr="007071BA">
              <w:rPr>
                <w:sz w:val="20"/>
                <w:szCs w:val="20"/>
              </w:rPr>
              <w:t xml:space="preserve"> км</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11,6276</w:t>
            </w:r>
          </w:p>
        </w:tc>
        <w:tc>
          <w:tcPr>
            <w:tcW w:w="708" w:type="dxa"/>
            <w:shd w:val="clear" w:color="auto" w:fill="auto"/>
            <w:noWrap/>
          </w:tcPr>
          <w:p w:rsidR="007071BA" w:rsidRPr="007071BA" w:rsidRDefault="007071BA" w:rsidP="00CA050C">
            <w:pPr>
              <w:jc w:val="center"/>
              <w:rPr>
                <w:sz w:val="20"/>
                <w:szCs w:val="20"/>
              </w:rPr>
            </w:pPr>
            <w:r w:rsidRPr="007071BA">
              <w:rPr>
                <w:sz w:val="20"/>
                <w:szCs w:val="20"/>
              </w:rPr>
              <w:t>2019</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2019</w:t>
            </w:r>
          </w:p>
        </w:tc>
        <w:tc>
          <w:tcPr>
            <w:tcW w:w="1134" w:type="dxa"/>
            <w:shd w:val="clear" w:color="auto" w:fill="auto"/>
          </w:tcPr>
          <w:p w:rsidR="007071BA" w:rsidRPr="007071BA" w:rsidRDefault="007071BA" w:rsidP="00CA050C">
            <w:pPr>
              <w:jc w:val="center"/>
              <w:rPr>
                <w:sz w:val="20"/>
                <w:szCs w:val="20"/>
              </w:rPr>
            </w:pPr>
            <w:r w:rsidRPr="007071BA">
              <w:rPr>
                <w:sz w:val="20"/>
                <w:szCs w:val="20"/>
              </w:rPr>
              <w:t>-</w:t>
            </w:r>
          </w:p>
        </w:tc>
        <w:tc>
          <w:tcPr>
            <w:tcW w:w="907" w:type="dxa"/>
            <w:shd w:val="clear" w:color="auto" w:fill="auto"/>
            <w:noWrap/>
          </w:tcPr>
          <w:p w:rsidR="007071BA" w:rsidRPr="007071BA" w:rsidRDefault="007071BA" w:rsidP="00CA050C">
            <w:pPr>
              <w:jc w:val="center"/>
              <w:rPr>
                <w:sz w:val="20"/>
                <w:szCs w:val="20"/>
              </w:rPr>
            </w:pPr>
            <w:r w:rsidRPr="007071BA">
              <w:rPr>
                <w:sz w:val="20"/>
                <w:szCs w:val="20"/>
              </w:rPr>
              <w:t>5 052,0</w:t>
            </w:r>
          </w:p>
        </w:tc>
        <w:tc>
          <w:tcPr>
            <w:tcW w:w="850" w:type="dxa"/>
            <w:shd w:val="clear" w:color="auto" w:fill="auto"/>
            <w:noWrap/>
          </w:tcPr>
          <w:p w:rsidR="007071BA" w:rsidRPr="007071BA" w:rsidRDefault="007071BA" w:rsidP="00CA050C">
            <w:pPr>
              <w:jc w:val="center"/>
              <w:rPr>
                <w:sz w:val="20"/>
                <w:szCs w:val="20"/>
              </w:rPr>
            </w:pPr>
            <w:r w:rsidRPr="007071BA">
              <w:rPr>
                <w:sz w:val="20"/>
                <w:szCs w:val="20"/>
              </w:rPr>
              <w:t>0,0</w:t>
            </w:r>
          </w:p>
        </w:tc>
        <w:tc>
          <w:tcPr>
            <w:tcW w:w="803" w:type="dxa"/>
            <w:gridSpan w:val="3"/>
            <w:shd w:val="clear" w:color="auto" w:fill="auto"/>
            <w:noWrap/>
          </w:tcPr>
          <w:p w:rsidR="007071BA" w:rsidRPr="007071BA" w:rsidRDefault="007071BA" w:rsidP="00CA050C">
            <w:pPr>
              <w:jc w:val="center"/>
              <w:rPr>
                <w:sz w:val="20"/>
                <w:szCs w:val="20"/>
              </w:rPr>
            </w:pPr>
            <w:r w:rsidRPr="007071BA">
              <w:rPr>
                <w:sz w:val="20"/>
                <w:szCs w:val="20"/>
              </w:rPr>
              <w:t>5 052,0</w:t>
            </w:r>
          </w:p>
        </w:tc>
        <w:tc>
          <w:tcPr>
            <w:tcW w:w="4067" w:type="dxa"/>
            <w:gridSpan w:val="2"/>
          </w:tcPr>
          <w:p w:rsidR="007071BA" w:rsidRPr="007071BA" w:rsidRDefault="007071BA" w:rsidP="00CA050C">
            <w:pPr>
              <w:autoSpaceDE w:val="0"/>
              <w:autoSpaceDN w:val="0"/>
              <w:adjustRightInd w:val="0"/>
              <w:jc w:val="both"/>
              <w:rPr>
                <w:rFonts w:eastAsia="Calibri"/>
                <w:color w:val="000000"/>
                <w:sz w:val="20"/>
                <w:szCs w:val="20"/>
                <w:lang w:eastAsia="en-US"/>
              </w:rPr>
            </w:pPr>
            <w:r w:rsidRPr="007071BA">
              <w:rPr>
                <w:rFonts w:eastAsia="Calibri"/>
                <w:color w:val="000000"/>
                <w:sz w:val="20"/>
                <w:szCs w:val="20"/>
                <w:lang w:eastAsia="en-US"/>
              </w:rPr>
              <w:t>Заключен муниципальный контракт от 16.05.2019 № 01873000084190000600001 с ООО "Инжиниринг, Строительство и Проектирование" на сумму 5 052 000,0 рублей. Срок выполнения работ до 01.12.2019.</w:t>
            </w:r>
          </w:p>
          <w:p w:rsidR="007071BA" w:rsidRPr="007071BA" w:rsidRDefault="007071BA" w:rsidP="00CA050C">
            <w:pPr>
              <w:jc w:val="both"/>
              <w:rPr>
                <w:color w:val="FF0000"/>
                <w:sz w:val="20"/>
                <w:szCs w:val="20"/>
              </w:rPr>
            </w:pPr>
          </w:p>
        </w:tc>
      </w:tr>
      <w:tr w:rsidR="007071BA" w:rsidRPr="007071BA" w:rsidTr="00CA050C">
        <w:trPr>
          <w:trHeight w:val="20"/>
        </w:trPr>
        <w:tc>
          <w:tcPr>
            <w:tcW w:w="618" w:type="dxa"/>
            <w:shd w:val="clear" w:color="auto" w:fill="auto"/>
            <w:noWrap/>
          </w:tcPr>
          <w:p w:rsidR="007071BA" w:rsidRPr="007071BA" w:rsidRDefault="007071BA" w:rsidP="00CA050C">
            <w:pPr>
              <w:jc w:val="center"/>
              <w:rPr>
                <w:sz w:val="20"/>
                <w:szCs w:val="20"/>
              </w:rPr>
            </w:pPr>
            <w:r w:rsidRPr="007071BA">
              <w:rPr>
                <w:sz w:val="20"/>
                <w:szCs w:val="20"/>
              </w:rPr>
              <w:t>3.</w:t>
            </w:r>
          </w:p>
        </w:tc>
        <w:tc>
          <w:tcPr>
            <w:tcW w:w="13596" w:type="dxa"/>
            <w:gridSpan w:val="13"/>
            <w:shd w:val="clear" w:color="auto" w:fill="auto"/>
          </w:tcPr>
          <w:p w:rsidR="007071BA" w:rsidRPr="007071BA" w:rsidRDefault="007071BA" w:rsidP="00CA050C">
            <w:pPr>
              <w:rPr>
                <w:sz w:val="20"/>
                <w:szCs w:val="20"/>
              </w:rPr>
            </w:pPr>
            <w:r w:rsidRPr="007071BA">
              <w:rPr>
                <w:sz w:val="20"/>
                <w:szCs w:val="20"/>
              </w:rPr>
              <w:t>Муниципальная программа «Культура Ханты-Мансийского района на 2019 – 2021 годы»</w:t>
            </w:r>
          </w:p>
        </w:tc>
      </w:tr>
      <w:tr w:rsidR="007071BA" w:rsidRPr="007071BA" w:rsidTr="00CA050C">
        <w:trPr>
          <w:trHeight w:val="20"/>
        </w:trPr>
        <w:tc>
          <w:tcPr>
            <w:tcW w:w="618" w:type="dxa"/>
            <w:shd w:val="clear" w:color="auto" w:fill="auto"/>
            <w:noWrap/>
          </w:tcPr>
          <w:p w:rsidR="007071BA" w:rsidRPr="007071BA" w:rsidRDefault="007071BA" w:rsidP="00CA050C">
            <w:pPr>
              <w:jc w:val="center"/>
              <w:rPr>
                <w:sz w:val="20"/>
                <w:szCs w:val="20"/>
              </w:rPr>
            </w:pPr>
            <w:r w:rsidRPr="007071BA">
              <w:rPr>
                <w:sz w:val="20"/>
                <w:szCs w:val="20"/>
              </w:rPr>
              <w:t>3.1.</w:t>
            </w:r>
          </w:p>
        </w:tc>
        <w:tc>
          <w:tcPr>
            <w:tcW w:w="3142" w:type="dxa"/>
            <w:shd w:val="clear" w:color="auto" w:fill="auto"/>
          </w:tcPr>
          <w:p w:rsidR="007071BA" w:rsidRPr="007071BA" w:rsidRDefault="007071BA" w:rsidP="00CA050C">
            <w:pPr>
              <w:rPr>
                <w:sz w:val="20"/>
                <w:szCs w:val="20"/>
              </w:rPr>
            </w:pPr>
            <w:r w:rsidRPr="007071BA">
              <w:rPr>
                <w:sz w:val="20"/>
                <w:szCs w:val="20"/>
              </w:rPr>
              <w:t xml:space="preserve">Строительство СДК п. Горноправдинск </w:t>
            </w:r>
          </w:p>
        </w:tc>
        <w:tc>
          <w:tcPr>
            <w:tcW w:w="567" w:type="dxa"/>
            <w:shd w:val="clear" w:color="auto" w:fill="auto"/>
            <w:noWrap/>
          </w:tcPr>
          <w:p w:rsidR="007071BA" w:rsidRPr="007071BA" w:rsidRDefault="007071BA" w:rsidP="00CA050C">
            <w:pPr>
              <w:widowControl w:val="0"/>
              <w:autoSpaceDE w:val="0"/>
              <w:autoSpaceDN w:val="0"/>
              <w:jc w:val="center"/>
              <w:rPr>
                <w:sz w:val="20"/>
                <w:szCs w:val="20"/>
              </w:rPr>
            </w:pPr>
            <w:r w:rsidRPr="007071BA">
              <w:rPr>
                <w:sz w:val="20"/>
                <w:szCs w:val="20"/>
              </w:rPr>
              <w:t>мест/</w:t>
            </w:r>
          </w:p>
          <w:p w:rsidR="007071BA" w:rsidRPr="007071BA" w:rsidRDefault="007071BA" w:rsidP="00CA050C">
            <w:pPr>
              <w:widowControl w:val="0"/>
              <w:autoSpaceDE w:val="0"/>
              <w:autoSpaceDN w:val="0"/>
              <w:jc w:val="center"/>
              <w:rPr>
                <w:sz w:val="20"/>
                <w:szCs w:val="20"/>
              </w:rPr>
            </w:pPr>
            <w:r w:rsidRPr="007071BA">
              <w:rPr>
                <w:sz w:val="20"/>
                <w:szCs w:val="20"/>
              </w:rPr>
              <w:t>экз./ уч./</w:t>
            </w:r>
          </w:p>
          <w:p w:rsidR="007071BA" w:rsidRPr="007071BA" w:rsidRDefault="007071BA" w:rsidP="00CA050C">
            <w:pPr>
              <w:widowControl w:val="0"/>
              <w:autoSpaceDE w:val="0"/>
              <w:autoSpaceDN w:val="0"/>
              <w:jc w:val="center"/>
              <w:rPr>
                <w:sz w:val="20"/>
                <w:szCs w:val="20"/>
              </w:rPr>
            </w:pPr>
            <w:r w:rsidRPr="007071BA">
              <w:rPr>
                <w:sz w:val="20"/>
                <w:szCs w:val="20"/>
              </w:rPr>
              <w:t>кв. м</w:t>
            </w:r>
          </w:p>
        </w:tc>
        <w:tc>
          <w:tcPr>
            <w:tcW w:w="709" w:type="dxa"/>
            <w:shd w:val="clear" w:color="auto" w:fill="auto"/>
            <w:noWrap/>
          </w:tcPr>
          <w:p w:rsidR="007071BA" w:rsidRPr="007071BA" w:rsidRDefault="007071BA" w:rsidP="00CA050C">
            <w:pPr>
              <w:widowControl w:val="0"/>
              <w:autoSpaceDE w:val="0"/>
              <w:autoSpaceDN w:val="0"/>
              <w:jc w:val="center"/>
              <w:rPr>
                <w:sz w:val="20"/>
                <w:szCs w:val="20"/>
              </w:rPr>
            </w:pPr>
            <w:r w:rsidRPr="007071BA">
              <w:rPr>
                <w:sz w:val="20"/>
                <w:szCs w:val="20"/>
              </w:rPr>
              <w:t xml:space="preserve">300 /40000 /100 /4675 </w:t>
            </w:r>
          </w:p>
        </w:tc>
        <w:tc>
          <w:tcPr>
            <w:tcW w:w="708" w:type="dxa"/>
            <w:shd w:val="clear" w:color="auto" w:fill="auto"/>
            <w:noWrap/>
          </w:tcPr>
          <w:p w:rsidR="007071BA" w:rsidRPr="007071BA" w:rsidRDefault="007071BA" w:rsidP="00CA050C">
            <w:pPr>
              <w:jc w:val="center"/>
              <w:rPr>
                <w:sz w:val="20"/>
                <w:szCs w:val="20"/>
              </w:rPr>
            </w:pPr>
            <w:r w:rsidRPr="007071BA">
              <w:rPr>
                <w:sz w:val="20"/>
                <w:szCs w:val="20"/>
              </w:rPr>
              <w:t>2020</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2021</w:t>
            </w:r>
          </w:p>
        </w:tc>
        <w:tc>
          <w:tcPr>
            <w:tcW w:w="1134" w:type="dxa"/>
            <w:shd w:val="clear" w:color="auto" w:fill="auto"/>
          </w:tcPr>
          <w:p w:rsidR="007071BA" w:rsidRPr="007071BA" w:rsidRDefault="007071BA" w:rsidP="00CA050C">
            <w:pPr>
              <w:jc w:val="center"/>
              <w:rPr>
                <w:sz w:val="20"/>
                <w:szCs w:val="20"/>
              </w:rPr>
            </w:pPr>
          </w:p>
        </w:tc>
        <w:tc>
          <w:tcPr>
            <w:tcW w:w="907" w:type="dxa"/>
            <w:shd w:val="clear" w:color="auto" w:fill="auto"/>
            <w:noWrap/>
          </w:tcPr>
          <w:p w:rsidR="007071BA" w:rsidRPr="007071BA" w:rsidRDefault="007071BA" w:rsidP="00CA050C">
            <w:pPr>
              <w:jc w:val="center"/>
              <w:rPr>
                <w:sz w:val="20"/>
                <w:szCs w:val="20"/>
              </w:rPr>
            </w:pPr>
            <w:r w:rsidRPr="007071BA">
              <w:rPr>
                <w:sz w:val="20"/>
                <w:szCs w:val="20"/>
              </w:rPr>
              <w:t>24,0</w:t>
            </w:r>
          </w:p>
        </w:tc>
        <w:tc>
          <w:tcPr>
            <w:tcW w:w="850" w:type="dxa"/>
            <w:shd w:val="clear" w:color="auto" w:fill="auto"/>
            <w:noWrap/>
          </w:tcPr>
          <w:p w:rsidR="007071BA" w:rsidRPr="007071BA" w:rsidRDefault="007071BA" w:rsidP="00CA050C">
            <w:pPr>
              <w:jc w:val="center"/>
              <w:rPr>
                <w:sz w:val="20"/>
                <w:szCs w:val="20"/>
              </w:rPr>
            </w:pPr>
            <w:r w:rsidRPr="007071BA">
              <w:rPr>
                <w:sz w:val="20"/>
                <w:szCs w:val="20"/>
              </w:rPr>
              <w:t>0,0</w:t>
            </w:r>
          </w:p>
        </w:tc>
        <w:tc>
          <w:tcPr>
            <w:tcW w:w="709" w:type="dxa"/>
            <w:gridSpan w:val="2"/>
            <w:shd w:val="clear" w:color="auto" w:fill="auto"/>
            <w:noWrap/>
          </w:tcPr>
          <w:p w:rsidR="007071BA" w:rsidRPr="007071BA" w:rsidRDefault="007071BA" w:rsidP="00CA050C">
            <w:pPr>
              <w:jc w:val="center"/>
              <w:rPr>
                <w:sz w:val="20"/>
                <w:szCs w:val="20"/>
              </w:rPr>
            </w:pPr>
            <w:r w:rsidRPr="007071BA">
              <w:rPr>
                <w:sz w:val="20"/>
                <w:szCs w:val="20"/>
              </w:rPr>
              <w:t>24,0</w:t>
            </w:r>
          </w:p>
        </w:tc>
        <w:tc>
          <w:tcPr>
            <w:tcW w:w="4161" w:type="dxa"/>
            <w:gridSpan w:val="3"/>
          </w:tcPr>
          <w:p w:rsidR="007071BA" w:rsidRPr="007071BA" w:rsidRDefault="007071BA" w:rsidP="00CA050C">
            <w:pPr>
              <w:jc w:val="both"/>
              <w:rPr>
                <w:color w:val="FF0000"/>
                <w:sz w:val="20"/>
                <w:szCs w:val="20"/>
              </w:rPr>
            </w:pPr>
            <w:r w:rsidRPr="007071BA">
              <w:rPr>
                <w:sz w:val="20"/>
                <w:szCs w:val="20"/>
              </w:rPr>
              <w:t>Мероприятие включено в план-график на сумму 24,0 тыс. рублей со сроком исполнения работ в сентябре 2019 года.</w:t>
            </w:r>
          </w:p>
        </w:tc>
      </w:tr>
      <w:tr w:rsidR="007071BA" w:rsidRPr="007071BA" w:rsidTr="00CA050C">
        <w:trPr>
          <w:trHeight w:val="20"/>
        </w:trPr>
        <w:tc>
          <w:tcPr>
            <w:tcW w:w="618" w:type="dxa"/>
            <w:shd w:val="clear" w:color="auto" w:fill="auto"/>
            <w:noWrap/>
          </w:tcPr>
          <w:p w:rsidR="007071BA" w:rsidRPr="007071BA" w:rsidRDefault="007071BA" w:rsidP="00CA050C">
            <w:pPr>
              <w:jc w:val="center"/>
              <w:rPr>
                <w:sz w:val="20"/>
                <w:szCs w:val="20"/>
              </w:rPr>
            </w:pPr>
            <w:r w:rsidRPr="007071BA">
              <w:rPr>
                <w:sz w:val="20"/>
                <w:szCs w:val="20"/>
              </w:rPr>
              <w:t>3.2.</w:t>
            </w:r>
          </w:p>
        </w:tc>
        <w:tc>
          <w:tcPr>
            <w:tcW w:w="3142" w:type="dxa"/>
            <w:shd w:val="clear" w:color="auto" w:fill="auto"/>
          </w:tcPr>
          <w:p w:rsidR="007071BA" w:rsidRPr="007071BA" w:rsidRDefault="007071BA" w:rsidP="00CA050C">
            <w:pPr>
              <w:rPr>
                <w:sz w:val="20"/>
                <w:szCs w:val="20"/>
              </w:rPr>
            </w:pPr>
            <w:r w:rsidRPr="007071BA">
              <w:rPr>
                <w:sz w:val="20"/>
                <w:szCs w:val="20"/>
              </w:rPr>
              <w:t xml:space="preserve">Строительство «Сельский дом культуры </w:t>
            </w:r>
          </w:p>
          <w:p w:rsidR="007071BA" w:rsidRPr="007071BA" w:rsidRDefault="007071BA" w:rsidP="00CA050C">
            <w:pPr>
              <w:rPr>
                <w:sz w:val="20"/>
                <w:szCs w:val="20"/>
              </w:rPr>
            </w:pPr>
            <w:r w:rsidRPr="007071BA">
              <w:rPr>
                <w:sz w:val="20"/>
                <w:szCs w:val="20"/>
              </w:rPr>
              <w:t>с. Реполово на 60 мест»</w:t>
            </w:r>
          </w:p>
        </w:tc>
        <w:tc>
          <w:tcPr>
            <w:tcW w:w="567" w:type="dxa"/>
            <w:shd w:val="clear" w:color="auto" w:fill="auto"/>
            <w:noWrap/>
          </w:tcPr>
          <w:p w:rsidR="007071BA" w:rsidRPr="007071BA" w:rsidRDefault="007071BA" w:rsidP="00CA050C">
            <w:pPr>
              <w:jc w:val="center"/>
              <w:rPr>
                <w:sz w:val="20"/>
                <w:szCs w:val="20"/>
              </w:rPr>
            </w:pPr>
            <w:r w:rsidRPr="007071BA">
              <w:rPr>
                <w:sz w:val="20"/>
                <w:szCs w:val="20"/>
              </w:rPr>
              <w:t>мест/</w:t>
            </w:r>
          </w:p>
          <w:p w:rsidR="007071BA" w:rsidRPr="007071BA" w:rsidRDefault="007071BA" w:rsidP="00CA050C">
            <w:pPr>
              <w:jc w:val="center"/>
              <w:rPr>
                <w:sz w:val="20"/>
                <w:szCs w:val="20"/>
              </w:rPr>
            </w:pPr>
            <w:r w:rsidRPr="007071BA">
              <w:rPr>
                <w:sz w:val="20"/>
                <w:szCs w:val="20"/>
              </w:rPr>
              <w:t>экз.</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60/6741</w:t>
            </w:r>
          </w:p>
        </w:tc>
        <w:tc>
          <w:tcPr>
            <w:tcW w:w="708" w:type="dxa"/>
            <w:shd w:val="clear" w:color="auto" w:fill="auto"/>
            <w:noWrap/>
          </w:tcPr>
          <w:p w:rsidR="007071BA" w:rsidRPr="007071BA" w:rsidRDefault="007071BA" w:rsidP="00CA050C">
            <w:pPr>
              <w:jc w:val="center"/>
              <w:rPr>
                <w:sz w:val="20"/>
                <w:szCs w:val="20"/>
              </w:rPr>
            </w:pPr>
            <w:r w:rsidRPr="007071BA">
              <w:rPr>
                <w:sz w:val="20"/>
                <w:szCs w:val="20"/>
              </w:rPr>
              <w:t>2017</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2019</w:t>
            </w:r>
          </w:p>
        </w:tc>
        <w:tc>
          <w:tcPr>
            <w:tcW w:w="1134" w:type="dxa"/>
            <w:shd w:val="clear" w:color="auto" w:fill="auto"/>
          </w:tcPr>
          <w:p w:rsidR="007071BA" w:rsidRPr="007071BA" w:rsidRDefault="007071BA" w:rsidP="00CA050C">
            <w:pPr>
              <w:jc w:val="center"/>
              <w:rPr>
                <w:sz w:val="20"/>
                <w:szCs w:val="20"/>
              </w:rPr>
            </w:pPr>
            <w:r w:rsidRPr="007071BA">
              <w:rPr>
                <w:sz w:val="20"/>
                <w:szCs w:val="20"/>
              </w:rPr>
              <w:t xml:space="preserve">60 528,25 цены </w:t>
            </w:r>
          </w:p>
          <w:p w:rsidR="007071BA" w:rsidRPr="007071BA" w:rsidRDefault="007071BA" w:rsidP="00CA050C">
            <w:pPr>
              <w:jc w:val="center"/>
              <w:rPr>
                <w:sz w:val="20"/>
                <w:szCs w:val="20"/>
              </w:rPr>
            </w:pPr>
            <w:r w:rsidRPr="007071BA">
              <w:rPr>
                <w:sz w:val="20"/>
                <w:szCs w:val="20"/>
              </w:rPr>
              <w:t>2 кв. 2016 года</w:t>
            </w:r>
          </w:p>
        </w:tc>
        <w:tc>
          <w:tcPr>
            <w:tcW w:w="907" w:type="dxa"/>
            <w:shd w:val="clear" w:color="auto" w:fill="auto"/>
            <w:noWrap/>
          </w:tcPr>
          <w:p w:rsidR="007071BA" w:rsidRPr="007071BA" w:rsidRDefault="007071BA" w:rsidP="00CA050C">
            <w:pPr>
              <w:jc w:val="center"/>
              <w:rPr>
                <w:sz w:val="20"/>
                <w:szCs w:val="20"/>
              </w:rPr>
            </w:pPr>
            <w:r w:rsidRPr="007071BA">
              <w:rPr>
                <w:sz w:val="20"/>
                <w:szCs w:val="20"/>
              </w:rPr>
              <w:t>5 385,7</w:t>
            </w:r>
          </w:p>
        </w:tc>
        <w:tc>
          <w:tcPr>
            <w:tcW w:w="850" w:type="dxa"/>
            <w:shd w:val="clear" w:color="auto" w:fill="auto"/>
            <w:noWrap/>
          </w:tcPr>
          <w:p w:rsidR="007071BA" w:rsidRPr="007071BA" w:rsidRDefault="007071BA" w:rsidP="00CA050C">
            <w:pPr>
              <w:jc w:val="center"/>
              <w:rPr>
                <w:sz w:val="20"/>
                <w:szCs w:val="20"/>
              </w:rPr>
            </w:pPr>
            <w:r w:rsidRPr="007071BA">
              <w:rPr>
                <w:sz w:val="20"/>
                <w:szCs w:val="20"/>
              </w:rPr>
              <w:t>0,0</w:t>
            </w:r>
          </w:p>
        </w:tc>
        <w:tc>
          <w:tcPr>
            <w:tcW w:w="709" w:type="dxa"/>
            <w:gridSpan w:val="2"/>
            <w:shd w:val="clear" w:color="auto" w:fill="auto"/>
            <w:noWrap/>
          </w:tcPr>
          <w:p w:rsidR="007071BA" w:rsidRPr="007071BA" w:rsidRDefault="007071BA" w:rsidP="00CA050C">
            <w:pPr>
              <w:jc w:val="center"/>
              <w:rPr>
                <w:sz w:val="20"/>
                <w:szCs w:val="20"/>
              </w:rPr>
            </w:pPr>
            <w:r w:rsidRPr="007071BA">
              <w:rPr>
                <w:sz w:val="20"/>
                <w:szCs w:val="20"/>
              </w:rPr>
              <w:t>5 385,7</w:t>
            </w:r>
          </w:p>
        </w:tc>
        <w:tc>
          <w:tcPr>
            <w:tcW w:w="4161" w:type="dxa"/>
            <w:gridSpan w:val="3"/>
          </w:tcPr>
          <w:p w:rsidR="007071BA" w:rsidRPr="007071BA" w:rsidRDefault="007071BA" w:rsidP="00CA050C">
            <w:pPr>
              <w:jc w:val="both"/>
              <w:rPr>
                <w:color w:val="FF0000"/>
                <w:sz w:val="20"/>
                <w:szCs w:val="20"/>
              </w:rPr>
            </w:pPr>
            <w:r w:rsidRPr="007071BA">
              <w:rPr>
                <w:sz w:val="20"/>
                <w:szCs w:val="20"/>
              </w:rPr>
              <w:t xml:space="preserve">Работы по строительству объекта завершены. Разрешение на ввод объекта в эксплуатацию от 22.02.2018 № 86-RU-86508310-01-2019. </w:t>
            </w:r>
          </w:p>
        </w:tc>
      </w:tr>
      <w:tr w:rsidR="007071BA" w:rsidRPr="007071BA" w:rsidTr="00CA050C">
        <w:trPr>
          <w:trHeight w:val="20"/>
        </w:trPr>
        <w:tc>
          <w:tcPr>
            <w:tcW w:w="618" w:type="dxa"/>
            <w:shd w:val="clear" w:color="auto" w:fill="auto"/>
            <w:noWrap/>
          </w:tcPr>
          <w:p w:rsidR="007071BA" w:rsidRPr="007071BA" w:rsidRDefault="007071BA" w:rsidP="00CA050C">
            <w:pPr>
              <w:jc w:val="center"/>
              <w:rPr>
                <w:sz w:val="20"/>
                <w:szCs w:val="20"/>
              </w:rPr>
            </w:pPr>
            <w:r w:rsidRPr="007071BA">
              <w:rPr>
                <w:sz w:val="20"/>
                <w:szCs w:val="20"/>
              </w:rPr>
              <w:t>3.3.</w:t>
            </w:r>
          </w:p>
        </w:tc>
        <w:tc>
          <w:tcPr>
            <w:tcW w:w="3142" w:type="dxa"/>
            <w:shd w:val="clear" w:color="auto" w:fill="auto"/>
          </w:tcPr>
          <w:p w:rsidR="007071BA" w:rsidRPr="007071BA" w:rsidRDefault="007071BA" w:rsidP="00CA050C">
            <w:pPr>
              <w:rPr>
                <w:sz w:val="20"/>
                <w:szCs w:val="20"/>
              </w:rPr>
            </w:pPr>
            <w:r w:rsidRPr="007071BA">
              <w:rPr>
                <w:sz w:val="20"/>
                <w:szCs w:val="20"/>
              </w:rPr>
              <w:t>Разработка проектно-сметной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 Луговском Ханты-Мансийского района»</w:t>
            </w:r>
          </w:p>
        </w:tc>
        <w:tc>
          <w:tcPr>
            <w:tcW w:w="567" w:type="dxa"/>
            <w:shd w:val="clear" w:color="auto" w:fill="auto"/>
            <w:noWrap/>
          </w:tcPr>
          <w:p w:rsidR="007071BA" w:rsidRPr="007071BA" w:rsidRDefault="007071BA" w:rsidP="00CA050C">
            <w:pPr>
              <w:jc w:val="center"/>
              <w:rPr>
                <w:sz w:val="20"/>
                <w:szCs w:val="20"/>
              </w:rPr>
            </w:pPr>
            <w:r w:rsidRPr="007071BA">
              <w:rPr>
                <w:sz w:val="20"/>
                <w:szCs w:val="20"/>
              </w:rPr>
              <w:t>-</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w:t>
            </w:r>
          </w:p>
        </w:tc>
        <w:tc>
          <w:tcPr>
            <w:tcW w:w="708" w:type="dxa"/>
            <w:shd w:val="clear" w:color="auto" w:fill="auto"/>
            <w:noWrap/>
          </w:tcPr>
          <w:p w:rsidR="007071BA" w:rsidRPr="007071BA" w:rsidRDefault="007071BA" w:rsidP="00CA050C">
            <w:pPr>
              <w:jc w:val="center"/>
              <w:rPr>
                <w:sz w:val="20"/>
                <w:szCs w:val="20"/>
              </w:rPr>
            </w:pPr>
            <w:r w:rsidRPr="007071BA">
              <w:rPr>
                <w:sz w:val="20"/>
                <w:szCs w:val="20"/>
              </w:rPr>
              <w:t>2018</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2019</w:t>
            </w:r>
          </w:p>
        </w:tc>
        <w:tc>
          <w:tcPr>
            <w:tcW w:w="1134" w:type="dxa"/>
            <w:shd w:val="clear" w:color="auto" w:fill="auto"/>
          </w:tcPr>
          <w:p w:rsidR="007071BA" w:rsidRPr="007071BA" w:rsidRDefault="007071BA" w:rsidP="00CA050C">
            <w:pPr>
              <w:jc w:val="center"/>
              <w:rPr>
                <w:sz w:val="20"/>
                <w:szCs w:val="20"/>
              </w:rPr>
            </w:pPr>
            <w:r w:rsidRPr="007071BA">
              <w:rPr>
                <w:sz w:val="20"/>
                <w:szCs w:val="20"/>
              </w:rPr>
              <w:t>-</w:t>
            </w:r>
          </w:p>
        </w:tc>
        <w:tc>
          <w:tcPr>
            <w:tcW w:w="907" w:type="dxa"/>
            <w:shd w:val="clear" w:color="auto" w:fill="auto"/>
            <w:noWrap/>
          </w:tcPr>
          <w:p w:rsidR="007071BA" w:rsidRPr="007071BA" w:rsidRDefault="007071BA" w:rsidP="00CA050C">
            <w:pPr>
              <w:jc w:val="center"/>
              <w:rPr>
                <w:sz w:val="20"/>
                <w:szCs w:val="20"/>
              </w:rPr>
            </w:pPr>
            <w:r w:rsidRPr="007071BA">
              <w:rPr>
                <w:sz w:val="20"/>
                <w:szCs w:val="20"/>
              </w:rPr>
              <w:t>2 300,0</w:t>
            </w:r>
          </w:p>
        </w:tc>
        <w:tc>
          <w:tcPr>
            <w:tcW w:w="850" w:type="dxa"/>
            <w:shd w:val="clear" w:color="auto" w:fill="auto"/>
            <w:noWrap/>
          </w:tcPr>
          <w:p w:rsidR="007071BA" w:rsidRPr="007071BA" w:rsidRDefault="007071BA" w:rsidP="00CA050C">
            <w:pPr>
              <w:jc w:val="center"/>
              <w:rPr>
                <w:sz w:val="20"/>
                <w:szCs w:val="20"/>
              </w:rPr>
            </w:pPr>
            <w:r w:rsidRPr="007071BA">
              <w:rPr>
                <w:sz w:val="20"/>
                <w:szCs w:val="20"/>
              </w:rPr>
              <w:t>0,0</w:t>
            </w:r>
          </w:p>
        </w:tc>
        <w:tc>
          <w:tcPr>
            <w:tcW w:w="709" w:type="dxa"/>
            <w:gridSpan w:val="2"/>
            <w:shd w:val="clear" w:color="auto" w:fill="auto"/>
            <w:noWrap/>
          </w:tcPr>
          <w:p w:rsidR="007071BA" w:rsidRPr="007071BA" w:rsidRDefault="007071BA" w:rsidP="00CA050C">
            <w:pPr>
              <w:jc w:val="center"/>
              <w:rPr>
                <w:sz w:val="20"/>
                <w:szCs w:val="20"/>
              </w:rPr>
            </w:pPr>
            <w:r w:rsidRPr="007071BA">
              <w:rPr>
                <w:sz w:val="20"/>
                <w:szCs w:val="20"/>
              </w:rPr>
              <w:t>2 300,0</w:t>
            </w:r>
          </w:p>
        </w:tc>
        <w:tc>
          <w:tcPr>
            <w:tcW w:w="4161" w:type="dxa"/>
            <w:gridSpan w:val="3"/>
          </w:tcPr>
          <w:p w:rsidR="007071BA" w:rsidRPr="007071BA" w:rsidRDefault="007071BA" w:rsidP="00CA050C">
            <w:pPr>
              <w:jc w:val="both"/>
              <w:rPr>
                <w:sz w:val="20"/>
                <w:szCs w:val="20"/>
              </w:rPr>
            </w:pPr>
            <w:r w:rsidRPr="007071BA">
              <w:rPr>
                <w:sz w:val="20"/>
                <w:szCs w:val="20"/>
              </w:rPr>
              <w:t>Заключен муниципальный контракт от 27.03.2018 с ООО Проектно-Конструкторное Бюро "Вершина" на сумму 2 300,0 тыс. рублей. В связи с переходом подрядной организации на УСН снижена цена контракта, на основании дополнительного соглашения № 1 от 19.02.2019 цена контракта составляет 1949,1 тыс. рублей. Дополнительным соглашением № 2 увеличена цена контракта в связи с увеличением объемов проектирования, цена контракта составляет 2 144,1 тыс. рублей. Нарушены сроки исполнения контракта, ведется претензионная работа. В августе 2019 года планируется направить проектную документацию для прохождения государственной экспертизы и определение достоверности сметной стоимости.</w:t>
            </w:r>
          </w:p>
        </w:tc>
      </w:tr>
      <w:tr w:rsidR="007071BA" w:rsidRPr="007071BA" w:rsidTr="00CA050C">
        <w:trPr>
          <w:trHeight w:val="20"/>
        </w:trPr>
        <w:tc>
          <w:tcPr>
            <w:tcW w:w="618" w:type="dxa"/>
            <w:shd w:val="clear" w:color="auto" w:fill="auto"/>
            <w:noWrap/>
          </w:tcPr>
          <w:p w:rsidR="007071BA" w:rsidRPr="007071BA" w:rsidRDefault="007071BA" w:rsidP="00CA050C">
            <w:pPr>
              <w:jc w:val="center"/>
              <w:rPr>
                <w:sz w:val="20"/>
                <w:szCs w:val="20"/>
              </w:rPr>
            </w:pPr>
            <w:r w:rsidRPr="007071BA">
              <w:rPr>
                <w:sz w:val="20"/>
                <w:szCs w:val="20"/>
              </w:rPr>
              <w:t>3.4.</w:t>
            </w:r>
          </w:p>
        </w:tc>
        <w:tc>
          <w:tcPr>
            <w:tcW w:w="3142" w:type="dxa"/>
            <w:shd w:val="clear" w:color="auto" w:fill="auto"/>
          </w:tcPr>
          <w:p w:rsidR="007071BA" w:rsidRPr="007071BA" w:rsidRDefault="007071BA" w:rsidP="00CA050C">
            <w:pPr>
              <w:rPr>
                <w:sz w:val="20"/>
                <w:szCs w:val="20"/>
              </w:rPr>
            </w:pPr>
            <w:r w:rsidRPr="007071BA">
              <w:rPr>
                <w:sz w:val="20"/>
                <w:szCs w:val="20"/>
              </w:rPr>
              <w:t xml:space="preserve">Культурно-спортивный комплекс (дом культуры – библиотека – универсальный игровой зал) в д. Ярки Ханты-Мансийского района </w:t>
            </w:r>
          </w:p>
        </w:tc>
        <w:tc>
          <w:tcPr>
            <w:tcW w:w="567" w:type="dxa"/>
            <w:shd w:val="clear" w:color="auto" w:fill="auto"/>
            <w:noWrap/>
          </w:tcPr>
          <w:p w:rsidR="007071BA" w:rsidRPr="007071BA" w:rsidRDefault="007071BA" w:rsidP="00CA050C">
            <w:pPr>
              <w:jc w:val="center"/>
              <w:rPr>
                <w:sz w:val="20"/>
                <w:szCs w:val="20"/>
              </w:rPr>
            </w:pPr>
            <w:r w:rsidRPr="007071BA">
              <w:rPr>
                <w:sz w:val="20"/>
                <w:szCs w:val="20"/>
              </w:rPr>
              <w:t>мест/</w:t>
            </w:r>
          </w:p>
          <w:p w:rsidR="007071BA" w:rsidRPr="007071BA" w:rsidRDefault="007071BA" w:rsidP="00CA050C">
            <w:pPr>
              <w:jc w:val="center"/>
              <w:rPr>
                <w:sz w:val="20"/>
                <w:szCs w:val="20"/>
              </w:rPr>
            </w:pPr>
            <w:r w:rsidRPr="007071BA">
              <w:rPr>
                <w:sz w:val="20"/>
                <w:szCs w:val="20"/>
              </w:rPr>
              <w:t xml:space="preserve">томов книж-ного фонда/ чел./ сут./ </w:t>
            </w:r>
          </w:p>
          <w:p w:rsidR="007071BA" w:rsidRPr="007071BA" w:rsidRDefault="007071BA" w:rsidP="00CA050C">
            <w:pPr>
              <w:jc w:val="center"/>
              <w:rPr>
                <w:sz w:val="20"/>
                <w:szCs w:val="20"/>
              </w:rPr>
            </w:pPr>
            <w:r w:rsidRPr="007071BA">
              <w:rPr>
                <w:sz w:val="20"/>
                <w:szCs w:val="20"/>
              </w:rPr>
              <w:t>кв. м/</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100/ 9100/30/ 765,5/ 2981</w:t>
            </w:r>
          </w:p>
        </w:tc>
        <w:tc>
          <w:tcPr>
            <w:tcW w:w="708" w:type="dxa"/>
            <w:shd w:val="clear" w:color="auto" w:fill="auto"/>
            <w:noWrap/>
          </w:tcPr>
          <w:p w:rsidR="007071BA" w:rsidRPr="007071BA" w:rsidRDefault="007071BA" w:rsidP="00CA050C">
            <w:pPr>
              <w:jc w:val="center"/>
              <w:rPr>
                <w:sz w:val="20"/>
                <w:szCs w:val="20"/>
              </w:rPr>
            </w:pPr>
            <w:r w:rsidRPr="007071BA">
              <w:rPr>
                <w:sz w:val="20"/>
                <w:szCs w:val="20"/>
              </w:rPr>
              <w:t>2018</w:t>
            </w:r>
          </w:p>
        </w:tc>
        <w:tc>
          <w:tcPr>
            <w:tcW w:w="709" w:type="dxa"/>
            <w:shd w:val="clear" w:color="auto" w:fill="auto"/>
            <w:noWrap/>
          </w:tcPr>
          <w:p w:rsidR="007071BA" w:rsidRPr="007071BA" w:rsidRDefault="007071BA" w:rsidP="00CA050C">
            <w:pPr>
              <w:jc w:val="center"/>
              <w:rPr>
                <w:sz w:val="20"/>
                <w:szCs w:val="20"/>
              </w:rPr>
            </w:pPr>
            <w:r w:rsidRPr="007071BA">
              <w:rPr>
                <w:sz w:val="20"/>
                <w:szCs w:val="20"/>
              </w:rPr>
              <w:t>2020</w:t>
            </w:r>
          </w:p>
        </w:tc>
        <w:tc>
          <w:tcPr>
            <w:tcW w:w="1134" w:type="dxa"/>
            <w:shd w:val="clear" w:color="auto" w:fill="auto"/>
          </w:tcPr>
          <w:p w:rsidR="007071BA" w:rsidRPr="007071BA" w:rsidRDefault="007071BA" w:rsidP="00CA050C">
            <w:pPr>
              <w:jc w:val="center"/>
              <w:rPr>
                <w:sz w:val="20"/>
                <w:szCs w:val="20"/>
              </w:rPr>
            </w:pPr>
            <w:r w:rsidRPr="007071BA">
              <w:rPr>
                <w:sz w:val="20"/>
                <w:szCs w:val="20"/>
              </w:rPr>
              <w:t xml:space="preserve">206 311,11 </w:t>
            </w:r>
          </w:p>
          <w:p w:rsidR="007071BA" w:rsidRPr="007071BA" w:rsidRDefault="007071BA" w:rsidP="00CA050C">
            <w:pPr>
              <w:jc w:val="center"/>
              <w:rPr>
                <w:sz w:val="20"/>
                <w:szCs w:val="20"/>
              </w:rPr>
            </w:pPr>
            <w:r w:rsidRPr="007071BA">
              <w:rPr>
                <w:sz w:val="20"/>
                <w:szCs w:val="20"/>
              </w:rPr>
              <w:t xml:space="preserve">в ценах 1 кв. </w:t>
            </w:r>
          </w:p>
          <w:p w:rsidR="007071BA" w:rsidRPr="007071BA" w:rsidRDefault="007071BA" w:rsidP="00CA050C">
            <w:pPr>
              <w:jc w:val="center"/>
              <w:rPr>
                <w:sz w:val="20"/>
                <w:szCs w:val="20"/>
              </w:rPr>
            </w:pPr>
            <w:r w:rsidRPr="007071BA">
              <w:rPr>
                <w:sz w:val="20"/>
                <w:szCs w:val="20"/>
              </w:rPr>
              <w:t>2016 года</w:t>
            </w:r>
          </w:p>
        </w:tc>
        <w:tc>
          <w:tcPr>
            <w:tcW w:w="907" w:type="dxa"/>
            <w:shd w:val="clear" w:color="auto" w:fill="auto"/>
            <w:noWrap/>
          </w:tcPr>
          <w:p w:rsidR="007071BA" w:rsidRPr="007071BA" w:rsidRDefault="007071BA" w:rsidP="00CA050C">
            <w:pPr>
              <w:jc w:val="center"/>
              <w:rPr>
                <w:sz w:val="20"/>
                <w:szCs w:val="20"/>
              </w:rPr>
            </w:pPr>
            <w:r w:rsidRPr="007071BA">
              <w:rPr>
                <w:sz w:val="20"/>
                <w:szCs w:val="20"/>
              </w:rPr>
              <w:t>203 380,0</w:t>
            </w:r>
          </w:p>
        </w:tc>
        <w:tc>
          <w:tcPr>
            <w:tcW w:w="850" w:type="dxa"/>
            <w:shd w:val="clear" w:color="auto" w:fill="auto"/>
            <w:noWrap/>
          </w:tcPr>
          <w:p w:rsidR="007071BA" w:rsidRPr="007071BA" w:rsidRDefault="007071BA" w:rsidP="00CA050C">
            <w:pPr>
              <w:jc w:val="center"/>
              <w:rPr>
                <w:sz w:val="20"/>
                <w:szCs w:val="20"/>
              </w:rPr>
            </w:pPr>
            <w:r w:rsidRPr="007071BA">
              <w:rPr>
                <w:sz w:val="20"/>
                <w:szCs w:val="20"/>
              </w:rPr>
              <w:t>0,0</w:t>
            </w:r>
          </w:p>
        </w:tc>
        <w:tc>
          <w:tcPr>
            <w:tcW w:w="709" w:type="dxa"/>
            <w:gridSpan w:val="2"/>
            <w:shd w:val="clear" w:color="auto" w:fill="auto"/>
            <w:noWrap/>
          </w:tcPr>
          <w:p w:rsidR="007071BA" w:rsidRPr="007071BA" w:rsidRDefault="007071BA" w:rsidP="00CA050C">
            <w:pPr>
              <w:jc w:val="center"/>
              <w:rPr>
                <w:sz w:val="20"/>
                <w:szCs w:val="20"/>
              </w:rPr>
            </w:pPr>
            <w:r w:rsidRPr="007071BA">
              <w:rPr>
                <w:sz w:val="20"/>
                <w:szCs w:val="20"/>
              </w:rPr>
              <w:t>203 380,0</w:t>
            </w:r>
          </w:p>
        </w:tc>
        <w:tc>
          <w:tcPr>
            <w:tcW w:w="4161" w:type="dxa"/>
            <w:gridSpan w:val="3"/>
          </w:tcPr>
          <w:p w:rsidR="007071BA" w:rsidRPr="007071BA" w:rsidRDefault="007071BA" w:rsidP="00CA050C">
            <w:pPr>
              <w:jc w:val="both"/>
              <w:rPr>
                <w:color w:val="FF0000"/>
                <w:sz w:val="20"/>
                <w:szCs w:val="20"/>
              </w:rPr>
            </w:pPr>
            <w:r w:rsidRPr="007071BA">
              <w:rPr>
                <w:sz w:val="20"/>
                <w:szCs w:val="20"/>
              </w:rPr>
              <w:t>Муниципальный контракт на оказание услуг по технологическому и ценовому аудиту обоснования инвестиций, осуществляемых в инвестиционные проекты по созданию объекта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от 29.04.2019 № 01/04/19/ТЦА с АУ ХМАО-Югры "УГЭПДиЦС" на сумму 28 410,65 рублей исполнен. В настоящее время готовится документация на проведение торгов на ПИР и СМР объекта.</w:t>
            </w:r>
          </w:p>
        </w:tc>
      </w:tr>
      <w:tr w:rsidR="007071BA" w:rsidRPr="007071BA" w:rsidTr="00CA050C">
        <w:trPr>
          <w:trHeight w:val="20"/>
        </w:trPr>
        <w:tc>
          <w:tcPr>
            <w:tcW w:w="618" w:type="dxa"/>
            <w:shd w:val="clear" w:color="auto" w:fill="auto"/>
            <w:noWrap/>
          </w:tcPr>
          <w:p w:rsidR="007071BA" w:rsidRPr="007071BA" w:rsidRDefault="007071BA" w:rsidP="00CA050C">
            <w:pPr>
              <w:jc w:val="center"/>
              <w:rPr>
                <w:sz w:val="20"/>
                <w:szCs w:val="20"/>
              </w:rPr>
            </w:pPr>
            <w:r w:rsidRPr="007071BA">
              <w:rPr>
                <w:bCs/>
                <w:sz w:val="20"/>
                <w:szCs w:val="20"/>
              </w:rPr>
              <w:t>4.</w:t>
            </w:r>
          </w:p>
        </w:tc>
        <w:tc>
          <w:tcPr>
            <w:tcW w:w="13596" w:type="dxa"/>
            <w:gridSpan w:val="13"/>
            <w:shd w:val="clear" w:color="auto" w:fill="auto"/>
          </w:tcPr>
          <w:p w:rsidR="007071BA" w:rsidRPr="007071BA" w:rsidRDefault="007071BA" w:rsidP="00CA050C">
            <w:pPr>
              <w:rPr>
                <w:sz w:val="20"/>
                <w:szCs w:val="20"/>
              </w:rPr>
            </w:pPr>
            <w:r w:rsidRPr="007071BA">
              <w:rPr>
                <w:bCs/>
                <w:sz w:val="20"/>
                <w:szCs w:val="20"/>
              </w:rPr>
              <w:t>Муниципальная программа «Развитие образования в Ханты-Мансийском районе на 2019 – 2021 годы»</w:t>
            </w:r>
          </w:p>
        </w:tc>
      </w:tr>
      <w:tr w:rsidR="007071BA" w:rsidRPr="007071BA" w:rsidTr="00CA050C">
        <w:trPr>
          <w:trHeight w:val="20"/>
        </w:trPr>
        <w:tc>
          <w:tcPr>
            <w:tcW w:w="618" w:type="dxa"/>
            <w:shd w:val="clear" w:color="auto" w:fill="auto"/>
            <w:noWrap/>
            <w:hideMark/>
          </w:tcPr>
          <w:p w:rsidR="007071BA" w:rsidRPr="007071BA" w:rsidRDefault="007071BA" w:rsidP="00CA050C">
            <w:pPr>
              <w:jc w:val="center"/>
              <w:rPr>
                <w:sz w:val="20"/>
                <w:szCs w:val="20"/>
              </w:rPr>
            </w:pPr>
            <w:r w:rsidRPr="007071BA">
              <w:rPr>
                <w:sz w:val="20"/>
                <w:szCs w:val="20"/>
              </w:rPr>
              <w:t>4.1.</w:t>
            </w:r>
          </w:p>
        </w:tc>
        <w:tc>
          <w:tcPr>
            <w:tcW w:w="3142" w:type="dxa"/>
            <w:shd w:val="clear" w:color="auto" w:fill="auto"/>
          </w:tcPr>
          <w:p w:rsidR="007071BA" w:rsidRPr="007071BA" w:rsidRDefault="007071BA" w:rsidP="00CA050C">
            <w:pPr>
              <w:rPr>
                <w:sz w:val="20"/>
                <w:szCs w:val="20"/>
              </w:rPr>
            </w:pPr>
            <w:r w:rsidRPr="007071BA">
              <w:rPr>
                <w:sz w:val="20"/>
                <w:szCs w:val="20"/>
              </w:rPr>
              <w:t xml:space="preserve">Реконструкция школы с пристроем для размещения групп детского сада </w:t>
            </w:r>
          </w:p>
          <w:p w:rsidR="007071BA" w:rsidRPr="007071BA" w:rsidRDefault="007071BA" w:rsidP="00CA050C">
            <w:pPr>
              <w:rPr>
                <w:sz w:val="20"/>
                <w:szCs w:val="20"/>
              </w:rPr>
            </w:pPr>
            <w:r w:rsidRPr="007071BA">
              <w:rPr>
                <w:sz w:val="20"/>
                <w:szCs w:val="20"/>
              </w:rPr>
              <w:t xml:space="preserve">п. Луговской </w:t>
            </w:r>
          </w:p>
        </w:tc>
        <w:tc>
          <w:tcPr>
            <w:tcW w:w="567" w:type="dxa"/>
            <w:shd w:val="clear" w:color="auto" w:fill="auto"/>
          </w:tcPr>
          <w:p w:rsidR="007071BA" w:rsidRPr="007071BA" w:rsidRDefault="007071BA" w:rsidP="00CA050C">
            <w:pPr>
              <w:jc w:val="center"/>
              <w:rPr>
                <w:sz w:val="20"/>
                <w:szCs w:val="20"/>
              </w:rPr>
            </w:pPr>
            <w:r w:rsidRPr="007071BA">
              <w:rPr>
                <w:sz w:val="20"/>
                <w:szCs w:val="20"/>
              </w:rPr>
              <w:t>мест/</w:t>
            </w:r>
          </w:p>
          <w:p w:rsidR="007071BA" w:rsidRPr="007071BA" w:rsidRDefault="007071BA" w:rsidP="00CA050C">
            <w:pPr>
              <w:jc w:val="center"/>
              <w:rPr>
                <w:sz w:val="20"/>
                <w:szCs w:val="20"/>
              </w:rPr>
            </w:pPr>
            <w:r w:rsidRPr="007071BA">
              <w:rPr>
                <w:sz w:val="20"/>
                <w:szCs w:val="20"/>
              </w:rPr>
              <w:t>кв. м</w:t>
            </w:r>
          </w:p>
        </w:tc>
        <w:tc>
          <w:tcPr>
            <w:tcW w:w="709" w:type="dxa"/>
            <w:shd w:val="clear" w:color="auto" w:fill="auto"/>
          </w:tcPr>
          <w:p w:rsidR="007071BA" w:rsidRPr="007071BA" w:rsidRDefault="007071BA" w:rsidP="00CA050C">
            <w:pPr>
              <w:jc w:val="center"/>
              <w:rPr>
                <w:sz w:val="20"/>
                <w:szCs w:val="20"/>
              </w:rPr>
            </w:pPr>
            <w:r w:rsidRPr="007071BA">
              <w:rPr>
                <w:sz w:val="20"/>
                <w:szCs w:val="20"/>
              </w:rPr>
              <w:t>100/ 5 589,7</w:t>
            </w:r>
          </w:p>
        </w:tc>
        <w:tc>
          <w:tcPr>
            <w:tcW w:w="708" w:type="dxa"/>
            <w:shd w:val="clear" w:color="auto" w:fill="auto"/>
          </w:tcPr>
          <w:p w:rsidR="007071BA" w:rsidRPr="007071BA" w:rsidRDefault="007071BA" w:rsidP="00CA050C">
            <w:pPr>
              <w:jc w:val="center"/>
              <w:rPr>
                <w:sz w:val="20"/>
                <w:szCs w:val="20"/>
              </w:rPr>
            </w:pPr>
            <w:r w:rsidRPr="007071BA">
              <w:rPr>
                <w:sz w:val="20"/>
                <w:szCs w:val="20"/>
              </w:rPr>
              <w:t>2017</w:t>
            </w:r>
          </w:p>
        </w:tc>
        <w:tc>
          <w:tcPr>
            <w:tcW w:w="709" w:type="dxa"/>
            <w:shd w:val="clear" w:color="auto" w:fill="auto"/>
          </w:tcPr>
          <w:p w:rsidR="007071BA" w:rsidRPr="007071BA" w:rsidRDefault="007071BA" w:rsidP="00CA050C">
            <w:pPr>
              <w:jc w:val="center"/>
              <w:rPr>
                <w:sz w:val="20"/>
                <w:szCs w:val="20"/>
              </w:rPr>
            </w:pPr>
            <w:r w:rsidRPr="007071BA">
              <w:rPr>
                <w:sz w:val="20"/>
                <w:szCs w:val="20"/>
              </w:rPr>
              <w:t>2019</w:t>
            </w:r>
          </w:p>
        </w:tc>
        <w:tc>
          <w:tcPr>
            <w:tcW w:w="1134" w:type="dxa"/>
            <w:shd w:val="clear" w:color="auto" w:fill="auto"/>
          </w:tcPr>
          <w:p w:rsidR="007071BA" w:rsidRPr="007071BA" w:rsidRDefault="007071BA" w:rsidP="00CA050C">
            <w:pPr>
              <w:jc w:val="center"/>
              <w:rPr>
                <w:sz w:val="20"/>
                <w:szCs w:val="20"/>
              </w:rPr>
            </w:pPr>
            <w:r w:rsidRPr="007071BA">
              <w:rPr>
                <w:sz w:val="20"/>
                <w:szCs w:val="20"/>
              </w:rPr>
              <w:t>150 811,42</w:t>
            </w:r>
          </w:p>
          <w:p w:rsidR="007071BA" w:rsidRPr="007071BA" w:rsidRDefault="007071BA" w:rsidP="00CA050C">
            <w:pPr>
              <w:jc w:val="center"/>
              <w:rPr>
                <w:sz w:val="20"/>
                <w:szCs w:val="20"/>
              </w:rPr>
            </w:pPr>
            <w:r w:rsidRPr="007071BA">
              <w:rPr>
                <w:sz w:val="20"/>
                <w:szCs w:val="20"/>
              </w:rPr>
              <w:t>в ценах 4 кв.</w:t>
            </w:r>
          </w:p>
          <w:p w:rsidR="007071BA" w:rsidRPr="007071BA" w:rsidRDefault="007071BA" w:rsidP="00CA050C">
            <w:pPr>
              <w:jc w:val="center"/>
              <w:rPr>
                <w:sz w:val="20"/>
                <w:szCs w:val="20"/>
              </w:rPr>
            </w:pPr>
            <w:r w:rsidRPr="007071BA">
              <w:rPr>
                <w:sz w:val="20"/>
                <w:szCs w:val="20"/>
              </w:rPr>
              <w:t>2015 года</w:t>
            </w:r>
          </w:p>
        </w:tc>
        <w:tc>
          <w:tcPr>
            <w:tcW w:w="907" w:type="dxa"/>
            <w:shd w:val="clear" w:color="auto" w:fill="auto"/>
          </w:tcPr>
          <w:p w:rsidR="007071BA" w:rsidRPr="007071BA" w:rsidRDefault="007071BA" w:rsidP="00CA050C">
            <w:pPr>
              <w:jc w:val="center"/>
              <w:rPr>
                <w:sz w:val="20"/>
                <w:szCs w:val="20"/>
              </w:rPr>
            </w:pPr>
            <w:r w:rsidRPr="007071BA">
              <w:rPr>
                <w:sz w:val="20"/>
                <w:szCs w:val="20"/>
              </w:rPr>
              <w:t>104 770,5</w:t>
            </w:r>
          </w:p>
        </w:tc>
        <w:tc>
          <w:tcPr>
            <w:tcW w:w="850" w:type="dxa"/>
            <w:shd w:val="clear" w:color="auto" w:fill="auto"/>
          </w:tcPr>
          <w:p w:rsidR="007071BA" w:rsidRPr="007071BA" w:rsidRDefault="007071BA" w:rsidP="00CA050C">
            <w:pPr>
              <w:jc w:val="center"/>
              <w:rPr>
                <w:sz w:val="20"/>
                <w:szCs w:val="20"/>
              </w:rPr>
            </w:pPr>
            <w:r w:rsidRPr="007071BA">
              <w:rPr>
                <w:sz w:val="20"/>
                <w:szCs w:val="20"/>
              </w:rPr>
              <w:t>28 875,3</w:t>
            </w:r>
          </w:p>
        </w:tc>
        <w:tc>
          <w:tcPr>
            <w:tcW w:w="709" w:type="dxa"/>
            <w:gridSpan w:val="2"/>
            <w:shd w:val="clear" w:color="auto" w:fill="auto"/>
          </w:tcPr>
          <w:p w:rsidR="007071BA" w:rsidRPr="007071BA" w:rsidRDefault="007071BA" w:rsidP="00CA050C">
            <w:pPr>
              <w:jc w:val="center"/>
              <w:rPr>
                <w:sz w:val="20"/>
                <w:szCs w:val="20"/>
              </w:rPr>
            </w:pPr>
            <w:r w:rsidRPr="007071BA">
              <w:rPr>
                <w:sz w:val="20"/>
                <w:szCs w:val="20"/>
              </w:rPr>
              <w:t>75 895,2</w:t>
            </w:r>
          </w:p>
        </w:tc>
        <w:tc>
          <w:tcPr>
            <w:tcW w:w="4161" w:type="dxa"/>
            <w:gridSpan w:val="3"/>
          </w:tcPr>
          <w:p w:rsidR="007071BA" w:rsidRPr="007071BA" w:rsidRDefault="007071BA" w:rsidP="004B252F">
            <w:pPr>
              <w:jc w:val="both"/>
              <w:rPr>
                <w:sz w:val="20"/>
                <w:szCs w:val="20"/>
              </w:rPr>
            </w:pPr>
            <w:r w:rsidRPr="007071BA">
              <w:rPr>
                <w:sz w:val="20"/>
                <w:szCs w:val="20"/>
              </w:rPr>
              <w:t>Заключен муниципальный контракт от 29.11.2018 с ООО "Юграстройпартнер" на завершение строительства объекта на сумму 99 110,1 тыс. рублей. Планируемый срок исполнения контракта - ноябрь 2019 года.</w:t>
            </w:r>
          </w:p>
        </w:tc>
      </w:tr>
      <w:tr w:rsidR="007071BA" w:rsidRPr="007071BA" w:rsidTr="00CA050C">
        <w:trPr>
          <w:trHeight w:val="20"/>
        </w:trPr>
        <w:tc>
          <w:tcPr>
            <w:tcW w:w="618" w:type="dxa"/>
            <w:shd w:val="clear" w:color="auto" w:fill="auto"/>
            <w:noWrap/>
          </w:tcPr>
          <w:p w:rsidR="007071BA" w:rsidRPr="007071BA" w:rsidRDefault="007071BA" w:rsidP="00CA050C">
            <w:pPr>
              <w:jc w:val="center"/>
              <w:rPr>
                <w:sz w:val="20"/>
                <w:szCs w:val="20"/>
              </w:rPr>
            </w:pPr>
            <w:r w:rsidRPr="007071BA">
              <w:rPr>
                <w:sz w:val="20"/>
                <w:szCs w:val="20"/>
              </w:rPr>
              <w:t>4.2.</w:t>
            </w:r>
          </w:p>
        </w:tc>
        <w:tc>
          <w:tcPr>
            <w:tcW w:w="3142" w:type="dxa"/>
            <w:shd w:val="clear" w:color="auto" w:fill="auto"/>
          </w:tcPr>
          <w:p w:rsidR="007071BA" w:rsidRPr="007071BA" w:rsidRDefault="007071BA" w:rsidP="00CA050C">
            <w:pPr>
              <w:rPr>
                <w:sz w:val="20"/>
                <w:szCs w:val="20"/>
              </w:rPr>
            </w:pPr>
            <w:r w:rsidRPr="007071BA">
              <w:rPr>
                <w:sz w:val="20"/>
                <w:szCs w:val="20"/>
              </w:rPr>
              <w:t>Разработка проектно-сметой документации на строительство плоскостных сооружений МКОУ ХМР «СОШ п. Сибирский»</w:t>
            </w:r>
          </w:p>
        </w:tc>
        <w:tc>
          <w:tcPr>
            <w:tcW w:w="567" w:type="dxa"/>
            <w:shd w:val="clear" w:color="auto" w:fill="auto"/>
          </w:tcPr>
          <w:p w:rsidR="007071BA" w:rsidRPr="007071BA" w:rsidRDefault="007071BA" w:rsidP="00CA050C">
            <w:pPr>
              <w:jc w:val="center"/>
              <w:rPr>
                <w:sz w:val="20"/>
                <w:szCs w:val="20"/>
              </w:rPr>
            </w:pPr>
            <w:r w:rsidRPr="007071BA">
              <w:rPr>
                <w:sz w:val="20"/>
                <w:szCs w:val="20"/>
              </w:rPr>
              <w:t>три-бун/ кв. м</w:t>
            </w:r>
          </w:p>
        </w:tc>
        <w:tc>
          <w:tcPr>
            <w:tcW w:w="709" w:type="dxa"/>
            <w:shd w:val="clear" w:color="auto" w:fill="auto"/>
          </w:tcPr>
          <w:p w:rsidR="007071BA" w:rsidRPr="007071BA" w:rsidRDefault="007071BA" w:rsidP="00CA050C">
            <w:pPr>
              <w:jc w:val="center"/>
              <w:rPr>
                <w:sz w:val="20"/>
                <w:szCs w:val="20"/>
              </w:rPr>
            </w:pPr>
            <w:r w:rsidRPr="007071BA">
              <w:rPr>
                <w:sz w:val="20"/>
                <w:szCs w:val="20"/>
              </w:rPr>
              <w:t>100/ 2 530</w:t>
            </w:r>
          </w:p>
        </w:tc>
        <w:tc>
          <w:tcPr>
            <w:tcW w:w="708" w:type="dxa"/>
            <w:shd w:val="clear" w:color="auto" w:fill="auto"/>
          </w:tcPr>
          <w:p w:rsidR="007071BA" w:rsidRPr="007071BA" w:rsidRDefault="007071BA" w:rsidP="00CA050C">
            <w:pPr>
              <w:jc w:val="center"/>
              <w:rPr>
                <w:sz w:val="20"/>
                <w:szCs w:val="20"/>
              </w:rPr>
            </w:pPr>
            <w:r w:rsidRPr="007071BA">
              <w:rPr>
                <w:sz w:val="20"/>
                <w:szCs w:val="20"/>
              </w:rPr>
              <w:t>2018</w:t>
            </w:r>
          </w:p>
        </w:tc>
        <w:tc>
          <w:tcPr>
            <w:tcW w:w="709" w:type="dxa"/>
            <w:shd w:val="clear" w:color="auto" w:fill="auto"/>
          </w:tcPr>
          <w:p w:rsidR="007071BA" w:rsidRPr="007071BA" w:rsidRDefault="007071BA" w:rsidP="00CA050C">
            <w:pPr>
              <w:jc w:val="center"/>
              <w:rPr>
                <w:sz w:val="20"/>
                <w:szCs w:val="20"/>
              </w:rPr>
            </w:pPr>
            <w:r w:rsidRPr="007071BA">
              <w:rPr>
                <w:sz w:val="20"/>
                <w:szCs w:val="20"/>
              </w:rPr>
              <w:t>2019</w:t>
            </w:r>
          </w:p>
        </w:tc>
        <w:tc>
          <w:tcPr>
            <w:tcW w:w="1134" w:type="dxa"/>
            <w:shd w:val="clear" w:color="auto" w:fill="auto"/>
          </w:tcPr>
          <w:p w:rsidR="007071BA" w:rsidRPr="007071BA" w:rsidRDefault="007071BA" w:rsidP="00CA050C">
            <w:pPr>
              <w:jc w:val="center"/>
              <w:rPr>
                <w:sz w:val="20"/>
                <w:szCs w:val="20"/>
              </w:rPr>
            </w:pPr>
            <w:r w:rsidRPr="007071BA">
              <w:rPr>
                <w:sz w:val="20"/>
                <w:szCs w:val="20"/>
              </w:rPr>
              <w:t>2 279,72</w:t>
            </w:r>
          </w:p>
        </w:tc>
        <w:tc>
          <w:tcPr>
            <w:tcW w:w="907" w:type="dxa"/>
            <w:shd w:val="clear" w:color="auto" w:fill="auto"/>
          </w:tcPr>
          <w:p w:rsidR="007071BA" w:rsidRPr="007071BA" w:rsidRDefault="007071BA" w:rsidP="00CA050C">
            <w:pPr>
              <w:jc w:val="center"/>
              <w:rPr>
                <w:sz w:val="20"/>
                <w:szCs w:val="20"/>
              </w:rPr>
            </w:pPr>
            <w:r w:rsidRPr="007071BA">
              <w:rPr>
                <w:sz w:val="20"/>
                <w:szCs w:val="20"/>
              </w:rPr>
              <w:t>2 507,7</w:t>
            </w:r>
          </w:p>
        </w:tc>
        <w:tc>
          <w:tcPr>
            <w:tcW w:w="850" w:type="dxa"/>
            <w:shd w:val="clear" w:color="auto" w:fill="auto"/>
          </w:tcPr>
          <w:p w:rsidR="007071BA" w:rsidRPr="007071BA" w:rsidRDefault="007071BA" w:rsidP="00CA050C">
            <w:pPr>
              <w:jc w:val="center"/>
              <w:rPr>
                <w:sz w:val="20"/>
                <w:szCs w:val="20"/>
              </w:rPr>
            </w:pPr>
            <w:r w:rsidRPr="007071BA">
              <w:rPr>
                <w:sz w:val="20"/>
                <w:szCs w:val="20"/>
              </w:rPr>
              <w:t>0,0</w:t>
            </w:r>
          </w:p>
        </w:tc>
        <w:tc>
          <w:tcPr>
            <w:tcW w:w="709" w:type="dxa"/>
            <w:gridSpan w:val="2"/>
            <w:shd w:val="clear" w:color="auto" w:fill="auto"/>
          </w:tcPr>
          <w:p w:rsidR="007071BA" w:rsidRPr="007071BA" w:rsidRDefault="007071BA" w:rsidP="00CA050C">
            <w:pPr>
              <w:jc w:val="center"/>
              <w:rPr>
                <w:sz w:val="20"/>
                <w:szCs w:val="20"/>
              </w:rPr>
            </w:pPr>
            <w:r w:rsidRPr="007071BA">
              <w:rPr>
                <w:sz w:val="20"/>
                <w:szCs w:val="20"/>
              </w:rPr>
              <w:t>2 507,7</w:t>
            </w:r>
          </w:p>
        </w:tc>
        <w:tc>
          <w:tcPr>
            <w:tcW w:w="4161" w:type="dxa"/>
            <w:gridSpan w:val="3"/>
          </w:tcPr>
          <w:p w:rsidR="007071BA" w:rsidRPr="007071BA" w:rsidRDefault="007071BA" w:rsidP="00CA050C">
            <w:pPr>
              <w:jc w:val="both"/>
              <w:rPr>
                <w:sz w:val="20"/>
                <w:szCs w:val="20"/>
              </w:rPr>
            </w:pPr>
            <w:r w:rsidRPr="007071BA">
              <w:rPr>
                <w:sz w:val="20"/>
                <w:szCs w:val="20"/>
              </w:rPr>
              <w:t>Муниципальный контракт от 03.09.2018 с ООО Проектный институт "Венец" на сумму 2 279,7 тыс. рублей исполнен. Получено положительное заключение о проверке достоверности определения сметной стоимости строительства объекта от 23.01.2019 № 86-1-0047-19. Сметная стоимость объекта по состоянию на 4 кв. 2018 года составляет 40 965,5 тыс. рублей</w:t>
            </w:r>
          </w:p>
        </w:tc>
      </w:tr>
      <w:tr w:rsidR="007071BA" w:rsidRPr="007071BA" w:rsidTr="00CA050C">
        <w:trPr>
          <w:trHeight w:val="20"/>
        </w:trPr>
        <w:tc>
          <w:tcPr>
            <w:tcW w:w="618" w:type="dxa"/>
            <w:shd w:val="clear" w:color="auto" w:fill="auto"/>
            <w:noWrap/>
          </w:tcPr>
          <w:p w:rsidR="007071BA" w:rsidRPr="007071BA" w:rsidRDefault="007071BA" w:rsidP="00CA050C">
            <w:pPr>
              <w:jc w:val="center"/>
              <w:rPr>
                <w:sz w:val="20"/>
                <w:szCs w:val="20"/>
              </w:rPr>
            </w:pPr>
            <w:r w:rsidRPr="007071BA">
              <w:rPr>
                <w:sz w:val="20"/>
                <w:szCs w:val="20"/>
              </w:rPr>
              <w:t>4.3.</w:t>
            </w:r>
          </w:p>
        </w:tc>
        <w:tc>
          <w:tcPr>
            <w:tcW w:w="3142" w:type="dxa"/>
            <w:shd w:val="clear" w:color="auto" w:fill="auto"/>
          </w:tcPr>
          <w:p w:rsidR="007071BA" w:rsidRPr="007071BA" w:rsidRDefault="007071BA" w:rsidP="00CA050C">
            <w:pPr>
              <w:rPr>
                <w:sz w:val="20"/>
                <w:szCs w:val="20"/>
              </w:rPr>
            </w:pPr>
            <w:r w:rsidRPr="007071BA">
              <w:rPr>
                <w:sz w:val="20"/>
                <w:szCs w:val="20"/>
              </w:rPr>
              <w:t>Корректировка проектно-сметной документации по объекту: «Реконструкция школы с пристроем в п. Красноленинский»</w:t>
            </w:r>
          </w:p>
        </w:tc>
        <w:tc>
          <w:tcPr>
            <w:tcW w:w="567" w:type="dxa"/>
            <w:shd w:val="clear" w:color="auto" w:fill="auto"/>
          </w:tcPr>
          <w:p w:rsidR="007071BA" w:rsidRPr="007071BA" w:rsidRDefault="007071BA" w:rsidP="00CA050C">
            <w:pPr>
              <w:jc w:val="center"/>
              <w:rPr>
                <w:sz w:val="20"/>
                <w:szCs w:val="20"/>
              </w:rPr>
            </w:pPr>
            <w:r w:rsidRPr="007071BA">
              <w:rPr>
                <w:sz w:val="20"/>
                <w:szCs w:val="20"/>
              </w:rPr>
              <w:t>мест/ восп.</w:t>
            </w:r>
          </w:p>
        </w:tc>
        <w:tc>
          <w:tcPr>
            <w:tcW w:w="709" w:type="dxa"/>
            <w:shd w:val="clear" w:color="auto" w:fill="auto"/>
          </w:tcPr>
          <w:p w:rsidR="007071BA" w:rsidRPr="007071BA" w:rsidRDefault="007071BA" w:rsidP="00CA050C">
            <w:pPr>
              <w:jc w:val="center"/>
              <w:rPr>
                <w:sz w:val="20"/>
                <w:szCs w:val="20"/>
              </w:rPr>
            </w:pPr>
            <w:r w:rsidRPr="007071BA">
              <w:rPr>
                <w:sz w:val="20"/>
                <w:szCs w:val="20"/>
              </w:rPr>
              <w:t>100/ 60</w:t>
            </w:r>
          </w:p>
        </w:tc>
        <w:tc>
          <w:tcPr>
            <w:tcW w:w="708" w:type="dxa"/>
            <w:shd w:val="clear" w:color="auto" w:fill="auto"/>
          </w:tcPr>
          <w:p w:rsidR="007071BA" w:rsidRPr="007071BA" w:rsidRDefault="007071BA" w:rsidP="00CA050C">
            <w:pPr>
              <w:jc w:val="center"/>
              <w:rPr>
                <w:sz w:val="20"/>
                <w:szCs w:val="20"/>
              </w:rPr>
            </w:pPr>
            <w:r w:rsidRPr="007071BA">
              <w:rPr>
                <w:sz w:val="20"/>
                <w:szCs w:val="20"/>
              </w:rPr>
              <w:t>2018</w:t>
            </w:r>
          </w:p>
        </w:tc>
        <w:tc>
          <w:tcPr>
            <w:tcW w:w="709" w:type="dxa"/>
            <w:shd w:val="clear" w:color="auto" w:fill="auto"/>
          </w:tcPr>
          <w:p w:rsidR="007071BA" w:rsidRPr="007071BA" w:rsidRDefault="007071BA" w:rsidP="00CA050C">
            <w:pPr>
              <w:jc w:val="center"/>
              <w:rPr>
                <w:sz w:val="20"/>
                <w:szCs w:val="20"/>
              </w:rPr>
            </w:pPr>
            <w:r w:rsidRPr="007071BA">
              <w:rPr>
                <w:sz w:val="20"/>
                <w:szCs w:val="20"/>
              </w:rPr>
              <w:t>2019</w:t>
            </w:r>
          </w:p>
        </w:tc>
        <w:tc>
          <w:tcPr>
            <w:tcW w:w="1134" w:type="dxa"/>
            <w:shd w:val="clear" w:color="auto" w:fill="auto"/>
          </w:tcPr>
          <w:p w:rsidR="007071BA" w:rsidRPr="007071BA" w:rsidRDefault="007071BA" w:rsidP="00CA050C">
            <w:pPr>
              <w:jc w:val="center"/>
              <w:rPr>
                <w:sz w:val="20"/>
                <w:szCs w:val="20"/>
              </w:rPr>
            </w:pPr>
            <w:r w:rsidRPr="007071BA">
              <w:rPr>
                <w:sz w:val="20"/>
                <w:szCs w:val="20"/>
              </w:rPr>
              <w:t>3 486,5</w:t>
            </w:r>
          </w:p>
        </w:tc>
        <w:tc>
          <w:tcPr>
            <w:tcW w:w="907" w:type="dxa"/>
            <w:shd w:val="clear" w:color="auto" w:fill="auto"/>
          </w:tcPr>
          <w:p w:rsidR="007071BA" w:rsidRPr="007071BA" w:rsidRDefault="007071BA" w:rsidP="00CA050C">
            <w:pPr>
              <w:jc w:val="center"/>
              <w:rPr>
                <w:sz w:val="20"/>
                <w:szCs w:val="20"/>
              </w:rPr>
            </w:pPr>
            <w:r w:rsidRPr="007071BA">
              <w:rPr>
                <w:sz w:val="20"/>
                <w:szCs w:val="20"/>
              </w:rPr>
              <w:t>3 700,0</w:t>
            </w:r>
          </w:p>
        </w:tc>
        <w:tc>
          <w:tcPr>
            <w:tcW w:w="850" w:type="dxa"/>
            <w:shd w:val="clear" w:color="auto" w:fill="auto"/>
          </w:tcPr>
          <w:p w:rsidR="007071BA" w:rsidRPr="007071BA" w:rsidRDefault="007071BA" w:rsidP="00CA050C">
            <w:pPr>
              <w:jc w:val="center"/>
              <w:rPr>
                <w:sz w:val="20"/>
                <w:szCs w:val="20"/>
              </w:rPr>
            </w:pPr>
            <w:r w:rsidRPr="007071BA">
              <w:rPr>
                <w:sz w:val="20"/>
                <w:szCs w:val="20"/>
              </w:rPr>
              <w:t>0,0</w:t>
            </w:r>
          </w:p>
        </w:tc>
        <w:tc>
          <w:tcPr>
            <w:tcW w:w="709" w:type="dxa"/>
            <w:gridSpan w:val="2"/>
            <w:shd w:val="clear" w:color="auto" w:fill="auto"/>
          </w:tcPr>
          <w:p w:rsidR="007071BA" w:rsidRPr="007071BA" w:rsidRDefault="007071BA" w:rsidP="00CA050C">
            <w:pPr>
              <w:jc w:val="center"/>
              <w:rPr>
                <w:sz w:val="20"/>
                <w:szCs w:val="20"/>
              </w:rPr>
            </w:pPr>
            <w:r w:rsidRPr="007071BA">
              <w:rPr>
                <w:sz w:val="20"/>
                <w:szCs w:val="20"/>
              </w:rPr>
              <w:t>3 700,0</w:t>
            </w:r>
          </w:p>
        </w:tc>
        <w:tc>
          <w:tcPr>
            <w:tcW w:w="4161" w:type="dxa"/>
            <w:gridSpan w:val="3"/>
          </w:tcPr>
          <w:p w:rsidR="007071BA" w:rsidRPr="007071BA" w:rsidRDefault="007071BA" w:rsidP="004B252F">
            <w:pPr>
              <w:jc w:val="both"/>
              <w:rPr>
                <w:sz w:val="20"/>
                <w:szCs w:val="20"/>
              </w:rPr>
            </w:pPr>
            <w:r w:rsidRPr="007071BA">
              <w:rPr>
                <w:sz w:val="20"/>
                <w:szCs w:val="20"/>
              </w:rPr>
              <w:t>Муниципальный контракт от 05.09.2018 с ООО Проектно-Конструторское Бюро "Вершина" на сумму 3 486,5 тыс. рублей. расторгнут соглашением от 23.01.2019. Размещен муниципальный заказ на корректировку ПСД на сумму 3 670 000,0 руб. Дата проведения аукциона в электронной форме 20.08.2018 года.</w:t>
            </w:r>
          </w:p>
        </w:tc>
      </w:tr>
      <w:tr w:rsidR="007071BA" w:rsidRPr="007071BA" w:rsidTr="00CA050C">
        <w:trPr>
          <w:trHeight w:val="20"/>
        </w:trPr>
        <w:tc>
          <w:tcPr>
            <w:tcW w:w="618" w:type="dxa"/>
            <w:shd w:val="clear" w:color="auto" w:fill="auto"/>
            <w:noWrap/>
          </w:tcPr>
          <w:p w:rsidR="007071BA" w:rsidRPr="007071BA" w:rsidRDefault="007071BA" w:rsidP="00CA050C">
            <w:pPr>
              <w:jc w:val="center"/>
              <w:rPr>
                <w:sz w:val="20"/>
                <w:szCs w:val="20"/>
              </w:rPr>
            </w:pPr>
            <w:r w:rsidRPr="007071BA">
              <w:rPr>
                <w:sz w:val="20"/>
                <w:szCs w:val="20"/>
              </w:rPr>
              <w:t>5.</w:t>
            </w:r>
          </w:p>
        </w:tc>
        <w:tc>
          <w:tcPr>
            <w:tcW w:w="13596" w:type="dxa"/>
            <w:gridSpan w:val="13"/>
            <w:shd w:val="clear" w:color="auto" w:fill="auto"/>
          </w:tcPr>
          <w:p w:rsidR="007071BA" w:rsidRPr="007071BA" w:rsidRDefault="007071BA" w:rsidP="00CA050C">
            <w:pPr>
              <w:rPr>
                <w:sz w:val="20"/>
                <w:szCs w:val="20"/>
              </w:rPr>
            </w:pPr>
            <w:r w:rsidRPr="007071BA">
              <w:rPr>
                <w:sz w:val="20"/>
                <w:szCs w:val="20"/>
              </w:rPr>
              <w:t>Муниципальная программа «Развитие спорта и туризма на территории Ханты-Мансийского района на 2019 – 2021 годы»</w:t>
            </w:r>
          </w:p>
        </w:tc>
      </w:tr>
      <w:tr w:rsidR="007071BA" w:rsidRPr="007071BA" w:rsidTr="00CA050C">
        <w:trPr>
          <w:trHeight w:val="20"/>
        </w:trPr>
        <w:tc>
          <w:tcPr>
            <w:tcW w:w="618" w:type="dxa"/>
            <w:shd w:val="clear" w:color="auto" w:fill="auto"/>
            <w:noWrap/>
          </w:tcPr>
          <w:p w:rsidR="007071BA" w:rsidRPr="007071BA" w:rsidRDefault="007071BA" w:rsidP="00CA050C">
            <w:pPr>
              <w:jc w:val="center"/>
              <w:rPr>
                <w:sz w:val="20"/>
                <w:szCs w:val="20"/>
              </w:rPr>
            </w:pPr>
            <w:r w:rsidRPr="007071BA">
              <w:rPr>
                <w:sz w:val="20"/>
                <w:szCs w:val="20"/>
              </w:rPr>
              <w:t>5.1.</w:t>
            </w:r>
          </w:p>
        </w:tc>
        <w:tc>
          <w:tcPr>
            <w:tcW w:w="3142" w:type="dxa"/>
            <w:shd w:val="clear" w:color="auto" w:fill="auto"/>
          </w:tcPr>
          <w:p w:rsidR="007071BA" w:rsidRPr="007071BA" w:rsidRDefault="007071BA" w:rsidP="00CA050C">
            <w:pPr>
              <w:rPr>
                <w:sz w:val="20"/>
                <w:szCs w:val="20"/>
              </w:rPr>
            </w:pPr>
            <w:r w:rsidRPr="007071BA">
              <w:rPr>
                <w:sz w:val="20"/>
                <w:szCs w:val="20"/>
              </w:rPr>
              <w:t xml:space="preserve">Устройство ветрозащитных ограждающих конструкций на сооружении хоккейного корта, объект «Трансформируемая универсальная арена для катка с естественным льдом, площадками для игровых дисциплин, трибунами на 250 мест </w:t>
            </w:r>
          </w:p>
          <w:p w:rsidR="007071BA" w:rsidRPr="007071BA" w:rsidRDefault="007071BA" w:rsidP="00CA050C">
            <w:pPr>
              <w:rPr>
                <w:sz w:val="20"/>
                <w:szCs w:val="20"/>
              </w:rPr>
            </w:pPr>
            <w:r w:rsidRPr="007071BA">
              <w:rPr>
                <w:sz w:val="20"/>
                <w:szCs w:val="20"/>
              </w:rPr>
              <w:t>и отапливаемым административно-бытовым блоком в п. Горноправдинске Ханты-Мансийского района»</w:t>
            </w:r>
          </w:p>
        </w:tc>
        <w:tc>
          <w:tcPr>
            <w:tcW w:w="567" w:type="dxa"/>
            <w:shd w:val="clear" w:color="auto" w:fill="auto"/>
          </w:tcPr>
          <w:p w:rsidR="007071BA" w:rsidRPr="007071BA" w:rsidRDefault="007071BA" w:rsidP="00CA050C">
            <w:pPr>
              <w:jc w:val="center"/>
              <w:rPr>
                <w:sz w:val="20"/>
                <w:szCs w:val="20"/>
              </w:rPr>
            </w:pPr>
            <w:r w:rsidRPr="007071BA">
              <w:rPr>
                <w:sz w:val="20"/>
                <w:szCs w:val="20"/>
              </w:rPr>
              <w:t>кв. м</w:t>
            </w:r>
          </w:p>
        </w:tc>
        <w:tc>
          <w:tcPr>
            <w:tcW w:w="709" w:type="dxa"/>
            <w:shd w:val="clear" w:color="auto" w:fill="auto"/>
          </w:tcPr>
          <w:p w:rsidR="007071BA" w:rsidRPr="007071BA" w:rsidRDefault="007071BA" w:rsidP="00CA050C">
            <w:pPr>
              <w:jc w:val="center"/>
              <w:rPr>
                <w:sz w:val="20"/>
                <w:szCs w:val="20"/>
              </w:rPr>
            </w:pPr>
            <w:r w:rsidRPr="007071BA">
              <w:rPr>
                <w:sz w:val="20"/>
                <w:szCs w:val="20"/>
              </w:rPr>
              <w:t>833,73</w:t>
            </w:r>
          </w:p>
        </w:tc>
        <w:tc>
          <w:tcPr>
            <w:tcW w:w="708" w:type="dxa"/>
            <w:shd w:val="clear" w:color="auto" w:fill="auto"/>
          </w:tcPr>
          <w:p w:rsidR="007071BA" w:rsidRPr="007071BA" w:rsidRDefault="007071BA" w:rsidP="00CA050C">
            <w:pPr>
              <w:jc w:val="center"/>
              <w:rPr>
                <w:sz w:val="20"/>
                <w:szCs w:val="20"/>
              </w:rPr>
            </w:pPr>
            <w:r w:rsidRPr="007071BA">
              <w:rPr>
                <w:sz w:val="20"/>
                <w:szCs w:val="20"/>
              </w:rPr>
              <w:t>2018</w:t>
            </w:r>
          </w:p>
        </w:tc>
        <w:tc>
          <w:tcPr>
            <w:tcW w:w="709" w:type="dxa"/>
            <w:shd w:val="clear" w:color="auto" w:fill="auto"/>
          </w:tcPr>
          <w:p w:rsidR="007071BA" w:rsidRPr="007071BA" w:rsidRDefault="007071BA" w:rsidP="00CA050C">
            <w:pPr>
              <w:jc w:val="center"/>
              <w:rPr>
                <w:sz w:val="20"/>
                <w:szCs w:val="20"/>
              </w:rPr>
            </w:pPr>
            <w:r w:rsidRPr="007071BA">
              <w:rPr>
                <w:sz w:val="20"/>
                <w:szCs w:val="20"/>
              </w:rPr>
              <w:t>2019</w:t>
            </w:r>
          </w:p>
        </w:tc>
        <w:tc>
          <w:tcPr>
            <w:tcW w:w="1134" w:type="dxa"/>
            <w:shd w:val="clear" w:color="auto" w:fill="auto"/>
          </w:tcPr>
          <w:p w:rsidR="007071BA" w:rsidRPr="007071BA" w:rsidRDefault="007071BA" w:rsidP="00CA050C">
            <w:pPr>
              <w:jc w:val="center"/>
              <w:rPr>
                <w:sz w:val="20"/>
                <w:szCs w:val="20"/>
              </w:rPr>
            </w:pPr>
            <w:r w:rsidRPr="007071BA">
              <w:rPr>
                <w:sz w:val="20"/>
                <w:szCs w:val="20"/>
              </w:rPr>
              <w:t>-</w:t>
            </w:r>
          </w:p>
        </w:tc>
        <w:tc>
          <w:tcPr>
            <w:tcW w:w="907" w:type="dxa"/>
            <w:shd w:val="clear" w:color="auto" w:fill="auto"/>
          </w:tcPr>
          <w:p w:rsidR="007071BA" w:rsidRPr="007071BA" w:rsidRDefault="007071BA" w:rsidP="00CA050C">
            <w:pPr>
              <w:jc w:val="center"/>
              <w:rPr>
                <w:sz w:val="20"/>
                <w:szCs w:val="20"/>
              </w:rPr>
            </w:pPr>
            <w:r w:rsidRPr="007071BA">
              <w:rPr>
                <w:sz w:val="20"/>
                <w:szCs w:val="20"/>
              </w:rPr>
              <w:t>13 526,4</w:t>
            </w:r>
          </w:p>
        </w:tc>
        <w:tc>
          <w:tcPr>
            <w:tcW w:w="850" w:type="dxa"/>
            <w:shd w:val="clear" w:color="auto" w:fill="auto"/>
          </w:tcPr>
          <w:p w:rsidR="007071BA" w:rsidRPr="007071BA" w:rsidRDefault="007071BA" w:rsidP="00CA050C">
            <w:pPr>
              <w:jc w:val="center"/>
              <w:rPr>
                <w:sz w:val="20"/>
                <w:szCs w:val="20"/>
              </w:rPr>
            </w:pPr>
            <w:r w:rsidRPr="007071BA">
              <w:rPr>
                <w:sz w:val="20"/>
                <w:szCs w:val="20"/>
              </w:rPr>
              <w:t>0,0</w:t>
            </w:r>
          </w:p>
        </w:tc>
        <w:tc>
          <w:tcPr>
            <w:tcW w:w="709" w:type="dxa"/>
            <w:gridSpan w:val="2"/>
            <w:shd w:val="clear" w:color="auto" w:fill="auto"/>
          </w:tcPr>
          <w:p w:rsidR="007071BA" w:rsidRPr="007071BA" w:rsidRDefault="007071BA" w:rsidP="00CA050C">
            <w:pPr>
              <w:jc w:val="center"/>
              <w:rPr>
                <w:sz w:val="20"/>
                <w:szCs w:val="20"/>
              </w:rPr>
            </w:pPr>
            <w:r w:rsidRPr="007071BA">
              <w:rPr>
                <w:sz w:val="20"/>
                <w:szCs w:val="20"/>
              </w:rPr>
              <w:t>13 526,4</w:t>
            </w:r>
          </w:p>
        </w:tc>
        <w:tc>
          <w:tcPr>
            <w:tcW w:w="4161" w:type="dxa"/>
            <w:gridSpan w:val="3"/>
          </w:tcPr>
          <w:p w:rsidR="007071BA" w:rsidRPr="007071BA" w:rsidRDefault="007071BA" w:rsidP="00CA050C">
            <w:pPr>
              <w:jc w:val="both"/>
              <w:rPr>
                <w:sz w:val="20"/>
                <w:szCs w:val="20"/>
              </w:rPr>
            </w:pPr>
            <w:r w:rsidRPr="007071BA">
              <w:rPr>
                <w:sz w:val="20"/>
                <w:szCs w:val="20"/>
              </w:rPr>
              <w:t>Заключен муниципальный контракт от 28.11.2018 № 018730000841800481-0466580-01 с ИП Жуков А.С. на сумму 12 296 797,93 рублей. Планируемый срок исполнения контракта - 30.08.2019. Дополнительным соглашением № 1 от 14.05.2019 увеличен объем работ и цена контракта на сумму 650 147,56 рублей и составляет 12 946 945,49 рублей.</w:t>
            </w:r>
          </w:p>
        </w:tc>
      </w:tr>
    </w:tbl>
    <w:p w:rsidR="007071BA" w:rsidRPr="007071BA" w:rsidRDefault="007071BA" w:rsidP="007071BA">
      <w:pPr>
        <w:widowControl w:val="0"/>
        <w:suppressAutoHyphens/>
        <w:autoSpaceDE w:val="0"/>
        <w:jc w:val="both"/>
        <w:rPr>
          <w:sz w:val="28"/>
          <w:szCs w:val="28"/>
          <w:lang w:eastAsia="zh-CN"/>
        </w:rPr>
      </w:pPr>
    </w:p>
    <w:p w:rsidR="007071BA" w:rsidRDefault="007071BA" w:rsidP="007B58B6">
      <w:pPr>
        <w:widowControl w:val="0"/>
        <w:autoSpaceDE w:val="0"/>
        <w:autoSpaceDN w:val="0"/>
        <w:adjustRightInd w:val="0"/>
        <w:jc w:val="center"/>
        <w:rPr>
          <w:b/>
          <w:snapToGrid w:val="0"/>
          <w:sz w:val="28"/>
          <w:szCs w:val="28"/>
        </w:rPr>
      </w:pPr>
    </w:p>
    <w:p w:rsidR="007071BA" w:rsidRPr="007071BA" w:rsidRDefault="007071BA" w:rsidP="007071BA">
      <w:pPr>
        <w:rPr>
          <w:sz w:val="28"/>
          <w:szCs w:val="28"/>
        </w:rPr>
      </w:pPr>
    </w:p>
    <w:p w:rsidR="007071BA" w:rsidRPr="007071BA" w:rsidRDefault="007071BA" w:rsidP="007071BA">
      <w:pPr>
        <w:rPr>
          <w:sz w:val="28"/>
          <w:szCs w:val="28"/>
        </w:rPr>
      </w:pPr>
    </w:p>
    <w:p w:rsidR="007071BA" w:rsidRPr="007071BA" w:rsidRDefault="007071BA" w:rsidP="007071BA">
      <w:pPr>
        <w:rPr>
          <w:sz w:val="28"/>
          <w:szCs w:val="28"/>
        </w:rPr>
      </w:pPr>
    </w:p>
    <w:p w:rsidR="007071BA" w:rsidRPr="007071BA" w:rsidRDefault="007071BA" w:rsidP="007071BA">
      <w:pPr>
        <w:rPr>
          <w:sz w:val="28"/>
          <w:szCs w:val="28"/>
        </w:rPr>
      </w:pPr>
    </w:p>
    <w:p w:rsidR="007071BA" w:rsidRPr="007071BA" w:rsidRDefault="007071BA" w:rsidP="007071BA">
      <w:pPr>
        <w:rPr>
          <w:sz w:val="28"/>
          <w:szCs w:val="28"/>
        </w:rPr>
      </w:pPr>
    </w:p>
    <w:p w:rsidR="007071BA" w:rsidRPr="007071BA" w:rsidRDefault="007071BA" w:rsidP="007071BA">
      <w:pPr>
        <w:rPr>
          <w:sz w:val="28"/>
          <w:szCs w:val="28"/>
        </w:rPr>
      </w:pPr>
    </w:p>
    <w:p w:rsidR="007071BA" w:rsidRPr="007071BA" w:rsidRDefault="007071BA" w:rsidP="007071BA">
      <w:pPr>
        <w:rPr>
          <w:sz w:val="28"/>
          <w:szCs w:val="28"/>
        </w:rPr>
      </w:pPr>
    </w:p>
    <w:p w:rsidR="007071BA" w:rsidRPr="007071BA" w:rsidRDefault="007071BA" w:rsidP="007071BA">
      <w:pPr>
        <w:rPr>
          <w:sz w:val="28"/>
          <w:szCs w:val="28"/>
        </w:rPr>
      </w:pPr>
    </w:p>
    <w:p w:rsidR="00661E0D" w:rsidRDefault="00661E0D" w:rsidP="00BD56D1">
      <w:pPr>
        <w:rPr>
          <w:sz w:val="28"/>
          <w:szCs w:val="28"/>
        </w:rPr>
      </w:pPr>
    </w:p>
    <w:p w:rsidR="007071BA" w:rsidRPr="007071BA" w:rsidRDefault="007071BA" w:rsidP="007071BA">
      <w:pPr>
        <w:jc w:val="right"/>
        <w:rPr>
          <w:sz w:val="28"/>
          <w:szCs w:val="28"/>
          <w:lang w:eastAsia="zh-CN"/>
        </w:rPr>
      </w:pPr>
      <w:r w:rsidRPr="007071BA">
        <w:rPr>
          <w:sz w:val="28"/>
          <w:szCs w:val="28"/>
        </w:rPr>
        <w:t>Приложение 4</w:t>
      </w:r>
    </w:p>
    <w:p w:rsidR="007071BA" w:rsidRPr="007071BA" w:rsidRDefault="007071BA" w:rsidP="007071BA">
      <w:pPr>
        <w:widowControl w:val="0"/>
        <w:suppressAutoHyphens/>
        <w:autoSpaceDE w:val="0"/>
        <w:rPr>
          <w:rFonts w:ascii="Calibri" w:hAnsi="Calibri" w:cs="Calibri"/>
          <w:lang w:eastAsia="zh-CN"/>
        </w:rPr>
      </w:pPr>
    </w:p>
    <w:p w:rsidR="007071BA" w:rsidRPr="007071BA" w:rsidRDefault="007071BA" w:rsidP="007071BA">
      <w:pPr>
        <w:widowControl w:val="0"/>
        <w:suppressAutoHyphens/>
        <w:autoSpaceDE w:val="0"/>
        <w:jc w:val="center"/>
        <w:rPr>
          <w:bCs/>
          <w:sz w:val="28"/>
          <w:szCs w:val="28"/>
        </w:rPr>
      </w:pPr>
      <w:r w:rsidRPr="007071BA">
        <w:rPr>
          <w:bCs/>
          <w:sz w:val="28"/>
          <w:szCs w:val="28"/>
        </w:rPr>
        <w:t>Итоги реализации муниципальных программ Ханты-Мансийск</w:t>
      </w:r>
      <w:r>
        <w:rPr>
          <w:bCs/>
          <w:sz w:val="28"/>
          <w:szCs w:val="28"/>
        </w:rPr>
        <w:t>ого района по состоянию на 01.07</w:t>
      </w:r>
      <w:r w:rsidRPr="007071BA">
        <w:rPr>
          <w:bCs/>
          <w:sz w:val="28"/>
          <w:szCs w:val="28"/>
        </w:rPr>
        <w:t>.2019</w:t>
      </w:r>
    </w:p>
    <w:p w:rsidR="007071BA" w:rsidRDefault="007071BA" w:rsidP="007071BA">
      <w:pPr>
        <w:tabs>
          <w:tab w:val="left" w:pos="2763"/>
        </w:tabs>
        <w:rPr>
          <w:sz w:val="28"/>
          <w:szCs w:val="28"/>
        </w:rPr>
      </w:pPr>
    </w:p>
    <w:tbl>
      <w:tblPr>
        <w:tblW w:w="0" w:type="auto"/>
        <w:tblInd w:w="93" w:type="dxa"/>
        <w:tblLook w:val="04A0" w:firstRow="1" w:lastRow="0" w:firstColumn="1" w:lastColumn="0" w:noHBand="0" w:noVBand="1"/>
      </w:tblPr>
      <w:tblGrid>
        <w:gridCol w:w="521"/>
        <w:gridCol w:w="4233"/>
        <w:gridCol w:w="924"/>
        <w:gridCol w:w="683"/>
        <w:gridCol w:w="725"/>
        <w:gridCol w:w="760"/>
        <w:gridCol w:w="924"/>
        <w:gridCol w:w="676"/>
        <w:gridCol w:w="1016"/>
        <w:gridCol w:w="750"/>
        <w:gridCol w:w="924"/>
        <w:gridCol w:w="566"/>
        <w:gridCol w:w="693"/>
        <w:gridCol w:w="731"/>
      </w:tblGrid>
      <w:tr w:rsidR="007071BA" w:rsidRPr="007071BA" w:rsidTr="00661E0D">
        <w:trPr>
          <w:trHeight w:val="37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1BA" w:rsidRPr="007071BA" w:rsidRDefault="007071BA">
            <w:pPr>
              <w:jc w:val="center"/>
              <w:rPr>
                <w:b/>
                <w:bCs/>
                <w:sz w:val="20"/>
                <w:szCs w:val="20"/>
              </w:rPr>
            </w:pPr>
            <w:r w:rsidRPr="007071BA">
              <w:rPr>
                <w:b/>
                <w:bCs/>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Наименование программ</w:t>
            </w:r>
          </w:p>
        </w:tc>
        <w:tc>
          <w:tcPr>
            <w:tcW w:w="0" w:type="auto"/>
            <w:gridSpan w:val="4"/>
            <w:tcBorders>
              <w:top w:val="single" w:sz="4" w:space="0" w:color="auto"/>
              <w:left w:val="nil"/>
              <w:bottom w:val="single" w:sz="4" w:space="0" w:color="auto"/>
              <w:right w:val="nil"/>
            </w:tcBorders>
            <w:shd w:val="clear" w:color="auto" w:fill="auto"/>
            <w:vAlign w:val="center"/>
            <w:hideMark/>
          </w:tcPr>
          <w:p w:rsidR="007071BA" w:rsidRPr="007071BA" w:rsidRDefault="007071BA">
            <w:pPr>
              <w:jc w:val="center"/>
              <w:rPr>
                <w:sz w:val="20"/>
                <w:szCs w:val="20"/>
              </w:rPr>
            </w:pPr>
            <w:r w:rsidRPr="007071BA">
              <w:rPr>
                <w:sz w:val="20"/>
                <w:szCs w:val="20"/>
              </w:rPr>
              <w:t>План на 2019 год (бюджет), тыс. рублей</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7071BA" w:rsidRPr="007071BA" w:rsidRDefault="007071BA">
            <w:pPr>
              <w:jc w:val="center"/>
              <w:rPr>
                <w:sz w:val="20"/>
                <w:szCs w:val="20"/>
              </w:rPr>
            </w:pPr>
            <w:r w:rsidRPr="007071BA">
              <w:rPr>
                <w:sz w:val="20"/>
                <w:szCs w:val="20"/>
              </w:rPr>
              <w:t xml:space="preserve">Исполнение на 01.07.2019, тыс. рублей </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7071BA" w:rsidRPr="007071BA" w:rsidRDefault="007071BA">
            <w:pPr>
              <w:jc w:val="center"/>
              <w:rPr>
                <w:sz w:val="20"/>
                <w:szCs w:val="20"/>
              </w:rPr>
            </w:pPr>
            <w:r w:rsidRPr="007071BA">
              <w:rPr>
                <w:sz w:val="20"/>
                <w:szCs w:val="20"/>
              </w:rPr>
              <w:t xml:space="preserve">Исполнение на 01.07.2019, % </w:t>
            </w:r>
          </w:p>
        </w:tc>
      </w:tr>
      <w:tr w:rsidR="007071BA" w:rsidRPr="007071BA" w:rsidTr="00661E0D">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1BA" w:rsidRPr="007071BA" w:rsidRDefault="007071BA">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1BA" w:rsidRPr="007071BA" w:rsidRDefault="007071BA">
            <w:pPr>
              <w:rPr>
                <w:sz w:val="20"/>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Всего: бюджет</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Всего: бюджет</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Всего: бюджет</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в том числе:</w:t>
            </w:r>
          </w:p>
        </w:tc>
      </w:tr>
      <w:tr w:rsidR="007071BA" w:rsidRPr="007071BA" w:rsidTr="00661E0D">
        <w:trPr>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1BA" w:rsidRPr="007071BA" w:rsidRDefault="007071BA">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1BA" w:rsidRPr="007071BA" w:rsidRDefault="007071B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071BA" w:rsidRPr="007071BA" w:rsidRDefault="007071BA">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РФ</w:t>
            </w:r>
          </w:p>
        </w:tc>
        <w:tc>
          <w:tcPr>
            <w:tcW w:w="0" w:type="auto"/>
            <w:tcBorders>
              <w:top w:val="nil"/>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Югра</w:t>
            </w:r>
          </w:p>
        </w:tc>
        <w:tc>
          <w:tcPr>
            <w:tcW w:w="0" w:type="auto"/>
            <w:tcBorders>
              <w:top w:val="nil"/>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Район</w:t>
            </w:r>
          </w:p>
        </w:tc>
        <w:tc>
          <w:tcPr>
            <w:tcW w:w="0" w:type="auto"/>
            <w:vMerge/>
            <w:tcBorders>
              <w:top w:val="nil"/>
              <w:left w:val="single" w:sz="4" w:space="0" w:color="auto"/>
              <w:bottom w:val="single" w:sz="4" w:space="0" w:color="auto"/>
              <w:right w:val="single" w:sz="4" w:space="0" w:color="auto"/>
            </w:tcBorders>
            <w:vAlign w:val="center"/>
            <w:hideMark/>
          </w:tcPr>
          <w:p w:rsidR="007071BA" w:rsidRPr="007071BA" w:rsidRDefault="007071BA">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РФ</w:t>
            </w:r>
          </w:p>
        </w:tc>
        <w:tc>
          <w:tcPr>
            <w:tcW w:w="0" w:type="auto"/>
            <w:tcBorders>
              <w:top w:val="nil"/>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Югра</w:t>
            </w:r>
          </w:p>
        </w:tc>
        <w:tc>
          <w:tcPr>
            <w:tcW w:w="0" w:type="auto"/>
            <w:tcBorders>
              <w:top w:val="nil"/>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Район</w:t>
            </w:r>
          </w:p>
        </w:tc>
        <w:tc>
          <w:tcPr>
            <w:tcW w:w="0" w:type="auto"/>
            <w:vMerge/>
            <w:tcBorders>
              <w:top w:val="nil"/>
              <w:left w:val="single" w:sz="4" w:space="0" w:color="auto"/>
              <w:bottom w:val="single" w:sz="4" w:space="0" w:color="auto"/>
              <w:right w:val="single" w:sz="4" w:space="0" w:color="auto"/>
            </w:tcBorders>
            <w:vAlign w:val="center"/>
            <w:hideMark/>
          </w:tcPr>
          <w:p w:rsidR="007071BA" w:rsidRPr="007071BA" w:rsidRDefault="007071BA">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РФ</w:t>
            </w:r>
          </w:p>
        </w:tc>
        <w:tc>
          <w:tcPr>
            <w:tcW w:w="0" w:type="auto"/>
            <w:tcBorders>
              <w:top w:val="nil"/>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Югра</w:t>
            </w:r>
          </w:p>
        </w:tc>
        <w:tc>
          <w:tcPr>
            <w:tcW w:w="0" w:type="auto"/>
            <w:tcBorders>
              <w:top w:val="nil"/>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Район</w:t>
            </w:r>
          </w:p>
        </w:tc>
      </w:tr>
      <w:tr w:rsidR="007071BA" w:rsidRPr="007071BA" w:rsidTr="00661E0D">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7071BA" w:rsidRPr="007071BA" w:rsidRDefault="007071BA">
            <w:pPr>
              <w:jc w:val="center"/>
              <w:rPr>
                <w:sz w:val="20"/>
                <w:szCs w:val="20"/>
              </w:rPr>
            </w:pPr>
            <w:r w:rsidRPr="007071BA">
              <w:rPr>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7071BA" w:rsidRPr="007071BA" w:rsidRDefault="007071BA">
            <w:pPr>
              <w:jc w:val="center"/>
              <w:rPr>
                <w:sz w:val="20"/>
                <w:szCs w:val="20"/>
              </w:rPr>
            </w:pPr>
            <w:r w:rsidRPr="007071BA">
              <w:rPr>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7071BA" w:rsidRPr="007071BA" w:rsidRDefault="007071BA">
            <w:pPr>
              <w:jc w:val="center"/>
              <w:rPr>
                <w:sz w:val="20"/>
                <w:szCs w:val="20"/>
              </w:rPr>
            </w:pPr>
            <w:r w:rsidRPr="007071BA">
              <w:rPr>
                <w:sz w:val="20"/>
                <w:szCs w:val="20"/>
              </w:rPr>
              <w:t>14</w:t>
            </w:r>
          </w:p>
        </w:tc>
      </w:tr>
      <w:tr w:rsidR="007071BA" w:rsidRPr="007071BA" w:rsidTr="00661E0D">
        <w:trPr>
          <w:trHeight w:val="271"/>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071BA" w:rsidRPr="007071BA" w:rsidRDefault="007071BA">
            <w:pPr>
              <w:jc w:val="center"/>
              <w:rPr>
                <w:sz w:val="20"/>
                <w:szCs w:val="20"/>
              </w:rPr>
            </w:pPr>
            <w:r w:rsidRPr="007071BA">
              <w:rPr>
                <w:sz w:val="20"/>
                <w:szCs w:val="20"/>
              </w:rPr>
              <w:t>1</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rPr>
                <w:sz w:val="20"/>
                <w:szCs w:val="20"/>
              </w:rPr>
            </w:pPr>
            <w:r w:rsidRPr="007071BA">
              <w:rPr>
                <w:sz w:val="20"/>
                <w:szCs w:val="20"/>
              </w:rPr>
              <w:t>Содействие занятости населения Ханты-Мансийского района на 2019 – 2021 годы</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28 192,4</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7 024,5</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21 167,9</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17 836,5</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2 369,8</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15 466,7</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63,3</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33,7</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73,1</w:t>
            </w:r>
          </w:p>
        </w:tc>
      </w:tr>
      <w:tr w:rsidR="007071BA" w:rsidRPr="007071BA" w:rsidTr="00661E0D">
        <w:trPr>
          <w:trHeight w:val="23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071BA" w:rsidRPr="007071BA" w:rsidRDefault="007071BA">
            <w:pPr>
              <w:jc w:val="center"/>
              <w:rPr>
                <w:sz w:val="20"/>
                <w:szCs w:val="20"/>
              </w:rPr>
            </w:pPr>
            <w:r w:rsidRPr="007071BA">
              <w:rPr>
                <w:sz w:val="20"/>
                <w:szCs w:val="20"/>
              </w:rPr>
              <w:t>2.</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rPr>
                <w:sz w:val="20"/>
                <w:szCs w:val="20"/>
              </w:rPr>
            </w:pPr>
            <w:r w:rsidRPr="007071BA">
              <w:rPr>
                <w:sz w:val="20"/>
                <w:szCs w:val="20"/>
              </w:rPr>
              <w:t>Развитие малого и среднего предпринимательства на территории Ханты-Мансийского района на 2019 – 2021 годы</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6 399,0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4 499,0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1 900,0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3 985,0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2 447,1</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1 537,9</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62,3</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54,4</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80,9</w:t>
            </w:r>
          </w:p>
        </w:tc>
      </w:tr>
      <w:tr w:rsidR="007071BA" w:rsidRPr="007071BA" w:rsidTr="00661E0D">
        <w:trPr>
          <w:trHeight w:val="53"/>
        </w:trPr>
        <w:tc>
          <w:tcPr>
            <w:tcW w:w="0" w:type="auto"/>
            <w:tcBorders>
              <w:top w:val="nil"/>
              <w:left w:val="single" w:sz="4" w:space="0" w:color="auto"/>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3</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rPr>
                <w:sz w:val="20"/>
                <w:szCs w:val="20"/>
              </w:rPr>
            </w:pPr>
            <w:r w:rsidRPr="007071BA">
              <w:rPr>
                <w:sz w:val="20"/>
                <w:szCs w:val="20"/>
              </w:rPr>
              <w:t>Развитие спорта и туризма на территории Ханты-Мансийского района на 2019 – 2021 годы</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113 054,9</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131,2</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112 923,7</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59 071,2</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59 071,2</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52,3</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52,3</w:t>
            </w:r>
          </w:p>
        </w:tc>
      </w:tr>
      <w:tr w:rsidR="007071BA" w:rsidRPr="007071BA" w:rsidTr="00DE0D61">
        <w:trPr>
          <w:trHeight w:val="5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071BA" w:rsidRPr="007071BA" w:rsidRDefault="007071BA">
            <w:pPr>
              <w:jc w:val="center"/>
              <w:rPr>
                <w:sz w:val="20"/>
                <w:szCs w:val="20"/>
              </w:rPr>
            </w:pPr>
            <w:r w:rsidRPr="007071BA">
              <w:rPr>
                <w:sz w:val="20"/>
                <w:szCs w:val="20"/>
              </w:rPr>
              <w:t>4</w:t>
            </w:r>
          </w:p>
        </w:tc>
        <w:tc>
          <w:tcPr>
            <w:tcW w:w="0" w:type="auto"/>
            <w:tcBorders>
              <w:top w:val="nil"/>
              <w:left w:val="nil"/>
              <w:bottom w:val="single" w:sz="4" w:space="0" w:color="auto"/>
              <w:right w:val="single" w:sz="4" w:space="0" w:color="auto"/>
            </w:tcBorders>
            <w:shd w:val="clear" w:color="000000" w:fill="FFFFFF"/>
            <w:vAlign w:val="center"/>
            <w:hideMark/>
          </w:tcPr>
          <w:p w:rsidR="007071BA" w:rsidRPr="007071BA" w:rsidRDefault="007071BA">
            <w:pPr>
              <w:rPr>
                <w:sz w:val="20"/>
                <w:szCs w:val="20"/>
              </w:rPr>
            </w:pPr>
            <w:r w:rsidRPr="007071BA">
              <w:rPr>
                <w:sz w:val="20"/>
                <w:szCs w:val="20"/>
              </w:rPr>
              <w:t>Развитие образования в Ханты-Мансийском районе на 2019 – 2021 годы</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1 800 459,9</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1 022 588,1</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777 871,8</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907 617,4</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599 546,3</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308 071,1</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50,4</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58,6</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39,6</w:t>
            </w:r>
          </w:p>
        </w:tc>
      </w:tr>
      <w:tr w:rsidR="007071BA" w:rsidRPr="007071BA" w:rsidTr="00DE0D61">
        <w:trPr>
          <w:trHeight w:val="5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071BA" w:rsidRPr="007071BA" w:rsidRDefault="007071BA">
            <w:pPr>
              <w:jc w:val="center"/>
              <w:rPr>
                <w:sz w:val="20"/>
                <w:szCs w:val="20"/>
              </w:rPr>
            </w:pPr>
            <w:r w:rsidRPr="007071BA">
              <w:rPr>
                <w:sz w:val="20"/>
                <w:szCs w:val="20"/>
              </w:rPr>
              <w:t>5</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rsidP="00DE0D61">
            <w:pPr>
              <w:rPr>
                <w:sz w:val="20"/>
                <w:szCs w:val="20"/>
              </w:rPr>
            </w:pPr>
            <w:r w:rsidRPr="007071BA">
              <w:rPr>
                <w:sz w:val="20"/>
                <w:szCs w:val="20"/>
              </w:rPr>
              <w:t>Создание условий для ответственного управления муниципальными финансами, повышения устойчивости местных бюджетов Ханты-Мансийского района на 2019 – 2021 годы</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368 997,2</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368 997,2</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183 463,4</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183 463,4</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49,7</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49,7</w:t>
            </w:r>
          </w:p>
        </w:tc>
      </w:tr>
      <w:tr w:rsidR="007071BA" w:rsidRPr="007071BA" w:rsidTr="00DE0D61">
        <w:trPr>
          <w:trHeight w:val="5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071BA" w:rsidRPr="007071BA" w:rsidRDefault="007071BA">
            <w:pPr>
              <w:jc w:val="center"/>
              <w:rPr>
                <w:sz w:val="20"/>
                <w:szCs w:val="20"/>
              </w:rPr>
            </w:pPr>
            <w:r w:rsidRPr="007071BA">
              <w:rPr>
                <w:sz w:val="20"/>
                <w:szCs w:val="20"/>
              </w:rPr>
              <w:t>6</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rPr>
                <w:sz w:val="20"/>
                <w:szCs w:val="20"/>
              </w:rPr>
            </w:pPr>
            <w:r w:rsidRPr="007071BA">
              <w:rPr>
                <w:sz w:val="20"/>
                <w:szCs w:val="20"/>
              </w:rPr>
              <w:t>Повышение эффективности муниципального управления Ханты-Мансийского района на 2019 – 2021 годы</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240 516,4</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3 728,4</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685,9</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236 102,1</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118 393,5</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1 675,0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391,2</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116 327,2</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49,2</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44,9</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57,0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49,3</w:t>
            </w:r>
          </w:p>
        </w:tc>
      </w:tr>
      <w:tr w:rsidR="007071BA" w:rsidRPr="007071BA" w:rsidTr="00DE0D61">
        <w:trPr>
          <w:trHeight w:val="53"/>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7</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rPr>
                <w:sz w:val="20"/>
                <w:szCs w:val="20"/>
              </w:rPr>
            </w:pPr>
            <w:r w:rsidRPr="007071BA">
              <w:rPr>
                <w:sz w:val="20"/>
                <w:szCs w:val="20"/>
              </w:rPr>
              <w:t>Развитие гражданского общества Ханты-Мансийского района на 2019 – 2021 годы</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1 400,0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1 400,0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673,0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673,0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48,1</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48,1</w:t>
            </w:r>
          </w:p>
        </w:tc>
      </w:tr>
      <w:tr w:rsidR="007071BA" w:rsidRPr="007071BA" w:rsidTr="00DE0D61">
        <w:trPr>
          <w:trHeight w:val="565"/>
        </w:trPr>
        <w:tc>
          <w:tcPr>
            <w:tcW w:w="0" w:type="auto"/>
            <w:tcBorders>
              <w:top w:val="single" w:sz="4" w:space="0" w:color="auto"/>
              <w:left w:val="single" w:sz="4" w:space="0" w:color="auto"/>
              <w:bottom w:val="single" w:sz="4" w:space="0" w:color="auto"/>
              <w:right w:val="nil"/>
            </w:tcBorders>
            <w:shd w:val="clear" w:color="000000" w:fill="FFFFFF"/>
            <w:noWrap/>
            <w:hideMark/>
          </w:tcPr>
          <w:p w:rsidR="007071BA" w:rsidRPr="007071BA" w:rsidRDefault="007071BA" w:rsidP="007071BA">
            <w:pPr>
              <w:jc w:val="center"/>
              <w:rPr>
                <w:sz w:val="20"/>
                <w:szCs w:val="20"/>
              </w:rPr>
            </w:pPr>
            <w:r w:rsidRPr="007071BA">
              <w:rPr>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7071BA" w:rsidRPr="007071BA" w:rsidRDefault="007071BA" w:rsidP="00DE0D61">
            <w:pPr>
              <w:rPr>
                <w:sz w:val="20"/>
                <w:szCs w:val="20"/>
              </w:rPr>
            </w:pPr>
            <w:r w:rsidRPr="007071BA">
              <w:rPr>
                <w:sz w:val="20"/>
                <w:szCs w:val="20"/>
              </w:rPr>
              <w:t>Развитие агропромышленного комплекса и традиционной хозяйственной деятельности коренных малочисленных народов Севера Ханты-Мансийского района на 2019 – 2021 годы</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169 734,1</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167 584,1</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2 150,0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77 913,3</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77 713,3</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200,0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45,9</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46,4</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9,3</w:t>
            </w:r>
          </w:p>
        </w:tc>
      </w:tr>
      <w:tr w:rsidR="007071BA" w:rsidRPr="007071BA" w:rsidTr="00DE0D61">
        <w:trPr>
          <w:trHeight w:val="53"/>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9</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rPr>
                <w:sz w:val="20"/>
                <w:szCs w:val="20"/>
              </w:rPr>
            </w:pPr>
            <w:r w:rsidRPr="007071BA">
              <w:rPr>
                <w:sz w:val="20"/>
                <w:szCs w:val="20"/>
              </w:rPr>
              <w:t>Формирование и развитие муниципального имущества в Ханты-Мансийском районе на 2019 – 2021 годы</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62 921,0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62 921,0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25 859,1</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25 859,1</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41,1</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41,1</w:t>
            </w:r>
          </w:p>
        </w:tc>
      </w:tr>
      <w:tr w:rsidR="007071BA" w:rsidRPr="007071BA" w:rsidTr="00DE0D61">
        <w:trPr>
          <w:trHeight w:val="53"/>
        </w:trPr>
        <w:tc>
          <w:tcPr>
            <w:tcW w:w="0" w:type="auto"/>
            <w:tcBorders>
              <w:top w:val="nil"/>
              <w:left w:val="single" w:sz="4" w:space="0" w:color="auto"/>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rPr>
                <w:sz w:val="20"/>
                <w:szCs w:val="20"/>
              </w:rPr>
            </w:pPr>
            <w:r w:rsidRPr="007071BA">
              <w:rPr>
                <w:sz w:val="20"/>
                <w:szCs w:val="20"/>
              </w:rPr>
              <w:t>Безопасность жизнедеятельности в Ханты-Мансийском районе на 2019 – 2021 годы</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46 007,3</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2 325,9</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43 681,4</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18 528,0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18 528,0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40,3</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42,4</w:t>
            </w:r>
          </w:p>
        </w:tc>
      </w:tr>
      <w:tr w:rsidR="007071BA" w:rsidRPr="007071BA" w:rsidTr="00DE0D61">
        <w:trPr>
          <w:trHeight w:val="53"/>
        </w:trPr>
        <w:tc>
          <w:tcPr>
            <w:tcW w:w="0" w:type="auto"/>
            <w:tcBorders>
              <w:top w:val="nil"/>
              <w:left w:val="single" w:sz="4" w:space="0" w:color="auto"/>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11</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rPr>
                <w:sz w:val="20"/>
                <w:szCs w:val="20"/>
              </w:rPr>
            </w:pPr>
            <w:r w:rsidRPr="007071BA">
              <w:rPr>
                <w:sz w:val="20"/>
                <w:szCs w:val="20"/>
              </w:rPr>
              <w:t>Развитие информационного общества Ханты-Мансийского района на 2019 – 2021 годы</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16 183,0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16 183,0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6 329,4</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6 329,4</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39,1</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39,1</w:t>
            </w:r>
          </w:p>
        </w:tc>
      </w:tr>
      <w:tr w:rsidR="007071BA" w:rsidRPr="007071BA" w:rsidTr="00DE0D61">
        <w:trPr>
          <w:trHeight w:val="86"/>
        </w:trPr>
        <w:tc>
          <w:tcPr>
            <w:tcW w:w="0" w:type="auto"/>
            <w:tcBorders>
              <w:top w:val="nil"/>
              <w:left w:val="single" w:sz="4" w:space="0" w:color="auto"/>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12</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rPr>
                <w:sz w:val="20"/>
                <w:szCs w:val="20"/>
              </w:rPr>
            </w:pPr>
            <w:r w:rsidRPr="007071BA">
              <w:rPr>
                <w:sz w:val="20"/>
                <w:szCs w:val="20"/>
              </w:rPr>
              <w:t>Комплексное развитие транспортной системы на территории Ханты-Мансийского района на 2019 – 2021 годы</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42 631,7</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7 761,9</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34 869,8</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14 609,5</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14 609,5</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34,3</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41,9</w:t>
            </w:r>
          </w:p>
        </w:tc>
      </w:tr>
      <w:tr w:rsidR="007071BA" w:rsidRPr="007071BA" w:rsidTr="00DE0D61">
        <w:trPr>
          <w:trHeight w:val="53"/>
        </w:trPr>
        <w:tc>
          <w:tcPr>
            <w:tcW w:w="0" w:type="auto"/>
            <w:tcBorders>
              <w:top w:val="nil"/>
              <w:left w:val="single" w:sz="4" w:space="0" w:color="auto"/>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13</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rPr>
                <w:sz w:val="20"/>
                <w:szCs w:val="20"/>
              </w:rPr>
            </w:pPr>
            <w:r w:rsidRPr="007071BA">
              <w:rPr>
                <w:sz w:val="20"/>
                <w:szCs w:val="20"/>
              </w:rPr>
              <w:t>Молодое поколение Ханты-Мансийского района на 2019 – 2021 годы</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79 976,9</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64 360,2</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15 616,7</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23 289,5</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17 921,8</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5 367,6</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29,1</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27,8</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 </w:t>
            </w:r>
          </w:p>
        </w:tc>
      </w:tr>
      <w:tr w:rsidR="007071BA" w:rsidRPr="007071BA" w:rsidTr="00DE0D61">
        <w:trPr>
          <w:trHeight w:val="53"/>
        </w:trPr>
        <w:tc>
          <w:tcPr>
            <w:tcW w:w="0" w:type="auto"/>
            <w:tcBorders>
              <w:top w:val="nil"/>
              <w:left w:val="single" w:sz="4" w:space="0" w:color="auto"/>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14</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rsidP="00DE0D61">
            <w:pPr>
              <w:rPr>
                <w:sz w:val="20"/>
                <w:szCs w:val="20"/>
              </w:rPr>
            </w:pPr>
            <w:r w:rsidRPr="007071BA">
              <w:rPr>
                <w:sz w:val="20"/>
                <w:szCs w:val="20"/>
              </w:rPr>
              <w:t xml:space="preserve">Развитие и модернизация жилищно-коммунального комплекса и повышение </w:t>
            </w:r>
            <w:r w:rsidR="00DE0D61" w:rsidRPr="007071BA">
              <w:rPr>
                <w:sz w:val="20"/>
                <w:szCs w:val="20"/>
              </w:rPr>
              <w:t>энергетической</w:t>
            </w:r>
            <w:r w:rsidRPr="007071BA">
              <w:rPr>
                <w:sz w:val="20"/>
                <w:szCs w:val="20"/>
              </w:rPr>
              <w:t xml:space="preserve"> эффективности Ханты-Мансийского района на 2019 – 2024 годы</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625 988,7</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1 921,0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318 432,0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305 635,7</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175 387,2</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114 324,5</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61 062,6</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28,0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35,9</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20,0</w:t>
            </w:r>
          </w:p>
        </w:tc>
      </w:tr>
      <w:tr w:rsidR="007071BA" w:rsidRPr="007071BA" w:rsidTr="00DE0D61">
        <w:trPr>
          <w:trHeight w:val="115"/>
        </w:trPr>
        <w:tc>
          <w:tcPr>
            <w:tcW w:w="0" w:type="auto"/>
            <w:tcBorders>
              <w:top w:val="nil"/>
              <w:left w:val="single" w:sz="4" w:space="0" w:color="auto"/>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15</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rPr>
                <w:sz w:val="20"/>
                <w:szCs w:val="20"/>
              </w:rPr>
            </w:pPr>
            <w:r w:rsidRPr="007071BA">
              <w:rPr>
                <w:sz w:val="20"/>
                <w:szCs w:val="20"/>
              </w:rPr>
              <w:t>Профилактика правонарушений в сфере обеспечения общественной безопасности в Ханты-Мансийском районе на 2019 – 2021 годы</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2 796,4</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3,4</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1 602,6</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1 190,4</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510,4</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510,4</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18,3</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31,9</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r>
      <w:tr w:rsidR="007071BA" w:rsidRPr="007071BA" w:rsidTr="00DE0D61">
        <w:trPr>
          <w:trHeight w:val="53"/>
        </w:trPr>
        <w:tc>
          <w:tcPr>
            <w:tcW w:w="0" w:type="auto"/>
            <w:tcBorders>
              <w:top w:val="nil"/>
              <w:left w:val="single" w:sz="4" w:space="0" w:color="auto"/>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16</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rPr>
                <w:sz w:val="20"/>
                <w:szCs w:val="20"/>
              </w:rPr>
            </w:pPr>
            <w:r w:rsidRPr="007071BA">
              <w:rPr>
                <w:sz w:val="20"/>
                <w:szCs w:val="20"/>
              </w:rPr>
              <w:t xml:space="preserve">Ведение землеустройства и рационального использования земельных ресурсов Ханты-Мансийского района на 2019 – 2021 годы </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700,0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700,0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122,0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122,0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17,4</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17,4</w:t>
            </w:r>
          </w:p>
        </w:tc>
      </w:tr>
      <w:tr w:rsidR="007071BA" w:rsidRPr="007071BA" w:rsidTr="00DE0D61">
        <w:trPr>
          <w:trHeight w:val="53"/>
        </w:trPr>
        <w:tc>
          <w:tcPr>
            <w:tcW w:w="0" w:type="auto"/>
            <w:tcBorders>
              <w:top w:val="nil"/>
              <w:left w:val="single" w:sz="4" w:space="0" w:color="auto"/>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17</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rPr>
                <w:sz w:val="20"/>
                <w:szCs w:val="20"/>
              </w:rPr>
            </w:pPr>
            <w:r w:rsidRPr="007071BA">
              <w:rPr>
                <w:sz w:val="20"/>
                <w:szCs w:val="20"/>
              </w:rPr>
              <w:t>Культура Ханты-Мансийского района на 2019 – 2021 годы</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345 626,4</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7 429,2</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12 846,1</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325 351,1</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59 595,7</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59 595,7</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17,2</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18,3</w:t>
            </w:r>
          </w:p>
        </w:tc>
      </w:tr>
      <w:tr w:rsidR="007071BA" w:rsidRPr="007071BA" w:rsidTr="00DE0D61">
        <w:trPr>
          <w:trHeight w:val="556"/>
        </w:trPr>
        <w:tc>
          <w:tcPr>
            <w:tcW w:w="0" w:type="auto"/>
            <w:tcBorders>
              <w:top w:val="nil"/>
              <w:left w:val="single" w:sz="4" w:space="0" w:color="auto"/>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18</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rPr>
                <w:sz w:val="20"/>
                <w:szCs w:val="20"/>
              </w:rPr>
            </w:pPr>
            <w:r w:rsidRPr="007071BA">
              <w:rPr>
                <w:sz w:val="20"/>
                <w:szCs w:val="20"/>
              </w:rPr>
              <w:t>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 – 2021 годы</w:t>
            </w:r>
          </w:p>
        </w:tc>
        <w:tc>
          <w:tcPr>
            <w:tcW w:w="0" w:type="auto"/>
            <w:tcBorders>
              <w:top w:val="nil"/>
              <w:left w:val="nil"/>
              <w:bottom w:val="single" w:sz="4" w:space="0" w:color="auto"/>
              <w:right w:val="single" w:sz="4" w:space="0" w:color="auto"/>
            </w:tcBorders>
            <w:shd w:val="clear" w:color="000000" w:fill="FFFFFF"/>
            <w:vAlign w:val="center"/>
            <w:hideMark/>
          </w:tcPr>
          <w:p w:rsidR="007071BA" w:rsidRPr="007071BA" w:rsidRDefault="007071BA">
            <w:pPr>
              <w:jc w:val="center"/>
              <w:rPr>
                <w:sz w:val="20"/>
                <w:szCs w:val="20"/>
              </w:rPr>
            </w:pPr>
            <w:r w:rsidRPr="007071BA">
              <w:rPr>
                <w:sz w:val="20"/>
                <w:szCs w:val="20"/>
              </w:rPr>
              <w:t>780,0</w:t>
            </w:r>
          </w:p>
        </w:tc>
        <w:tc>
          <w:tcPr>
            <w:tcW w:w="0" w:type="auto"/>
            <w:tcBorders>
              <w:top w:val="nil"/>
              <w:left w:val="nil"/>
              <w:bottom w:val="single" w:sz="4" w:space="0" w:color="auto"/>
              <w:right w:val="single" w:sz="4" w:space="0" w:color="auto"/>
            </w:tcBorders>
            <w:shd w:val="clear" w:color="000000" w:fill="FFFFFF"/>
            <w:vAlign w:val="center"/>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vAlign w:val="center"/>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vAlign w:val="center"/>
            <w:hideMark/>
          </w:tcPr>
          <w:p w:rsidR="007071BA" w:rsidRPr="007071BA" w:rsidRDefault="007071BA">
            <w:pPr>
              <w:jc w:val="center"/>
              <w:rPr>
                <w:sz w:val="20"/>
                <w:szCs w:val="20"/>
              </w:rPr>
            </w:pPr>
            <w:r w:rsidRPr="007071BA">
              <w:rPr>
                <w:sz w:val="20"/>
                <w:szCs w:val="20"/>
              </w:rPr>
              <w:t>780,0</w:t>
            </w:r>
          </w:p>
        </w:tc>
        <w:tc>
          <w:tcPr>
            <w:tcW w:w="0" w:type="auto"/>
            <w:tcBorders>
              <w:top w:val="nil"/>
              <w:left w:val="nil"/>
              <w:bottom w:val="single" w:sz="4" w:space="0" w:color="auto"/>
              <w:right w:val="single" w:sz="4" w:space="0" w:color="auto"/>
            </w:tcBorders>
            <w:shd w:val="clear" w:color="000000" w:fill="FFFFFF"/>
            <w:vAlign w:val="center"/>
            <w:hideMark/>
          </w:tcPr>
          <w:p w:rsidR="007071BA" w:rsidRPr="007071BA" w:rsidRDefault="007071BA">
            <w:pPr>
              <w:jc w:val="center"/>
              <w:rPr>
                <w:sz w:val="20"/>
                <w:szCs w:val="20"/>
              </w:rPr>
            </w:pPr>
            <w:r w:rsidRPr="007071BA">
              <w:rPr>
                <w:sz w:val="20"/>
                <w:szCs w:val="20"/>
              </w:rPr>
              <w:t>100,0</w:t>
            </w:r>
          </w:p>
        </w:tc>
        <w:tc>
          <w:tcPr>
            <w:tcW w:w="0" w:type="auto"/>
            <w:tcBorders>
              <w:top w:val="nil"/>
              <w:left w:val="nil"/>
              <w:bottom w:val="single" w:sz="4" w:space="0" w:color="auto"/>
              <w:right w:val="single" w:sz="4" w:space="0" w:color="auto"/>
            </w:tcBorders>
            <w:shd w:val="clear" w:color="000000" w:fill="FFFFFF"/>
            <w:vAlign w:val="center"/>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vAlign w:val="center"/>
            <w:hideMark/>
          </w:tcPr>
          <w:p w:rsidR="007071BA" w:rsidRPr="007071BA" w:rsidRDefault="007071BA">
            <w:pPr>
              <w:jc w:val="center"/>
              <w:rPr>
                <w:sz w:val="20"/>
                <w:szCs w:val="20"/>
              </w:rPr>
            </w:pPr>
            <w:r w:rsidRPr="007071BA">
              <w:rPr>
                <w:sz w:val="20"/>
                <w:szCs w:val="20"/>
              </w:rPr>
              <w:t>100,0</w:t>
            </w:r>
          </w:p>
        </w:tc>
        <w:tc>
          <w:tcPr>
            <w:tcW w:w="0" w:type="auto"/>
            <w:tcBorders>
              <w:top w:val="nil"/>
              <w:left w:val="nil"/>
              <w:bottom w:val="single" w:sz="4" w:space="0" w:color="auto"/>
              <w:right w:val="single" w:sz="4" w:space="0" w:color="auto"/>
            </w:tcBorders>
            <w:shd w:val="clear" w:color="000000" w:fill="FFFFFF"/>
            <w:vAlign w:val="center"/>
            <w:hideMark/>
          </w:tcPr>
          <w:p w:rsidR="007071BA" w:rsidRPr="007071BA" w:rsidRDefault="007071BA">
            <w:pPr>
              <w:jc w:val="center"/>
              <w:rPr>
                <w:sz w:val="20"/>
                <w:szCs w:val="20"/>
              </w:rPr>
            </w:pPr>
            <w:r w:rsidRPr="007071BA">
              <w:rPr>
                <w:sz w:val="20"/>
                <w:szCs w:val="20"/>
              </w:rPr>
              <w:t>12,8</w:t>
            </w:r>
          </w:p>
        </w:tc>
        <w:tc>
          <w:tcPr>
            <w:tcW w:w="0" w:type="auto"/>
            <w:tcBorders>
              <w:top w:val="nil"/>
              <w:left w:val="nil"/>
              <w:bottom w:val="single" w:sz="4" w:space="0" w:color="auto"/>
              <w:right w:val="single" w:sz="4" w:space="0" w:color="auto"/>
            </w:tcBorders>
            <w:shd w:val="clear" w:color="000000" w:fill="FFFFFF"/>
            <w:noWrap/>
            <w:vAlign w:val="center"/>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7071BA" w:rsidRPr="007071BA" w:rsidRDefault="007071BA">
            <w:pPr>
              <w:jc w:val="center"/>
              <w:rPr>
                <w:sz w:val="20"/>
                <w:szCs w:val="20"/>
              </w:rPr>
            </w:pPr>
            <w:r w:rsidRPr="007071BA">
              <w:rPr>
                <w:sz w:val="20"/>
                <w:szCs w:val="20"/>
              </w:rPr>
              <w:t>12,8</w:t>
            </w:r>
          </w:p>
        </w:tc>
      </w:tr>
      <w:tr w:rsidR="007071BA" w:rsidRPr="007071BA" w:rsidTr="00DE0D61">
        <w:trPr>
          <w:trHeight w:val="53"/>
        </w:trPr>
        <w:tc>
          <w:tcPr>
            <w:tcW w:w="0" w:type="auto"/>
            <w:tcBorders>
              <w:top w:val="nil"/>
              <w:left w:val="single" w:sz="4" w:space="0" w:color="auto"/>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19</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rPr>
                <w:sz w:val="20"/>
                <w:szCs w:val="20"/>
              </w:rPr>
            </w:pPr>
            <w:r w:rsidRPr="007071BA">
              <w:rPr>
                <w:sz w:val="20"/>
                <w:szCs w:val="20"/>
              </w:rPr>
              <w:t>Улучшение жилищных условий жителей Ханты-Мансийского района на 2019 – 2021 годы</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240 221,5</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2 708,5</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215 699,3</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21 813,8</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1 776,3</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1 776,3</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0,7</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65,6</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r>
      <w:tr w:rsidR="007071BA" w:rsidRPr="007071BA" w:rsidTr="00DE0D61">
        <w:trPr>
          <w:trHeight w:val="53"/>
        </w:trPr>
        <w:tc>
          <w:tcPr>
            <w:tcW w:w="0" w:type="auto"/>
            <w:tcBorders>
              <w:top w:val="nil"/>
              <w:left w:val="single" w:sz="4" w:space="0" w:color="auto"/>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rPr>
                <w:sz w:val="20"/>
                <w:szCs w:val="20"/>
              </w:rPr>
            </w:pPr>
            <w:r w:rsidRPr="007071BA">
              <w:rPr>
                <w:sz w:val="20"/>
                <w:szCs w:val="20"/>
              </w:rPr>
              <w:t>Подготовка перспективных территорий для развития жилищного строительства Ханты-Мансийского района на 2019 – 2021 годы</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14 135,5</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11 088,6</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3 046,9</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99,0</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88,1</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10,9</w:t>
            </w:r>
          </w:p>
        </w:tc>
        <w:tc>
          <w:tcPr>
            <w:tcW w:w="0" w:type="auto"/>
            <w:tcBorders>
              <w:top w:val="nil"/>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0,7</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0,8</w:t>
            </w:r>
          </w:p>
        </w:tc>
        <w:tc>
          <w:tcPr>
            <w:tcW w:w="0" w:type="auto"/>
            <w:tcBorders>
              <w:top w:val="nil"/>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0,4</w:t>
            </w:r>
          </w:p>
        </w:tc>
      </w:tr>
      <w:tr w:rsidR="007071BA" w:rsidRPr="007071BA" w:rsidTr="00DE0D61">
        <w:trPr>
          <w:trHeight w:val="53"/>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21</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rsidP="00DE0D61">
            <w:pPr>
              <w:rPr>
                <w:sz w:val="20"/>
                <w:szCs w:val="20"/>
              </w:rPr>
            </w:pPr>
            <w:r w:rsidRPr="007071BA">
              <w:rPr>
                <w:sz w:val="20"/>
                <w:szCs w:val="20"/>
              </w:rPr>
              <w:t>Обеспечение экологической безопасности Ханты-Мансийского района на 2019 – 2021 годы</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29 541,9</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2 455,4</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27 086,5</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46,2</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46,2</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0,2</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1,9</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r>
      <w:tr w:rsidR="007071BA" w:rsidRPr="007071BA" w:rsidTr="00DE0D61">
        <w:trPr>
          <w:trHeight w:val="53"/>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22</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rsidP="00CA050C">
            <w:pPr>
              <w:rPr>
                <w:sz w:val="20"/>
                <w:szCs w:val="20"/>
              </w:rPr>
            </w:pPr>
            <w:r w:rsidRPr="007071BA">
              <w:rPr>
                <w:sz w:val="20"/>
                <w:szCs w:val="20"/>
              </w:rPr>
              <w:t>Формирование доступной среды для инвалидов и других маломобильных групп населения в Ханты-Мансийском районе на 2019 – 2021 годы</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460,0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460,0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7071BA" w:rsidRPr="007071BA" w:rsidRDefault="007071BA">
            <w:pPr>
              <w:jc w:val="center"/>
              <w:rPr>
                <w:sz w:val="20"/>
                <w:szCs w:val="20"/>
              </w:rPr>
            </w:pPr>
            <w:r w:rsidRPr="007071BA">
              <w:rPr>
                <w:sz w:val="20"/>
                <w:szCs w:val="20"/>
              </w:rPr>
              <w:t>0,0</w:t>
            </w:r>
          </w:p>
        </w:tc>
      </w:tr>
      <w:tr w:rsidR="007071BA" w:rsidRPr="007071BA" w:rsidTr="00DE0D61">
        <w:trPr>
          <w:trHeight w:val="53"/>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7071BA" w:rsidRPr="007071BA" w:rsidRDefault="007071BA">
            <w:pPr>
              <w:rPr>
                <w:b/>
                <w:bCs/>
                <w:sz w:val="20"/>
                <w:szCs w:val="20"/>
              </w:rPr>
            </w:pPr>
            <w:r w:rsidRPr="007071BA">
              <w:rPr>
                <w:b/>
                <w:bCs/>
                <w:sz w:val="20"/>
                <w:szCs w:val="20"/>
              </w:rPr>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71BA" w:rsidRPr="007071BA" w:rsidRDefault="007071BA">
            <w:pPr>
              <w:jc w:val="center"/>
              <w:rPr>
                <w:b/>
                <w:bCs/>
                <w:sz w:val="20"/>
                <w:szCs w:val="20"/>
              </w:rPr>
            </w:pPr>
            <w:r w:rsidRPr="007071BA">
              <w:rPr>
                <w:b/>
                <w:bCs/>
                <w:sz w:val="20"/>
                <w:szCs w:val="20"/>
              </w:rPr>
              <w:t>4 236 724,2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71BA" w:rsidRPr="007071BA" w:rsidRDefault="007071BA">
            <w:pPr>
              <w:jc w:val="center"/>
              <w:rPr>
                <w:b/>
                <w:bCs/>
                <w:sz w:val="20"/>
                <w:szCs w:val="20"/>
              </w:rPr>
            </w:pPr>
            <w:r w:rsidRPr="007071BA">
              <w:rPr>
                <w:b/>
                <w:bCs/>
                <w:sz w:val="20"/>
                <w:szCs w:val="20"/>
              </w:rPr>
              <w:t>15 790,4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71BA" w:rsidRPr="007071BA" w:rsidRDefault="007071BA">
            <w:pPr>
              <w:jc w:val="center"/>
              <w:rPr>
                <w:b/>
                <w:bCs/>
                <w:sz w:val="20"/>
                <w:szCs w:val="20"/>
              </w:rPr>
            </w:pPr>
            <w:r w:rsidRPr="007071BA">
              <w:rPr>
                <w:b/>
                <w:bCs/>
                <w:sz w:val="20"/>
                <w:szCs w:val="20"/>
              </w:rPr>
              <w:t>1 839 084,8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71BA" w:rsidRPr="007071BA" w:rsidRDefault="007071BA">
            <w:pPr>
              <w:jc w:val="center"/>
              <w:rPr>
                <w:b/>
                <w:bCs/>
                <w:sz w:val="20"/>
                <w:szCs w:val="20"/>
              </w:rPr>
            </w:pPr>
            <w:r w:rsidRPr="007071BA">
              <w:rPr>
                <w:b/>
                <w:bCs/>
                <w:sz w:val="20"/>
                <w:szCs w:val="20"/>
              </w:rPr>
              <w:t>2 381 849,0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71BA" w:rsidRPr="007071BA" w:rsidRDefault="007071BA">
            <w:pPr>
              <w:jc w:val="center"/>
              <w:rPr>
                <w:b/>
                <w:bCs/>
                <w:sz w:val="20"/>
                <w:szCs w:val="20"/>
              </w:rPr>
            </w:pPr>
            <w:r w:rsidRPr="007071BA">
              <w:rPr>
                <w:b/>
                <w:bCs/>
                <w:sz w:val="20"/>
                <w:szCs w:val="20"/>
              </w:rPr>
              <w:t>1 695 205,4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71BA" w:rsidRPr="007071BA" w:rsidRDefault="007071BA">
            <w:pPr>
              <w:jc w:val="center"/>
              <w:rPr>
                <w:b/>
                <w:bCs/>
                <w:sz w:val="20"/>
                <w:szCs w:val="20"/>
              </w:rPr>
            </w:pPr>
            <w:r w:rsidRPr="007071BA">
              <w:rPr>
                <w:b/>
                <w:bCs/>
                <w:sz w:val="20"/>
                <w:szCs w:val="20"/>
              </w:rPr>
              <w:t>3 451,4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71BA" w:rsidRPr="007071BA" w:rsidRDefault="007071BA">
            <w:pPr>
              <w:jc w:val="center"/>
              <w:rPr>
                <w:b/>
                <w:bCs/>
                <w:sz w:val="20"/>
                <w:szCs w:val="20"/>
              </w:rPr>
            </w:pPr>
            <w:r w:rsidRPr="007071BA">
              <w:rPr>
                <w:b/>
                <w:bCs/>
                <w:sz w:val="20"/>
                <w:szCs w:val="20"/>
              </w:rPr>
              <w:t>815 358,7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71BA" w:rsidRPr="007071BA" w:rsidRDefault="007071BA">
            <w:pPr>
              <w:jc w:val="center"/>
              <w:rPr>
                <w:b/>
                <w:bCs/>
                <w:sz w:val="20"/>
                <w:szCs w:val="20"/>
              </w:rPr>
            </w:pPr>
            <w:r w:rsidRPr="007071BA">
              <w:rPr>
                <w:b/>
                <w:bCs/>
                <w:sz w:val="20"/>
                <w:szCs w:val="20"/>
              </w:rPr>
              <w:t>876 395,3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071BA" w:rsidRPr="007071BA" w:rsidRDefault="007071BA">
            <w:pPr>
              <w:jc w:val="center"/>
              <w:rPr>
                <w:b/>
                <w:bCs/>
                <w:sz w:val="20"/>
                <w:szCs w:val="20"/>
              </w:rPr>
            </w:pPr>
            <w:r w:rsidRPr="007071BA">
              <w:rPr>
                <w:b/>
                <w:bCs/>
                <w:sz w:val="20"/>
                <w:szCs w:val="20"/>
              </w:rPr>
              <w:t>40,0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7071BA" w:rsidRPr="007071BA" w:rsidRDefault="007071BA">
            <w:pPr>
              <w:jc w:val="center"/>
              <w:rPr>
                <w:b/>
                <w:bCs/>
                <w:sz w:val="20"/>
                <w:szCs w:val="20"/>
              </w:rPr>
            </w:pPr>
            <w:r w:rsidRPr="007071BA">
              <w:rPr>
                <w:b/>
                <w:bCs/>
                <w:sz w:val="20"/>
                <w:szCs w:val="20"/>
              </w:rPr>
              <w:t>21,9</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7071BA" w:rsidRPr="007071BA" w:rsidRDefault="007071BA">
            <w:pPr>
              <w:jc w:val="center"/>
              <w:rPr>
                <w:b/>
                <w:bCs/>
                <w:sz w:val="20"/>
                <w:szCs w:val="20"/>
              </w:rPr>
            </w:pPr>
            <w:r w:rsidRPr="007071BA">
              <w:rPr>
                <w:b/>
                <w:bCs/>
                <w:sz w:val="20"/>
                <w:szCs w:val="20"/>
              </w:rPr>
              <w:t>44,3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7071BA" w:rsidRPr="007071BA" w:rsidRDefault="007071BA">
            <w:pPr>
              <w:jc w:val="center"/>
              <w:rPr>
                <w:b/>
                <w:bCs/>
                <w:sz w:val="20"/>
                <w:szCs w:val="20"/>
              </w:rPr>
            </w:pPr>
            <w:r w:rsidRPr="007071BA">
              <w:rPr>
                <w:b/>
                <w:bCs/>
                <w:sz w:val="20"/>
                <w:szCs w:val="20"/>
              </w:rPr>
              <w:t>36,8</w:t>
            </w:r>
          </w:p>
        </w:tc>
      </w:tr>
      <w:tr w:rsidR="007071BA" w:rsidRPr="007071BA" w:rsidTr="00DE0D61">
        <w:trPr>
          <w:trHeight w:val="53"/>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7071BA" w:rsidRPr="007071BA" w:rsidRDefault="007071BA">
            <w:pPr>
              <w:rPr>
                <w:b/>
                <w:bCs/>
                <w:sz w:val="20"/>
                <w:szCs w:val="20"/>
              </w:rPr>
            </w:pPr>
            <w:r w:rsidRPr="007071BA">
              <w:rPr>
                <w:b/>
                <w:bCs/>
                <w:sz w:val="20"/>
                <w:szCs w:val="20"/>
              </w:rPr>
              <w:t>Структура, %</w:t>
            </w:r>
          </w:p>
        </w:tc>
        <w:tc>
          <w:tcPr>
            <w:tcW w:w="0" w:type="auto"/>
            <w:tcBorders>
              <w:top w:val="single" w:sz="4" w:space="0" w:color="auto"/>
              <w:left w:val="nil"/>
              <w:bottom w:val="single" w:sz="4" w:space="0" w:color="auto"/>
              <w:right w:val="single" w:sz="4" w:space="0" w:color="auto"/>
            </w:tcBorders>
            <w:shd w:val="clear" w:color="auto" w:fill="auto"/>
            <w:hideMark/>
          </w:tcPr>
          <w:p w:rsidR="007071BA" w:rsidRPr="007071BA" w:rsidRDefault="007071BA">
            <w:pPr>
              <w:jc w:val="center"/>
              <w:rPr>
                <w:b/>
                <w:bCs/>
                <w:sz w:val="20"/>
                <w:szCs w:val="20"/>
              </w:rPr>
            </w:pPr>
            <w:r w:rsidRPr="007071BA">
              <w:rPr>
                <w:b/>
                <w:bCs/>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071BA" w:rsidRPr="007071BA" w:rsidRDefault="007071BA">
            <w:pPr>
              <w:jc w:val="center"/>
              <w:rPr>
                <w:b/>
                <w:bCs/>
                <w:sz w:val="20"/>
                <w:szCs w:val="20"/>
              </w:rPr>
            </w:pPr>
            <w:r w:rsidRPr="007071BA">
              <w:rPr>
                <w:b/>
                <w:bCs/>
                <w:sz w:val="20"/>
                <w:szCs w:val="20"/>
              </w:rPr>
              <w:t>0,4</w:t>
            </w:r>
          </w:p>
        </w:tc>
        <w:tc>
          <w:tcPr>
            <w:tcW w:w="0" w:type="auto"/>
            <w:tcBorders>
              <w:top w:val="single" w:sz="4" w:space="0" w:color="auto"/>
              <w:left w:val="nil"/>
              <w:bottom w:val="single" w:sz="4" w:space="0" w:color="auto"/>
              <w:right w:val="single" w:sz="4" w:space="0" w:color="auto"/>
            </w:tcBorders>
            <w:shd w:val="clear" w:color="auto" w:fill="auto"/>
            <w:hideMark/>
          </w:tcPr>
          <w:p w:rsidR="007071BA" w:rsidRPr="007071BA" w:rsidRDefault="007071BA">
            <w:pPr>
              <w:jc w:val="center"/>
              <w:rPr>
                <w:b/>
                <w:bCs/>
                <w:sz w:val="20"/>
                <w:szCs w:val="20"/>
              </w:rPr>
            </w:pPr>
            <w:r w:rsidRPr="007071BA">
              <w:rPr>
                <w:b/>
                <w:bCs/>
                <w:sz w:val="20"/>
                <w:szCs w:val="20"/>
              </w:rPr>
              <w:t>43,4</w:t>
            </w:r>
          </w:p>
        </w:tc>
        <w:tc>
          <w:tcPr>
            <w:tcW w:w="0" w:type="auto"/>
            <w:tcBorders>
              <w:top w:val="single" w:sz="4" w:space="0" w:color="auto"/>
              <w:left w:val="nil"/>
              <w:bottom w:val="single" w:sz="4" w:space="0" w:color="auto"/>
              <w:right w:val="single" w:sz="4" w:space="0" w:color="auto"/>
            </w:tcBorders>
            <w:shd w:val="clear" w:color="auto" w:fill="auto"/>
            <w:hideMark/>
          </w:tcPr>
          <w:p w:rsidR="007071BA" w:rsidRPr="007071BA" w:rsidRDefault="007071BA">
            <w:pPr>
              <w:jc w:val="center"/>
              <w:rPr>
                <w:b/>
                <w:bCs/>
                <w:sz w:val="20"/>
                <w:szCs w:val="20"/>
              </w:rPr>
            </w:pPr>
            <w:r w:rsidRPr="007071BA">
              <w:rPr>
                <w:b/>
                <w:bCs/>
                <w:sz w:val="20"/>
                <w:szCs w:val="20"/>
              </w:rPr>
              <w:t>56,2</w:t>
            </w:r>
          </w:p>
        </w:tc>
        <w:tc>
          <w:tcPr>
            <w:tcW w:w="0" w:type="auto"/>
            <w:tcBorders>
              <w:top w:val="single" w:sz="4" w:space="0" w:color="auto"/>
              <w:left w:val="nil"/>
              <w:bottom w:val="single" w:sz="4" w:space="0" w:color="auto"/>
              <w:right w:val="single" w:sz="4" w:space="0" w:color="auto"/>
            </w:tcBorders>
            <w:shd w:val="clear" w:color="auto" w:fill="auto"/>
            <w:hideMark/>
          </w:tcPr>
          <w:p w:rsidR="007071BA" w:rsidRPr="007071BA" w:rsidRDefault="007071BA">
            <w:pPr>
              <w:jc w:val="center"/>
              <w:rPr>
                <w:b/>
                <w:bCs/>
                <w:sz w:val="20"/>
                <w:szCs w:val="20"/>
              </w:rPr>
            </w:pPr>
            <w:r w:rsidRPr="007071BA">
              <w:rPr>
                <w:b/>
                <w:bCs/>
                <w:sz w:val="20"/>
                <w:szCs w:val="20"/>
              </w:rPr>
              <w:t>100,0</w:t>
            </w:r>
          </w:p>
        </w:tc>
        <w:tc>
          <w:tcPr>
            <w:tcW w:w="0" w:type="auto"/>
            <w:tcBorders>
              <w:top w:val="single" w:sz="4" w:space="0" w:color="auto"/>
              <w:left w:val="nil"/>
              <w:bottom w:val="single" w:sz="4" w:space="0" w:color="auto"/>
              <w:right w:val="single" w:sz="4" w:space="0" w:color="auto"/>
            </w:tcBorders>
            <w:shd w:val="clear" w:color="auto" w:fill="auto"/>
            <w:hideMark/>
          </w:tcPr>
          <w:p w:rsidR="007071BA" w:rsidRPr="007071BA" w:rsidRDefault="007071BA">
            <w:pPr>
              <w:jc w:val="center"/>
              <w:rPr>
                <w:b/>
                <w:bCs/>
                <w:sz w:val="20"/>
                <w:szCs w:val="20"/>
              </w:rPr>
            </w:pPr>
            <w:r w:rsidRPr="007071BA">
              <w:rPr>
                <w:b/>
                <w:bCs/>
                <w:sz w:val="20"/>
                <w:szCs w:val="20"/>
              </w:rPr>
              <w:t>0,2</w:t>
            </w:r>
          </w:p>
        </w:tc>
        <w:tc>
          <w:tcPr>
            <w:tcW w:w="0" w:type="auto"/>
            <w:tcBorders>
              <w:top w:val="single" w:sz="4" w:space="0" w:color="auto"/>
              <w:left w:val="nil"/>
              <w:bottom w:val="single" w:sz="4" w:space="0" w:color="auto"/>
              <w:right w:val="single" w:sz="4" w:space="0" w:color="auto"/>
            </w:tcBorders>
            <w:shd w:val="clear" w:color="auto" w:fill="auto"/>
            <w:hideMark/>
          </w:tcPr>
          <w:p w:rsidR="007071BA" w:rsidRPr="007071BA" w:rsidRDefault="007071BA">
            <w:pPr>
              <w:jc w:val="center"/>
              <w:rPr>
                <w:b/>
                <w:bCs/>
                <w:sz w:val="20"/>
                <w:szCs w:val="20"/>
              </w:rPr>
            </w:pPr>
            <w:r w:rsidRPr="007071BA">
              <w:rPr>
                <w:b/>
                <w:bCs/>
                <w:sz w:val="20"/>
                <w:szCs w:val="20"/>
              </w:rPr>
              <w:t>48,1</w:t>
            </w:r>
          </w:p>
        </w:tc>
        <w:tc>
          <w:tcPr>
            <w:tcW w:w="0" w:type="auto"/>
            <w:tcBorders>
              <w:top w:val="single" w:sz="4" w:space="0" w:color="auto"/>
              <w:left w:val="nil"/>
              <w:bottom w:val="single" w:sz="4" w:space="0" w:color="auto"/>
              <w:right w:val="single" w:sz="4" w:space="0" w:color="auto"/>
            </w:tcBorders>
            <w:shd w:val="clear" w:color="auto" w:fill="auto"/>
            <w:hideMark/>
          </w:tcPr>
          <w:p w:rsidR="007071BA" w:rsidRPr="007071BA" w:rsidRDefault="007071BA">
            <w:pPr>
              <w:jc w:val="center"/>
              <w:rPr>
                <w:b/>
                <w:bCs/>
                <w:sz w:val="20"/>
                <w:szCs w:val="20"/>
              </w:rPr>
            </w:pPr>
            <w:r w:rsidRPr="007071BA">
              <w:rPr>
                <w:b/>
                <w:bCs/>
                <w:sz w:val="20"/>
                <w:szCs w:val="20"/>
              </w:rPr>
              <w:t>51,7</w:t>
            </w:r>
          </w:p>
        </w:tc>
        <w:tc>
          <w:tcPr>
            <w:tcW w:w="0" w:type="auto"/>
            <w:tcBorders>
              <w:top w:val="single" w:sz="4" w:space="0" w:color="auto"/>
              <w:left w:val="nil"/>
              <w:bottom w:val="single" w:sz="4" w:space="0" w:color="auto"/>
              <w:right w:val="single" w:sz="4" w:space="0" w:color="auto"/>
            </w:tcBorders>
            <w:shd w:val="clear" w:color="auto" w:fill="auto"/>
            <w:hideMark/>
          </w:tcPr>
          <w:p w:rsidR="007071BA" w:rsidRPr="007071BA" w:rsidRDefault="007071BA">
            <w:pPr>
              <w:jc w:val="center"/>
              <w:rPr>
                <w:b/>
                <w:bCs/>
                <w:sz w:val="20"/>
                <w:szCs w:val="20"/>
              </w:rPr>
            </w:pPr>
            <w:r w:rsidRPr="007071BA">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hideMark/>
          </w:tcPr>
          <w:p w:rsidR="007071BA" w:rsidRPr="007071BA" w:rsidRDefault="007071BA">
            <w:pPr>
              <w:jc w:val="center"/>
              <w:rPr>
                <w:b/>
                <w:bCs/>
                <w:sz w:val="20"/>
                <w:szCs w:val="20"/>
              </w:rPr>
            </w:pPr>
            <w:r w:rsidRPr="007071BA">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7071BA" w:rsidRPr="007071BA" w:rsidRDefault="007071BA">
            <w:pPr>
              <w:jc w:val="center"/>
              <w:rPr>
                <w:b/>
                <w:bCs/>
                <w:sz w:val="20"/>
                <w:szCs w:val="20"/>
              </w:rPr>
            </w:pPr>
            <w:r w:rsidRPr="007071BA">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7071BA" w:rsidRPr="007071BA" w:rsidRDefault="007071BA">
            <w:pPr>
              <w:jc w:val="center"/>
              <w:rPr>
                <w:b/>
                <w:bCs/>
                <w:sz w:val="20"/>
                <w:szCs w:val="20"/>
              </w:rPr>
            </w:pPr>
            <w:r w:rsidRPr="007071BA">
              <w:rPr>
                <w:b/>
                <w:bCs/>
                <w:sz w:val="20"/>
                <w:szCs w:val="20"/>
              </w:rPr>
              <w:t> </w:t>
            </w:r>
          </w:p>
        </w:tc>
      </w:tr>
    </w:tbl>
    <w:p w:rsidR="007B58B6" w:rsidRDefault="007B58B6" w:rsidP="007071BA">
      <w:pPr>
        <w:rPr>
          <w:b/>
          <w:snapToGrid w:val="0"/>
          <w:sz w:val="28"/>
          <w:szCs w:val="28"/>
        </w:rPr>
      </w:pPr>
    </w:p>
    <w:sectPr w:rsidR="007B58B6" w:rsidSect="00B471E8">
      <w:pgSz w:w="16838" w:h="11906" w:orient="landscape" w:code="9"/>
      <w:pgMar w:top="1418" w:right="1276" w:bottom="851" w:left="1559"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880" w:rsidRDefault="00A21880" w:rsidP="009B55E8">
      <w:r>
        <w:separator/>
      </w:r>
    </w:p>
  </w:endnote>
  <w:endnote w:type="continuationSeparator" w:id="0">
    <w:p w:rsidR="00A21880" w:rsidRDefault="00A21880" w:rsidP="009B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swiss"/>
    <w:pitch w:val="variable"/>
  </w:font>
  <w:font w:name="DejaVu Sans">
    <w:charset w:val="CC"/>
    <w:family w:val="swiss"/>
    <w:pitch w:val="variable"/>
    <w:sig w:usb0="E7002EFF" w:usb1="D200F5FF" w:usb2="0A042029" w:usb3="00000000" w:csb0="800001FF" w:csb1="00000000"/>
  </w:font>
  <w:font w:name="Arial">
    <w:panose1 w:val="020B0604020202020204"/>
    <w:charset w:val="CC"/>
    <w:family w:val="swiss"/>
    <w:pitch w:val="variable"/>
    <w:sig w:usb0="E0002AFF" w:usb1="C0007843" w:usb2="00000009" w:usb3="00000000" w:csb0="000001F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880" w:rsidRDefault="00A21880" w:rsidP="009B55E8">
      <w:r>
        <w:separator/>
      </w:r>
    </w:p>
  </w:footnote>
  <w:footnote w:type="continuationSeparator" w:id="0">
    <w:p w:rsidR="00A21880" w:rsidRDefault="00A21880" w:rsidP="009B5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1E8" w:rsidRDefault="00B471E8" w:rsidP="003455DF">
    <w:pPr>
      <w:pStyle w:val="a8"/>
      <w:jc w:val="center"/>
    </w:pPr>
    <w:r>
      <w:fldChar w:fldCharType="begin"/>
    </w:r>
    <w:r>
      <w:instrText>PAGE   \* MERGEFORMAT</w:instrText>
    </w:r>
    <w:r>
      <w:fldChar w:fldCharType="separate"/>
    </w:r>
    <w:r w:rsidR="00CD1E06" w:rsidRPr="00CD1E06">
      <w:rPr>
        <w:noProof/>
        <w:lang w:val="ru-RU"/>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5" w15:restartNumberingAfterBreak="0">
    <w:nsid w:val="00000015"/>
    <w:multiLevelType w:val="multilevel"/>
    <w:tmpl w:val="5FEAFE60"/>
    <w:name w:val="WW8Num22"/>
    <w:lvl w:ilvl="0">
      <w:start w:val="1"/>
      <w:numFmt w:val="decimal"/>
      <w:lvlText w:val="%1."/>
      <w:lvlJc w:val="left"/>
      <w:pPr>
        <w:tabs>
          <w:tab w:val="num" w:pos="720"/>
        </w:tabs>
        <w:ind w:left="720" w:hanging="360"/>
      </w:pPr>
      <w:rPr>
        <w:b/>
      </w:rPr>
    </w:lvl>
    <w:lvl w:ilvl="1">
      <w:start w:val="9"/>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011D7637"/>
    <w:multiLevelType w:val="hybridMultilevel"/>
    <w:tmpl w:val="FAAA0348"/>
    <w:lvl w:ilvl="0" w:tplc="892E19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AD2ED1"/>
    <w:multiLevelType w:val="hybridMultilevel"/>
    <w:tmpl w:val="F1760588"/>
    <w:lvl w:ilvl="0" w:tplc="3BACB3E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064AFD"/>
    <w:multiLevelType w:val="hybridMultilevel"/>
    <w:tmpl w:val="32A66386"/>
    <w:lvl w:ilvl="0" w:tplc="81DE8DBE">
      <w:start w:val="1"/>
      <w:numFmt w:val="decimal"/>
      <w:suff w:val="space"/>
      <w:lvlText w:val="%1."/>
      <w:lvlJc w:val="left"/>
      <w:pPr>
        <w:ind w:left="72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106F22F8"/>
    <w:multiLevelType w:val="hybridMultilevel"/>
    <w:tmpl w:val="FE3CE7F2"/>
    <w:lvl w:ilvl="0" w:tplc="DE20F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7E691C"/>
    <w:multiLevelType w:val="hybridMultilevel"/>
    <w:tmpl w:val="D2246C94"/>
    <w:lvl w:ilvl="0" w:tplc="1DD2438C">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AF3747"/>
    <w:multiLevelType w:val="hybridMultilevel"/>
    <w:tmpl w:val="C8088DFE"/>
    <w:lvl w:ilvl="0" w:tplc="AB927AD8">
      <w:start w:val="1"/>
      <w:numFmt w:val="decimal"/>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8531AE"/>
    <w:multiLevelType w:val="hybridMultilevel"/>
    <w:tmpl w:val="4D6A2D02"/>
    <w:lvl w:ilvl="0" w:tplc="27F65A94">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6373C73"/>
    <w:multiLevelType w:val="hybridMultilevel"/>
    <w:tmpl w:val="5D086FE2"/>
    <w:lvl w:ilvl="0" w:tplc="14543AB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D44D79"/>
    <w:multiLevelType w:val="hybridMultilevel"/>
    <w:tmpl w:val="8F9AAA08"/>
    <w:lvl w:ilvl="0" w:tplc="AE8E12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499E7E43"/>
    <w:multiLevelType w:val="hybridMultilevel"/>
    <w:tmpl w:val="57446418"/>
    <w:lvl w:ilvl="0" w:tplc="6690FC38">
      <w:start w:val="1"/>
      <w:numFmt w:val="decimal"/>
      <w:lvlText w:val="%1."/>
      <w:lvlJc w:val="left"/>
      <w:pPr>
        <w:tabs>
          <w:tab w:val="num" w:pos="1845"/>
        </w:tabs>
        <w:ind w:left="1845" w:hanging="1125"/>
      </w:pPr>
      <w:rPr>
        <w:rFonts w:hint="default"/>
      </w:rPr>
    </w:lvl>
    <w:lvl w:ilvl="1" w:tplc="BC30F740">
      <w:numFmt w:val="none"/>
      <w:lvlText w:val=""/>
      <w:lvlJc w:val="left"/>
      <w:pPr>
        <w:tabs>
          <w:tab w:val="num" w:pos="360"/>
        </w:tabs>
      </w:pPr>
    </w:lvl>
    <w:lvl w:ilvl="2" w:tplc="1D00EAA2">
      <w:numFmt w:val="none"/>
      <w:pStyle w:val="3"/>
      <w:lvlText w:val=""/>
      <w:lvlJc w:val="left"/>
      <w:pPr>
        <w:tabs>
          <w:tab w:val="num" w:pos="360"/>
        </w:tabs>
      </w:pPr>
    </w:lvl>
    <w:lvl w:ilvl="3" w:tplc="DE8E80FE">
      <w:numFmt w:val="none"/>
      <w:lvlText w:val=""/>
      <w:lvlJc w:val="left"/>
      <w:pPr>
        <w:tabs>
          <w:tab w:val="num" w:pos="360"/>
        </w:tabs>
      </w:pPr>
    </w:lvl>
    <w:lvl w:ilvl="4" w:tplc="1D6E6888">
      <w:numFmt w:val="none"/>
      <w:lvlText w:val=""/>
      <w:lvlJc w:val="left"/>
      <w:pPr>
        <w:tabs>
          <w:tab w:val="num" w:pos="360"/>
        </w:tabs>
      </w:pPr>
    </w:lvl>
    <w:lvl w:ilvl="5" w:tplc="9EBAF080">
      <w:numFmt w:val="none"/>
      <w:lvlText w:val=""/>
      <w:lvlJc w:val="left"/>
      <w:pPr>
        <w:tabs>
          <w:tab w:val="num" w:pos="360"/>
        </w:tabs>
      </w:pPr>
    </w:lvl>
    <w:lvl w:ilvl="6" w:tplc="DFD2388A">
      <w:numFmt w:val="none"/>
      <w:lvlText w:val=""/>
      <w:lvlJc w:val="left"/>
      <w:pPr>
        <w:tabs>
          <w:tab w:val="num" w:pos="360"/>
        </w:tabs>
      </w:pPr>
    </w:lvl>
    <w:lvl w:ilvl="7" w:tplc="9784513E">
      <w:numFmt w:val="none"/>
      <w:lvlText w:val=""/>
      <w:lvlJc w:val="left"/>
      <w:pPr>
        <w:tabs>
          <w:tab w:val="num" w:pos="360"/>
        </w:tabs>
      </w:pPr>
    </w:lvl>
    <w:lvl w:ilvl="8" w:tplc="3120F5A6">
      <w:numFmt w:val="none"/>
      <w:lvlText w:val=""/>
      <w:lvlJc w:val="left"/>
      <w:pPr>
        <w:tabs>
          <w:tab w:val="num" w:pos="360"/>
        </w:tabs>
      </w:pPr>
    </w:lvl>
  </w:abstractNum>
  <w:abstractNum w:abstractNumId="17" w15:restartNumberingAfterBreak="0">
    <w:nsid w:val="4AD62657"/>
    <w:multiLevelType w:val="hybridMultilevel"/>
    <w:tmpl w:val="B30ECFBC"/>
    <w:lvl w:ilvl="0" w:tplc="CF846F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D5873A1"/>
    <w:multiLevelType w:val="hybridMultilevel"/>
    <w:tmpl w:val="794CF3C6"/>
    <w:lvl w:ilvl="0" w:tplc="1DD2438C">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0F700D"/>
    <w:multiLevelType w:val="hybridMultilevel"/>
    <w:tmpl w:val="CC44F508"/>
    <w:lvl w:ilvl="0" w:tplc="3D7AE528">
      <w:start w:val="1"/>
      <w:numFmt w:val="decimal"/>
      <w:suff w:val="space"/>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978790A"/>
    <w:multiLevelType w:val="hybridMultilevel"/>
    <w:tmpl w:val="824C373A"/>
    <w:lvl w:ilvl="0" w:tplc="8C703A86">
      <w:start w:val="1"/>
      <w:numFmt w:val="bullet"/>
      <w:suff w:val="space"/>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424CF8"/>
    <w:multiLevelType w:val="hybridMultilevel"/>
    <w:tmpl w:val="FA82F0BE"/>
    <w:lvl w:ilvl="0" w:tplc="23EA2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E142BED"/>
    <w:multiLevelType w:val="hybridMultilevel"/>
    <w:tmpl w:val="34D66D42"/>
    <w:lvl w:ilvl="0" w:tplc="5EA8B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F7A3085"/>
    <w:multiLevelType w:val="hybridMultilevel"/>
    <w:tmpl w:val="56EE5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0"/>
  </w:num>
  <w:num w:numId="4">
    <w:abstractNumId w:val="10"/>
  </w:num>
  <w:num w:numId="5">
    <w:abstractNumId w:val="16"/>
    <w:lvlOverride w:ilvl="0">
      <w:startOverride w:val="1"/>
    </w:lvlOverride>
    <w:lvlOverride w:ilvl="1"/>
    <w:lvlOverride w:ilvl="2"/>
    <w:lvlOverride w:ilvl="3"/>
    <w:lvlOverride w:ilvl="4"/>
    <w:lvlOverride w:ilvl="5"/>
    <w:lvlOverride w:ilvl="6"/>
    <w:lvlOverride w:ilvl="7"/>
    <w:lvlOverride w:ilvl="8"/>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7"/>
  </w:num>
  <w:num w:numId="10">
    <w:abstractNumId w:val="23"/>
  </w:num>
  <w:num w:numId="11">
    <w:abstractNumId w:val="18"/>
  </w:num>
  <w:num w:numId="12">
    <w:abstractNumId w:val="21"/>
  </w:num>
  <w:num w:numId="13">
    <w:abstractNumId w:val="15"/>
  </w:num>
  <w:num w:numId="14">
    <w:abstractNumId w:val="8"/>
  </w:num>
  <w:num w:numId="15">
    <w:abstractNumId w:val="0"/>
  </w:num>
  <w:num w:numId="16">
    <w:abstractNumId w:val="1"/>
  </w:num>
  <w:num w:numId="17">
    <w:abstractNumId w:val="2"/>
  </w:num>
  <w:num w:numId="18">
    <w:abstractNumId w:val="3"/>
  </w:num>
  <w:num w:numId="19">
    <w:abstractNumId w:val="4"/>
  </w:num>
  <w:num w:numId="20">
    <w:abstractNumId w:val="14"/>
  </w:num>
  <w:num w:numId="21">
    <w:abstractNumId w:val="22"/>
  </w:num>
  <w:num w:numId="22">
    <w:abstractNumId w:val="11"/>
  </w:num>
  <w:num w:numId="23">
    <w:abstractNumId w:val="6"/>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B3"/>
    <w:rsid w:val="00000028"/>
    <w:rsid w:val="000003D9"/>
    <w:rsid w:val="00002186"/>
    <w:rsid w:val="00010BE3"/>
    <w:rsid w:val="00017B23"/>
    <w:rsid w:val="00017D6E"/>
    <w:rsid w:val="00020084"/>
    <w:rsid w:val="00022A4B"/>
    <w:rsid w:val="000234A4"/>
    <w:rsid w:val="000247D6"/>
    <w:rsid w:val="000278FD"/>
    <w:rsid w:val="000358F5"/>
    <w:rsid w:val="0003774D"/>
    <w:rsid w:val="000377AA"/>
    <w:rsid w:val="00052795"/>
    <w:rsid w:val="00054B45"/>
    <w:rsid w:val="00054F2F"/>
    <w:rsid w:val="00057B99"/>
    <w:rsid w:val="00062E9B"/>
    <w:rsid w:val="00063ABB"/>
    <w:rsid w:val="000653CE"/>
    <w:rsid w:val="0006566F"/>
    <w:rsid w:val="00065C67"/>
    <w:rsid w:val="00065E1C"/>
    <w:rsid w:val="000700EB"/>
    <w:rsid w:val="00071446"/>
    <w:rsid w:val="000714A4"/>
    <w:rsid w:val="00074791"/>
    <w:rsid w:val="00075EBF"/>
    <w:rsid w:val="00075F1F"/>
    <w:rsid w:val="000769BF"/>
    <w:rsid w:val="000804ED"/>
    <w:rsid w:val="0008185F"/>
    <w:rsid w:val="00082459"/>
    <w:rsid w:val="0009070C"/>
    <w:rsid w:val="00091C90"/>
    <w:rsid w:val="00091DE6"/>
    <w:rsid w:val="0009320F"/>
    <w:rsid w:val="0009333D"/>
    <w:rsid w:val="000938DB"/>
    <w:rsid w:val="0009564C"/>
    <w:rsid w:val="000A0766"/>
    <w:rsid w:val="000A0921"/>
    <w:rsid w:val="000A22F7"/>
    <w:rsid w:val="000A42F1"/>
    <w:rsid w:val="000A55E7"/>
    <w:rsid w:val="000B156D"/>
    <w:rsid w:val="000B5B9D"/>
    <w:rsid w:val="000B7D1B"/>
    <w:rsid w:val="000C4779"/>
    <w:rsid w:val="000C5A48"/>
    <w:rsid w:val="000C5D65"/>
    <w:rsid w:val="000C5E22"/>
    <w:rsid w:val="000C77F1"/>
    <w:rsid w:val="000D1F13"/>
    <w:rsid w:val="000D3AD6"/>
    <w:rsid w:val="000D4607"/>
    <w:rsid w:val="000D73CC"/>
    <w:rsid w:val="000F1202"/>
    <w:rsid w:val="0010173A"/>
    <w:rsid w:val="001026CF"/>
    <w:rsid w:val="001058A4"/>
    <w:rsid w:val="0010769F"/>
    <w:rsid w:val="0011012E"/>
    <w:rsid w:val="00111D61"/>
    <w:rsid w:val="00115451"/>
    <w:rsid w:val="001178E6"/>
    <w:rsid w:val="00121B12"/>
    <w:rsid w:val="00123D90"/>
    <w:rsid w:val="00124629"/>
    <w:rsid w:val="001272B7"/>
    <w:rsid w:val="00131F64"/>
    <w:rsid w:val="001345EE"/>
    <w:rsid w:val="001362A0"/>
    <w:rsid w:val="00136D87"/>
    <w:rsid w:val="00142294"/>
    <w:rsid w:val="00147629"/>
    <w:rsid w:val="0015053B"/>
    <w:rsid w:val="00155E6D"/>
    <w:rsid w:val="001575A8"/>
    <w:rsid w:val="001607E5"/>
    <w:rsid w:val="00162D46"/>
    <w:rsid w:val="001708D1"/>
    <w:rsid w:val="001767FA"/>
    <w:rsid w:val="0018113D"/>
    <w:rsid w:val="00184885"/>
    <w:rsid w:val="00190ED2"/>
    <w:rsid w:val="00196E97"/>
    <w:rsid w:val="001A0540"/>
    <w:rsid w:val="001A1D11"/>
    <w:rsid w:val="001A4223"/>
    <w:rsid w:val="001A7AB9"/>
    <w:rsid w:val="001B423D"/>
    <w:rsid w:val="001B6A7A"/>
    <w:rsid w:val="001C2C39"/>
    <w:rsid w:val="001C4E65"/>
    <w:rsid w:val="001D15E3"/>
    <w:rsid w:val="001D3F46"/>
    <w:rsid w:val="001D7336"/>
    <w:rsid w:val="001E1D82"/>
    <w:rsid w:val="001E27DD"/>
    <w:rsid w:val="001E3389"/>
    <w:rsid w:val="001F46A8"/>
    <w:rsid w:val="001F5595"/>
    <w:rsid w:val="001F6F06"/>
    <w:rsid w:val="002006B9"/>
    <w:rsid w:val="00202584"/>
    <w:rsid w:val="002026EA"/>
    <w:rsid w:val="00207FB4"/>
    <w:rsid w:val="002116DE"/>
    <w:rsid w:val="0021351E"/>
    <w:rsid w:val="0021552C"/>
    <w:rsid w:val="00216C81"/>
    <w:rsid w:val="002178B2"/>
    <w:rsid w:val="00221BAD"/>
    <w:rsid w:val="00222481"/>
    <w:rsid w:val="00222590"/>
    <w:rsid w:val="00222B7C"/>
    <w:rsid w:val="002242AD"/>
    <w:rsid w:val="00226F0C"/>
    <w:rsid w:val="00241E38"/>
    <w:rsid w:val="00244133"/>
    <w:rsid w:val="00246EC1"/>
    <w:rsid w:val="00250A71"/>
    <w:rsid w:val="00252306"/>
    <w:rsid w:val="0025242A"/>
    <w:rsid w:val="002570D1"/>
    <w:rsid w:val="0025731E"/>
    <w:rsid w:val="00260E5C"/>
    <w:rsid w:val="00262009"/>
    <w:rsid w:val="00266742"/>
    <w:rsid w:val="00275766"/>
    <w:rsid w:val="00276286"/>
    <w:rsid w:val="00276864"/>
    <w:rsid w:val="002813C8"/>
    <w:rsid w:val="0028155F"/>
    <w:rsid w:val="00282F75"/>
    <w:rsid w:val="00283A54"/>
    <w:rsid w:val="002871D6"/>
    <w:rsid w:val="00290C39"/>
    <w:rsid w:val="002930CA"/>
    <w:rsid w:val="00293A03"/>
    <w:rsid w:val="002A1A2F"/>
    <w:rsid w:val="002A4AA8"/>
    <w:rsid w:val="002A51A4"/>
    <w:rsid w:val="002B17BD"/>
    <w:rsid w:val="002B46E9"/>
    <w:rsid w:val="002B50DC"/>
    <w:rsid w:val="002C166E"/>
    <w:rsid w:val="002C375C"/>
    <w:rsid w:val="002C3B5A"/>
    <w:rsid w:val="002C50A1"/>
    <w:rsid w:val="002C6F0C"/>
    <w:rsid w:val="002D281E"/>
    <w:rsid w:val="002D48BF"/>
    <w:rsid w:val="002D6F5E"/>
    <w:rsid w:val="002E0A84"/>
    <w:rsid w:val="002E0E02"/>
    <w:rsid w:val="002E123B"/>
    <w:rsid w:val="002E14A9"/>
    <w:rsid w:val="002E2E48"/>
    <w:rsid w:val="002E42AC"/>
    <w:rsid w:val="002E4437"/>
    <w:rsid w:val="002E75E9"/>
    <w:rsid w:val="002F330D"/>
    <w:rsid w:val="002F67DF"/>
    <w:rsid w:val="00300A33"/>
    <w:rsid w:val="003011B9"/>
    <w:rsid w:val="003029E4"/>
    <w:rsid w:val="00306224"/>
    <w:rsid w:val="00312D00"/>
    <w:rsid w:val="00315E6C"/>
    <w:rsid w:val="00317C60"/>
    <w:rsid w:val="00321010"/>
    <w:rsid w:val="00324ECE"/>
    <w:rsid w:val="00327486"/>
    <w:rsid w:val="00331328"/>
    <w:rsid w:val="0033180D"/>
    <w:rsid w:val="00332E57"/>
    <w:rsid w:val="003334C9"/>
    <w:rsid w:val="0033442A"/>
    <w:rsid w:val="00334CBC"/>
    <w:rsid w:val="0034187F"/>
    <w:rsid w:val="003455DF"/>
    <w:rsid w:val="0034755C"/>
    <w:rsid w:val="0035433E"/>
    <w:rsid w:val="003565FB"/>
    <w:rsid w:val="00367129"/>
    <w:rsid w:val="0037117F"/>
    <w:rsid w:val="00373960"/>
    <w:rsid w:val="00375D1D"/>
    <w:rsid w:val="00376453"/>
    <w:rsid w:val="003815C9"/>
    <w:rsid w:val="00383106"/>
    <w:rsid w:val="00384D03"/>
    <w:rsid w:val="00385FCF"/>
    <w:rsid w:val="003860AE"/>
    <w:rsid w:val="00391133"/>
    <w:rsid w:val="003931EA"/>
    <w:rsid w:val="003949DA"/>
    <w:rsid w:val="00396188"/>
    <w:rsid w:val="0039727A"/>
    <w:rsid w:val="003A166A"/>
    <w:rsid w:val="003A5F69"/>
    <w:rsid w:val="003B3575"/>
    <w:rsid w:val="003B5793"/>
    <w:rsid w:val="003B651F"/>
    <w:rsid w:val="003C0216"/>
    <w:rsid w:val="003D1E82"/>
    <w:rsid w:val="003D6F19"/>
    <w:rsid w:val="003D7BA6"/>
    <w:rsid w:val="003E0D26"/>
    <w:rsid w:val="003E2CF7"/>
    <w:rsid w:val="003F407F"/>
    <w:rsid w:val="003F79AC"/>
    <w:rsid w:val="00403AED"/>
    <w:rsid w:val="004062B4"/>
    <w:rsid w:val="00411D9B"/>
    <w:rsid w:val="00415E74"/>
    <w:rsid w:val="0041775B"/>
    <w:rsid w:val="00425666"/>
    <w:rsid w:val="00427732"/>
    <w:rsid w:val="00432317"/>
    <w:rsid w:val="0043317E"/>
    <w:rsid w:val="004362B6"/>
    <w:rsid w:val="00437AB6"/>
    <w:rsid w:val="00440CA6"/>
    <w:rsid w:val="0044270B"/>
    <w:rsid w:val="00442862"/>
    <w:rsid w:val="004518A1"/>
    <w:rsid w:val="00454527"/>
    <w:rsid w:val="004545DD"/>
    <w:rsid w:val="004568CC"/>
    <w:rsid w:val="00457507"/>
    <w:rsid w:val="00464316"/>
    <w:rsid w:val="00464E0E"/>
    <w:rsid w:val="0046560C"/>
    <w:rsid w:val="00465964"/>
    <w:rsid w:val="00465A86"/>
    <w:rsid w:val="00470F6E"/>
    <w:rsid w:val="00471594"/>
    <w:rsid w:val="004745E1"/>
    <w:rsid w:val="004772CD"/>
    <w:rsid w:val="00477903"/>
    <w:rsid w:val="00485A92"/>
    <w:rsid w:val="00485CA7"/>
    <w:rsid w:val="00487E7E"/>
    <w:rsid w:val="004932C5"/>
    <w:rsid w:val="00493B75"/>
    <w:rsid w:val="004A351E"/>
    <w:rsid w:val="004A573E"/>
    <w:rsid w:val="004B252F"/>
    <w:rsid w:val="004B4D92"/>
    <w:rsid w:val="004B52E1"/>
    <w:rsid w:val="004B638E"/>
    <w:rsid w:val="004C1BBB"/>
    <w:rsid w:val="004C6C91"/>
    <w:rsid w:val="004D0F92"/>
    <w:rsid w:val="004D15CB"/>
    <w:rsid w:val="004D1D14"/>
    <w:rsid w:val="004D26BE"/>
    <w:rsid w:val="004D70DA"/>
    <w:rsid w:val="004D7720"/>
    <w:rsid w:val="004D7CE6"/>
    <w:rsid w:val="004E03CF"/>
    <w:rsid w:val="004E0C51"/>
    <w:rsid w:val="004E7DB4"/>
    <w:rsid w:val="004F01C9"/>
    <w:rsid w:val="004F0AC3"/>
    <w:rsid w:val="004F2E78"/>
    <w:rsid w:val="004F3C2D"/>
    <w:rsid w:val="004F447C"/>
    <w:rsid w:val="004F5B17"/>
    <w:rsid w:val="0050165F"/>
    <w:rsid w:val="005016AD"/>
    <w:rsid w:val="00506D2C"/>
    <w:rsid w:val="0051117F"/>
    <w:rsid w:val="005236E0"/>
    <w:rsid w:val="005413F0"/>
    <w:rsid w:val="00544B5E"/>
    <w:rsid w:val="00547BDF"/>
    <w:rsid w:val="00550B40"/>
    <w:rsid w:val="00550E4E"/>
    <w:rsid w:val="0055572D"/>
    <w:rsid w:val="00560087"/>
    <w:rsid w:val="00561AD5"/>
    <w:rsid w:val="00565812"/>
    <w:rsid w:val="005658D3"/>
    <w:rsid w:val="00566966"/>
    <w:rsid w:val="00567A28"/>
    <w:rsid w:val="00570E94"/>
    <w:rsid w:val="00570F8C"/>
    <w:rsid w:val="00571F6C"/>
    <w:rsid w:val="00572FFE"/>
    <w:rsid w:val="0057464F"/>
    <w:rsid w:val="00577EF1"/>
    <w:rsid w:val="00580FCF"/>
    <w:rsid w:val="0058224A"/>
    <w:rsid w:val="005826BA"/>
    <w:rsid w:val="005831BB"/>
    <w:rsid w:val="0058618E"/>
    <w:rsid w:val="00587698"/>
    <w:rsid w:val="00590006"/>
    <w:rsid w:val="005924D7"/>
    <w:rsid w:val="005934A1"/>
    <w:rsid w:val="0059465E"/>
    <w:rsid w:val="005969F4"/>
    <w:rsid w:val="005A3C7C"/>
    <w:rsid w:val="005A4E8C"/>
    <w:rsid w:val="005A5AD4"/>
    <w:rsid w:val="005B16DB"/>
    <w:rsid w:val="005B550B"/>
    <w:rsid w:val="005C1456"/>
    <w:rsid w:val="005C22BB"/>
    <w:rsid w:val="005C3F5B"/>
    <w:rsid w:val="005C65B5"/>
    <w:rsid w:val="005C7465"/>
    <w:rsid w:val="005C7FD9"/>
    <w:rsid w:val="005D15E3"/>
    <w:rsid w:val="005D49E2"/>
    <w:rsid w:val="005D56E5"/>
    <w:rsid w:val="005D6323"/>
    <w:rsid w:val="005E2C7F"/>
    <w:rsid w:val="005E4529"/>
    <w:rsid w:val="005F1F8E"/>
    <w:rsid w:val="005F5EA3"/>
    <w:rsid w:val="0060160A"/>
    <w:rsid w:val="00606625"/>
    <w:rsid w:val="00607A94"/>
    <w:rsid w:val="0061434E"/>
    <w:rsid w:val="00617858"/>
    <w:rsid w:val="00624E98"/>
    <w:rsid w:val="006253AB"/>
    <w:rsid w:val="00625A12"/>
    <w:rsid w:val="00626D88"/>
    <w:rsid w:val="0062726C"/>
    <w:rsid w:val="006316CC"/>
    <w:rsid w:val="00632A66"/>
    <w:rsid w:val="00641AAD"/>
    <w:rsid w:val="00644CB8"/>
    <w:rsid w:val="00646C4A"/>
    <w:rsid w:val="00656572"/>
    <w:rsid w:val="00661394"/>
    <w:rsid w:val="00661E0D"/>
    <w:rsid w:val="006638A2"/>
    <w:rsid w:val="00667EF8"/>
    <w:rsid w:val="00671F83"/>
    <w:rsid w:val="00672EE5"/>
    <w:rsid w:val="006754FC"/>
    <w:rsid w:val="006851C5"/>
    <w:rsid w:val="006872E9"/>
    <w:rsid w:val="006902EC"/>
    <w:rsid w:val="00693EDA"/>
    <w:rsid w:val="0069726A"/>
    <w:rsid w:val="006A2123"/>
    <w:rsid w:val="006A21CE"/>
    <w:rsid w:val="006A44E2"/>
    <w:rsid w:val="006A455C"/>
    <w:rsid w:val="006A52EE"/>
    <w:rsid w:val="006A711E"/>
    <w:rsid w:val="006B1962"/>
    <w:rsid w:val="006B20D9"/>
    <w:rsid w:val="006B4725"/>
    <w:rsid w:val="006B5EA5"/>
    <w:rsid w:val="006C6EE9"/>
    <w:rsid w:val="006D267C"/>
    <w:rsid w:val="006F0303"/>
    <w:rsid w:val="006F04D5"/>
    <w:rsid w:val="006F0584"/>
    <w:rsid w:val="006F3000"/>
    <w:rsid w:val="006F4AAC"/>
    <w:rsid w:val="006F576F"/>
    <w:rsid w:val="00700573"/>
    <w:rsid w:val="007025A9"/>
    <w:rsid w:val="00703907"/>
    <w:rsid w:val="007058BB"/>
    <w:rsid w:val="00705DD3"/>
    <w:rsid w:val="007063DC"/>
    <w:rsid w:val="007071BA"/>
    <w:rsid w:val="00707463"/>
    <w:rsid w:val="0071008C"/>
    <w:rsid w:val="00715EB4"/>
    <w:rsid w:val="007162C4"/>
    <w:rsid w:val="007213C2"/>
    <w:rsid w:val="00722AFC"/>
    <w:rsid w:val="0072370E"/>
    <w:rsid w:val="007335C4"/>
    <w:rsid w:val="00734B89"/>
    <w:rsid w:val="007353E5"/>
    <w:rsid w:val="00735FA1"/>
    <w:rsid w:val="007370AA"/>
    <w:rsid w:val="00743059"/>
    <w:rsid w:val="00752B2D"/>
    <w:rsid w:val="00752B37"/>
    <w:rsid w:val="00752F7D"/>
    <w:rsid w:val="00756679"/>
    <w:rsid w:val="00765C67"/>
    <w:rsid w:val="00765D29"/>
    <w:rsid w:val="0077320C"/>
    <w:rsid w:val="007733A9"/>
    <w:rsid w:val="00773D2D"/>
    <w:rsid w:val="0077673F"/>
    <w:rsid w:val="00785A35"/>
    <w:rsid w:val="0079735A"/>
    <w:rsid w:val="007A1623"/>
    <w:rsid w:val="007A1FBB"/>
    <w:rsid w:val="007A6E36"/>
    <w:rsid w:val="007B0C3B"/>
    <w:rsid w:val="007B117C"/>
    <w:rsid w:val="007B287A"/>
    <w:rsid w:val="007B5028"/>
    <w:rsid w:val="007B52D9"/>
    <w:rsid w:val="007B58B6"/>
    <w:rsid w:val="007B6C61"/>
    <w:rsid w:val="007C19F2"/>
    <w:rsid w:val="007C2081"/>
    <w:rsid w:val="007C4CA3"/>
    <w:rsid w:val="007C5CA4"/>
    <w:rsid w:val="007C6CCB"/>
    <w:rsid w:val="007D1741"/>
    <w:rsid w:val="007D6B44"/>
    <w:rsid w:val="007D7F34"/>
    <w:rsid w:val="007E5DED"/>
    <w:rsid w:val="007E6883"/>
    <w:rsid w:val="007E6FB3"/>
    <w:rsid w:val="007E7443"/>
    <w:rsid w:val="007F6309"/>
    <w:rsid w:val="00800AB1"/>
    <w:rsid w:val="00801416"/>
    <w:rsid w:val="008021CD"/>
    <w:rsid w:val="00804349"/>
    <w:rsid w:val="00806D56"/>
    <w:rsid w:val="008070F2"/>
    <w:rsid w:val="008072A4"/>
    <w:rsid w:val="00820816"/>
    <w:rsid w:val="00820B1C"/>
    <w:rsid w:val="00820FAB"/>
    <w:rsid w:val="00822B0C"/>
    <w:rsid w:val="00827EA1"/>
    <w:rsid w:val="00830AB4"/>
    <w:rsid w:val="00832267"/>
    <w:rsid w:val="00833D27"/>
    <w:rsid w:val="00834147"/>
    <w:rsid w:val="008360FD"/>
    <w:rsid w:val="00836DCE"/>
    <w:rsid w:val="0084142A"/>
    <w:rsid w:val="00842C4C"/>
    <w:rsid w:val="00845F15"/>
    <w:rsid w:val="00846D7C"/>
    <w:rsid w:val="00854AFB"/>
    <w:rsid w:val="008559BC"/>
    <w:rsid w:val="008628B3"/>
    <w:rsid w:val="00866031"/>
    <w:rsid w:val="00867AA9"/>
    <w:rsid w:val="00870ABF"/>
    <w:rsid w:val="00871985"/>
    <w:rsid w:val="008847F8"/>
    <w:rsid w:val="00890359"/>
    <w:rsid w:val="00892103"/>
    <w:rsid w:val="008A17D7"/>
    <w:rsid w:val="008A2AA6"/>
    <w:rsid w:val="008A6059"/>
    <w:rsid w:val="008A74A9"/>
    <w:rsid w:val="008B0B2A"/>
    <w:rsid w:val="008B1C54"/>
    <w:rsid w:val="008B2E15"/>
    <w:rsid w:val="008B58D7"/>
    <w:rsid w:val="008C04F8"/>
    <w:rsid w:val="008C0BA8"/>
    <w:rsid w:val="008C0E88"/>
    <w:rsid w:val="008C6612"/>
    <w:rsid w:val="008D0760"/>
    <w:rsid w:val="008D0D6D"/>
    <w:rsid w:val="008D1A63"/>
    <w:rsid w:val="008D7CF7"/>
    <w:rsid w:val="008E21BF"/>
    <w:rsid w:val="008E26D6"/>
    <w:rsid w:val="008E2BC6"/>
    <w:rsid w:val="008E40C1"/>
    <w:rsid w:val="008E4F1F"/>
    <w:rsid w:val="008E6135"/>
    <w:rsid w:val="008E6E15"/>
    <w:rsid w:val="008F204B"/>
    <w:rsid w:val="008F3121"/>
    <w:rsid w:val="00900649"/>
    <w:rsid w:val="00900ED6"/>
    <w:rsid w:val="0090139C"/>
    <w:rsid w:val="00906C7C"/>
    <w:rsid w:val="009123CB"/>
    <w:rsid w:val="009130FD"/>
    <w:rsid w:val="00931CEB"/>
    <w:rsid w:val="009334CA"/>
    <w:rsid w:val="00934747"/>
    <w:rsid w:val="00935634"/>
    <w:rsid w:val="009369CC"/>
    <w:rsid w:val="00946402"/>
    <w:rsid w:val="00955FC8"/>
    <w:rsid w:val="0096156F"/>
    <w:rsid w:val="00961DF9"/>
    <w:rsid w:val="0096494A"/>
    <w:rsid w:val="0097119A"/>
    <w:rsid w:val="00972521"/>
    <w:rsid w:val="00975BD6"/>
    <w:rsid w:val="00977CE3"/>
    <w:rsid w:val="00980DCA"/>
    <w:rsid w:val="00982E95"/>
    <w:rsid w:val="00987D1B"/>
    <w:rsid w:val="009907DF"/>
    <w:rsid w:val="009960EF"/>
    <w:rsid w:val="00996413"/>
    <w:rsid w:val="009A13F2"/>
    <w:rsid w:val="009A4123"/>
    <w:rsid w:val="009A59AC"/>
    <w:rsid w:val="009A6F17"/>
    <w:rsid w:val="009B52D8"/>
    <w:rsid w:val="009B55E8"/>
    <w:rsid w:val="009B616B"/>
    <w:rsid w:val="009B642C"/>
    <w:rsid w:val="009D63AC"/>
    <w:rsid w:val="009D70C9"/>
    <w:rsid w:val="009D71BC"/>
    <w:rsid w:val="009D7371"/>
    <w:rsid w:val="009E1387"/>
    <w:rsid w:val="009E2CAE"/>
    <w:rsid w:val="009E2EC8"/>
    <w:rsid w:val="009E4E32"/>
    <w:rsid w:val="009E4E81"/>
    <w:rsid w:val="009F22F8"/>
    <w:rsid w:val="009F5C8C"/>
    <w:rsid w:val="00A011EE"/>
    <w:rsid w:val="00A024E5"/>
    <w:rsid w:val="00A04AE0"/>
    <w:rsid w:val="00A17266"/>
    <w:rsid w:val="00A172CF"/>
    <w:rsid w:val="00A21880"/>
    <w:rsid w:val="00A244C3"/>
    <w:rsid w:val="00A246FE"/>
    <w:rsid w:val="00A27E2F"/>
    <w:rsid w:val="00A303D9"/>
    <w:rsid w:val="00A32D4B"/>
    <w:rsid w:val="00A345A4"/>
    <w:rsid w:val="00A34EEC"/>
    <w:rsid w:val="00A40C56"/>
    <w:rsid w:val="00A41720"/>
    <w:rsid w:val="00A44AC6"/>
    <w:rsid w:val="00A45A67"/>
    <w:rsid w:val="00A45CC7"/>
    <w:rsid w:val="00A505C1"/>
    <w:rsid w:val="00A52F65"/>
    <w:rsid w:val="00A55DB0"/>
    <w:rsid w:val="00A6148F"/>
    <w:rsid w:val="00A63E50"/>
    <w:rsid w:val="00A72644"/>
    <w:rsid w:val="00A72B31"/>
    <w:rsid w:val="00A73C65"/>
    <w:rsid w:val="00A75B45"/>
    <w:rsid w:val="00A762BF"/>
    <w:rsid w:val="00A764B2"/>
    <w:rsid w:val="00A80DE1"/>
    <w:rsid w:val="00A84BB3"/>
    <w:rsid w:val="00A8569C"/>
    <w:rsid w:val="00A8621B"/>
    <w:rsid w:val="00A86623"/>
    <w:rsid w:val="00A87049"/>
    <w:rsid w:val="00A925EC"/>
    <w:rsid w:val="00A9321D"/>
    <w:rsid w:val="00A93995"/>
    <w:rsid w:val="00A95418"/>
    <w:rsid w:val="00A97E1D"/>
    <w:rsid w:val="00A97FA8"/>
    <w:rsid w:val="00AA013E"/>
    <w:rsid w:val="00AA1CE2"/>
    <w:rsid w:val="00AA6932"/>
    <w:rsid w:val="00AB1BD7"/>
    <w:rsid w:val="00AB265D"/>
    <w:rsid w:val="00AB6251"/>
    <w:rsid w:val="00AB639D"/>
    <w:rsid w:val="00AB6DFB"/>
    <w:rsid w:val="00AC747F"/>
    <w:rsid w:val="00AD02B3"/>
    <w:rsid w:val="00AD2D58"/>
    <w:rsid w:val="00AE16E0"/>
    <w:rsid w:val="00AE439C"/>
    <w:rsid w:val="00AE5F35"/>
    <w:rsid w:val="00AE6278"/>
    <w:rsid w:val="00AF0327"/>
    <w:rsid w:val="00AF18E6"/>
    <w:rsid w:val="00AF7B61"/>
    <w:rsid w:val="00B0303E"/>
    <w:rsid w:val="00B03502"/>
    <w:rsid w:val="00B116B9"/>
    <w:rsid w:val="00B14F98"/>
    <w:rsid w:val="00B177BF"/>
    <w:rsid w:val="00B20E34"/>
    <w:rsid w:val="00B22EA2"/>
    <w:rsid w:val="00B25EE1"/>
    <w:rsid w:val="00B3404E"/>
    <w:rsid w:val="00B41334"/>
    <w:rsid w:val="00B41536"/>
    <w:rsid w:val="00B4320E"/>
    <w:rsid w:val="00B439E8"/>
    <w:rsid w:val="00B46734"/>
    <w:rsid w:val="00B471E8"/>
    <w:rsid w:val="00B507E5"/>
    <w:rsid w:val="00B5099F"/>
    <w:rsid w:val="00B50FB3"/>
    <w:rsid w:val="00B52A37"/>
    <w:rsid w:val="00B56A6A"/>
    <w:rsid w:val="00B5700A"/>
    <w:rsid w:val="00B573C2"/>
    <w:rsid w:val="00B62618"/>
    <w:rsid w:val="00B76B61"/>
    <w:rsid w:val="00B80360"/>
    <w:rsid w:val="00B825FF"/>
    <w:rsid w:val="00B94C0A"/>
    <w:rsid w:val="00B962C6"/>
    <w:rsid w:val="00BA0271"/>
    <w:rsid w:val="00BA22BC"/>
    <w:rsid w:val="00BA4C3C"/>
    <w:rsid w:val="00BA4E0F"/>
    <w:rsid w:val="00BB039A"/>
    <w:rsid w:val="00BC0BBD"/>
    <w:rsid w:val="00BC0CAC"/>
    <w:rsid w:val="00BD1423"/>
    <w:rsid w:val="00BD2C3A"/>
    <w:rsid w:val="00BD2CB2"/>
    <w:rsid w:val="00BD4C31"/>
    <w:rsid w:val="00BD56D1"/>
    <w:rsid w:val="00BE0CF9"/>
    <w:rsid w:val="00BE4847"/>
    <w:rsid w:val="00BF0A08"/>
    <w:rsid w:val="00BF1253"/>
    <w:rsid w:val="00BF24EF"/>
    <w:rsid w:val="00BF2579"/>
    <w:rsid w:val="00BF3A49"/>
    <w:rsid w:val="00BF3DD9"/>
    <w:rsid w:val="00BF44BB"/>
    <w:rsid w:val="00BF5289"/>
    <w:rsid w:val="00BF58C5"/>
    <w:rsid w:val="00C0034A"/>
    <w:rsid w:val="00C01EB5"/>
    <w:rsid w:val="00C02451"/>
    <w:rsid w:val="00C02FBC"/>
    <w:rsid w:val="00C038F0"/>
    <w:rsid w:val="00C073B4"/>
    <w:rsid w:val="00C1280B"/>
    <w:rsid w:val="00C12D28"/>
    <w:rsid w:val="00C2023B"/>
    <w:rsid w:val="00C2381F"/>
    <w:rsid w:val="00C300D6"/>
    <w:rsid w:val="00C3058E"/>
    <w:rsid w:val="00C347EB"/>
    <w:rsid w:val="00C3614A"/>
    <w:rsid w:val="00C37E0E"/>
    <w:rsid w:val="00C406A1"/>
    <w:rsid w:val="00C445C6"/>
    <w:rsid w:val="00C44D06"/>
    <w:rsid w:val="00C461B9"/>
    <w:rsid w:val="00C466D7"/>
    <w:rsid w:val="00C476B2"/>
    <w:rsid w:val="00C525C0"/>
    <w:rsid w:val="00C53184"/>
    <w:rsid w:val="00C54462"/>
    <w:rsid w:val="00C6010F"/>
    <w:rsid w:val="00C6284D"/>
    <w:rsid w:val="00C62B16"/>
    <w:rsid w:val="00C63CA6"/>
    <w:rsid w:val="00C67413"/>
    <w:rsid w:val="00C71A86"/>
    <w:rsid w:val="00C720C0"/>
    <w:rsid w:val="00C75E00"/>
    <w:rsid w:val="00C806B2"/>
    <w:rsid w:val="00C81996"/>
    <w:rsid w:val="00C832B7"/>
    <w:rsid w:val="00C86806"/>
    <w:rsid w:val="00C86A7C"/>
    <w:rsid w:val="00C876F8"/>
    <w:rsid w:val="00C948A0"/>
    <w:rsid w:val="00C94B13"/>
    <w:rsid w:val="00CA050C"/>
    <w:rsid w:val="00CA225A"/>
    <w:rsid w:val="00CA41C7"/>
    <w:rsid w:val="00CB0BB2"/>
    <w:rsid w:val="00CB2C23"/>
    <w:rsid w:val="00CB5306"/>
    <w:rsid w:val="00CB73D3"/>
    <w:rsid w:val="00CC5501"/>
    <w:rsid w:val="00CC7430"/>
    <w:rsid w:val="00CC7C9D"/>
    <w:rsid w:val="00CD14DB"/>
    <w:rsid w:val="00CD1E06"/>
    <w:rsid w:val="00CD3FFD"/>
    <w:rsid w:val="00CE0302"/>
    <w:rsid w:val="00CE7160"/>
    <w:rsid w:val="00CE7DB8"/>
    <w:rsid w:val="00CE7E3F"/>
    <w:rsid w:val="00CF251F"/>
    <w:rsid w:val="00CF3957"/>
    <w:rsid w:val="00CF5E4A"/>
    <w:rsid w:val="00CF76BA"/>
    <w:rsid w:val="00D0078C"/>
    <w:rsid w:val="00D00849"/>
    <w:rsid w:val="00D0089D"/>
    <w:rsid w:val="00D00B78"/>
    <w:rsid w:val="00D040D4"/>
    <w:rsid w:val="00D047D9"/>
    <w:rsid w:val="00D0654C"/>
    <w:rsid w:val="00D0748F"/>
    <w:rsid w:val="00D11456"/>
    <w:rsid w:val="00D12069"/>
    <w:rsid w:val="00D12FFE"/>
    <w:rsid w:val="00D14543"/>
    <w:rsid w:val="00D210D8"/>
    <w:rsid w:val="00D221DE"/>
    <w:rsid w:val="00D22B38"/>
    <w:rsid w:val="00D235A4"/>
    <w:rsid w:val="00D265FE"/>
    <w:rsid w:val="00D27EAC"/>
    <w:rsid w:val="00D304B8"/>
    <w:rsid w:val="00D30EEC"/>
    <w:rsid w:val="00D34E91"/>
    <w:rsid w:val="00D35A2B"/>
    <w:rsid w:val="00D40B9F"/>
    <w:rsid w:val="00D418E8"/>
    <w:rsid w:val="00D428C3"/>
    <w:rsid w:val="00D43A50"/>
    <w:rsid w:val="00D44722"/>
    <w:rsid w:val="00D453C7"/>
    <w:rsid w:val="00D5009D"/>
    <w:rsid w:val="00D60096"/>
    <w:rsid w:val="00D60AC0"/>
    <w:rsid w:val="00D61303"/>
    <w:rsid w:val="00D61736"/>
    <w:rsid w:val="00D6391B"/>
    <w:rsid w:val="00D7039A"/>
    <w:rsid w:val="00D748DF"/>
    <w:rsid w:val="00D760C9"/>
    <w:rsid w:val="00D76622"/>
    <w:rsid w:val="00D76768"/>
    <w:rsid w:val="00D808CC"/>
    <w:rsid w:val="00D8569A"/>
    <w:rsid w:val="00D86FC8"/>
    <w:rsid w:val="00D86FFA"/>
    <w:rsid w:val="00D90333"/>
    <w:rsid w:val="00D93418"/>
    <w:rsid w:val="00D9746D"/>
    <w:rsid w:val="00DA1037"/>
    <w:rsid w:val="00DA4DDE"/>
    <w:rsid w:val="00DA70E6"/>
    <w:rsid w:val="00DB2691"/>
    <w:rsid w:val="00DB6499"/>
    <w:rsid w:val="00DC236A"/>
    <w:rsid w:val="00DD1629"/>
    <w:rsid w:val="00DD201A"/>
    <w:rsid w:val="00DD2319"/>
    <w:rsid w:val="00DD23D2"/>
    <w:rsid w:val="00DE0409"/>
    <w:rsid w:val="00DE0D61"/>
    <w:rsid w:val="00DE1121"/>
    <w:rsid w:val="00DE1DC1"/>
    <w:rsid w:val="00DF0173"/>
    <w:rsid w:val="00DF1574"/>
    <w:rsid w:val="00DF3B8F"/>
    <w:rsid w:val="00DF3C6D"/>
    <w:rsid w:val="00DF6D5C"/>
    <w:rsid w:val="00DF7514"/>
    <w:rsid w:val="00E01EA3"/>
    <w:rsid w:val="00E03311"/>
    <w:rsid w:val="00E035F7"/>
    <w:rsid w:val="00E07283"/>
    <w:rsid w:val="00E11737"/>
    <w:rsid w:val="00E15639"/>
    <w:rsid w:val="00E1588F"/>
    <w:rsid w:val="00E15CD1"/>
    <w:rsid w:val="00E1771E"/>
    <w:rsid w:val="00E21E9D"/>
    <w:rsid w:val="00E24E00"/>
    <w:rsid w:val="00E268D8"/>
    <w:rsid w:val="00E26B13"/>
    <w:rsid w:val="00E27386"/>
    <w:rsid w:val="00E30E12"/>
    <w:rsid w:val="00E34782"/>
    <w:rsid w:val="00E42DDB"/>
    <w:rsid w:val="00E472C2"/>
    <w:rsid w:val="00E520A1"/>
    <w:rsid w:val="00E541DB"/>
    <w:rsid w:val="00E5440D"/>
    <w:rsid w:val="00E55201"/>
    <w:rsid w:val="00E605B7"/>
    <w:rsid w:val="00E73F2A"/>
    <w:rsid w:val="00E7722E"/>
    <w:rsid w:val="00E82522"/>
    <w:rsid w:val="00E8398C"/>
    <w:rsid w:val="00E83B01"/>
    <w:rsid w:val="00E85C19"/>
    <w:rsid w:val="00E95C78"/>
    <w:rsid w:val="00EA0004"/>
    <w:rsid w:val="00EA0A8B"/>
    <w:rsid w:val="00EA5783"/>
    <w:rsid w:val="00EA6539"/>
    <w:rsid w:val="00EA7AD1"/>
    <w:rsid w:val="00EB391F"/>
    <w:rsid w:val="00EB54D4"/>
    <w:rsid w:val="00EB5E5F"/>
    <w:rsid w:val="00EC0180"/>
    <w:rsid w:val="00EC21E7"/>
    <w:rsid w:val="00EC31E2"/>
    <w:rsid w:val="00EC4D5D"/>
    <w:rsid w:val="00ED2F16"/>
    <w:rsid w:val="00ED7934"/>
    <w:rsid w:val="00EE109C"/>
    <w:rsid w:val="00EE26CA"/>
    <w:rsid w:val="00EE617D"/>
    <w:rsid w:val="00EF646D"/>
    <w:rsid w:val="00EF7852"/>
    <w:rsid w:val="00F00B01"/>
    <w:rsid w:val="00F01AD1"/>
    <w:rsid w:val="00F021E2"/>
    <w:rsid w:val="00F042B1"/>
    <w:rsid w:val="00F07B60"/>
    <w:rsid w:val="00F10986"/>
    <w:rsid w:val="00F110D9"/>
    <w:rsid w:val="00F11911"/>
    <w:rsid w:val="00F1207E"/>
    <w:rsid w:val="00F16CE0"/>
    <w:rsid w:val="00F2656D"/>
    <w:rsid w:val="00F2693B"/>
    <w:rsid w:val="00F270B4"/>
    <w:rsid w:val="00F272BC"/>
    <w:rsid w:val="00F32313"/>
    <w:rsid w:val="00F355D9"/>
    <w:rsid w:val="00F35A69"/>
    <w:rsid w:val="00F35B8D"/>
    <w:rsid w:val="00F36475"/>
    <w:rsid w:val="00F4436A"/>
    <w:rsid w:val="00F46185"/>
    <w:rsid w:val="00F46D12"/>
    <w:rsid w:val="00F46F46"/>
    <w:rsid w:val="00F4785B"/>
    <w:rsid w:val="00F50109"/>
    <w:rsid w:val="00F52E24"/>
    <w:rsid w:val="00F53D7B"/>
    <w:rsid w:val="00F53D95"/>
    <w:rsid w:val="00F54767"/>
    <w:rsid w:val="00F54803"/>
    <w:rsid w:val="00F54E38"/>
    <w:rsid w:val="00F55F6D"/>
    <w:rsid w:val="00F61EF8"/>
    <w:rsid w:val="00F624C1"/>
    <w:rsid w:val="00F72652"/>
    <w:rsid w:val="00F7595F"/>
    <w:rsid w:val="00F779A1"/>
    <w:rsid w:val="00F85D6D"/>
    <w:rsid w:val="00F86092"/>
    <w:rsid w:val="00F87E46"/>
    <w:rsid w:val="00F905BA"/>
    <w:rsid w:val="00F94144"/>
    <w:rsid w:val="00F967B5"/>
    <w:rsid w:val="00FA1302"/>
    <w:rsid w:val="00FA3098"/>
    <w:rsid w:val="00FA53E5"/>
    <w:rsid w:val="00FA54BD"/>
    <w:rsid w:val="00FA73F0"/>
    <w:rsid w:val="00FB06B0"/>
    <w:rsid w:val="00FC0889"/>
    <w:rsid w:val="00FC23EF"/>
    <w:rsid w:val="00FC2645"/>
    <w:rsid w:val="00FC5B5F"/>
    <w:rsid w:val="00FC5D10"/>
    <w:rsid w:val="00FD0263"/>
    <w:rsid w:val="00FD21D3"/>
    <w:rsid w:val="00FD4B1A"/>
    <w:rsid w:val="00FE0C63"/>
    <w:rsid w:val="00FE29D0"/>
    <w:rsid w:val="00FE70AA"/>
    <w:rsid w:val="00FE73CE"/>
    <w:rsid w:val="00FE768E"/>
    <w:rsid w:val="00FF3984"/>
    <w:rsid w:val="00FF62E8"/>
    <w:rsid w:val="00FF6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EF3CD-D4F2-4E32-91C8-0621FED0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934"/>
    <w:rPr>
      <w:sz w:val="24"/>
      <w:szCs w:val="24"/>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ED7934"/>
    <w:pPr>
      <w:keepNext/>
      <w:overflowPunct w:val="0"/>
      <w:autoSpaceDE w:val="0"/>
      <w:autoSpaceDN w:val="0"/>
      <w:adjustRightInd w:val="0"/>
      <w:spacing w:line="320" w:lineRule="exact"/>
      <w:ind w:firstLine="709"/>
      <w:jc w:val="both"/>
      <w:textAlignment w:val="baseline"/>
      <w:outlineLvl w:val="0"/>
    </w:pPr>
    <w:rPr>
      <w:rFonts w:ascii="Tahoma" w:hAnsi="Tahoma"/>
      <w:b/>
      <w:caps/>
      <w:szCs w:val="20"/>
      <w:lang w:val="x-none" w:eastAsia="x-none"/>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qFormat/>
    <w:rsid w:val="00ED7934"/>
    <w:pPr>
      <w:keepNext/>
      <w:overflowPunct w:val="0"/>
      <w:autoSpaceDE w:val="0"/>
      <w:autoSpaceDN w:val="0"/>
      <w:adjustRightInd w:val="0"/>
      <w:spacing w:line="320" w:lineRule="exact"/>
      <w:ind w:left="24" w:firstLine="696"/>
      <w:jc w:val="both"/>
      <w:textAlignment w:val="baseline"/>
      <w:outlineLvl w:val="1"/>
    </w:pPr>
    <w:rPr>
      <w:rFonts w:ascii="Tahoma" w:hAnsi="Tahoma"/>
      <w:b/>
      <w:szCs w:val="20"/>
      <w:lang w:val="x-none" w:eastAsia="x-none"/>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qFormat/>
    <w:rsid w:val="00ED7934"/>
    <w:pPr>
      <w:keepNext/>
      <w:numPr>
        <w:ilvl w:val="2"/>
        <w:numId w:val="1"/>
      </w:numPr>
      <w:spacing w:before="240" w:after="60"/>
      <w:jc w:val="both"/>
      <w:outlineLvl w:val="2"/>
    </w:pPr>
    <w:rPr>
      <w:rFonts w:ascii="Tahoma" w:hAnsi="Tahoma"/>
      <w:b/>
      <w:bCs/>
      <w:sz w:val="22"/>
      <w:szCs w:val="26"/>
      <w:lang w:val="x-none" w:eastAsia="x-none"/>
    </w:rPr>
  </w:style>
  <w:style w:type="paragraph" w:styleId="4">
    <w:name w:val="heading 4"/>
    <w:aliases w:val="c4,Параграф,Заголовок 4 (Приложение),H41"/>
    <w:basedOn w:val="a"/>
    <w:next w:val="a"/>
    <w:link w:val="40"/>
    <w:qFormat/>
    <w:rsid w:val="00ED7934"/>
    <w:pPr>
      <w:keepNext/>
      <w:overflowPunct w:val="0"/>
      <w:autoSpaceDE w:val="0"/>
      <w:autoSpaceDN w:val="0"/>
      <w:adjustRightInd w:val="0"/>
      <w:spacing w:line="320" w:lineRule="exact"/>
      <w:jc w:val="center"/>
      <w:textAlignment w:val="baseline"/>
      <w:outlineLvl w:val="3"/>
    </w:pPr>
    <w:rPr>
      <w:rFonts w:ascii="Times New Roman CYR" w:hAnsi="Times New Roman CYR"/>
      <w:b/>
      <w:sz w:val="28"/>
      <w:szCs w:val="20"/>
      <w:lang w:val="x-none" w:eastAsia="x-none"/>
    </w:rPr>
  </w:style>
  <w:style w:type="paragraph" w:styleId="5">
    <w:name w:val="heading 5"/>
    <w:basedOn w:val="a"/>
    <w:next w:val="a"/>
    <w:link w:val="50"/>
    <w:uiPriority w:val="9"/>
    <w:unhideWhenUsed/>
    <w:qFormat/>
    <w:rsid w:val="00A024E5"/>
    <w:pPr>
      <w:keepNext/>
      <w:widowControl w:val="0"/>
      <w:tabs>
        <w:tab w:val="left" w:pos="600"/>
      </w:tabs>
      <w:ind w:firstLine="709"/>
      <w:jc w:val="both"/>
      <w:outlineLvl w:val="4"/>
    </w:pPr>
    <w:rPr>
      <w:rFonts w:eastAsia="Calibri"/>
      <w:sz w:val="28"/>
      <w:szCs w:val="28"/>
      <w:lang w:val="x-none" w:eastAsia="en-US"/>
    </w:rPr>
  </w:style>
  <w:style w:type="paragraph" w:styleId="6">
    <w:name w:val="heading 6"/>
    <w:basedOn w:val="a"/>
    <w:next w:val="a"/>
    <w:link w:val="60"/>
    <w:qFormat/>
    <w:rsid w:val="00ED7934"/>
    <w:pPr>
      <w:keepNext/>
      <w:spacing w:line="360" w:lineRule="auto"/>
      <w:ind w:firstLine="709"/>
      <w:jc w:val="both"/>
      <w:outlineLvl w:val="5"/>
    </w:pPr>
    <w:rPr>
      <w:b/>
      <w:iCs/>
      <w:lang w:val="x-none" w:eastAsia="x-none"/>
    </w:rPr>
  </w:style>
  <w:style w:type="paragraph" w:styleId="7">
    <w:name w:val="heading 7"/>
    <w:basedOn w:val="a"/>
    <w:next w:val="a"/>
    <w:link w:val="70"/>
    <w:uiPriority w:val="99"/>
    <w:qFormat/>
    <w:rsid w:val="00ED7934"/>
    <w:pPr>
      <w:keepNext/>
      <w:spacing w:line="360" w:lineRule="auto"/>
      <w:ind w:firstLine="709"/>
      <w:jc w:val="both"/>
      <w:outlineLvl w:val="6"/>
    </w:pPr>
    <w:rPr>
      <w:b/>
      <w:bCs/>
      <w:i/>
      <w:iCs/>
      <w:lang w:val="x-none" w:eastAsia="x-none"/>
    </w:rPr>
  </w:style>
  <w:style w:type="paragraph" w:styleId="8">
    <w:name w:val="heading 8"/>
    <w:basedOn w:val="a"/>
    <w:next w:val="a"/>
    <w:link w:val="80"/>
    <w:uiPriority w:val="99"/>
    <w:qFormat/>
    <w:rsid w:val="00ED7934"/>
    <w:pPr>
      <w:keepNext/>
      <w:jc w:val="center"/>
      <w:outlineLvl w:val="7"/>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link w:val="1"/>
    <w:rsid w:val="00ED7934"/>
    <w:rPr>
      <w:rFonts w:ascii="Tahoma" w:hAnsi="Tahoma" w:cs="Tahoma"/>
      <w:b/>
      <w:caps/>
      <w:sz w:val="24"/>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link w:val="2"/>
    <w:rsid w:val="00ED7934"/>
    <w:rPr>
      <w:rFonts w:ascii="Tahoma" w:hAnsi="Tahoma" w:cs="Tahoma"/>
      <w:b/>
      <w:sz w:val="24"/>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link w:val="3"/>
    <w:uiPriority w:val="9"/>
    <w:rsid w:val="00ED7934"/>
    <w:rPr>
      <w:rFonts w:ascii="Tahoma" w:hAnsi="Tahoma"/>
      <w:b/>
      <w:bCs/>
      <w:sz w:val="22"/>
      <w:szCs w:val="26"/>
      <w:lang w:val="x-none" w:eastAsia="x-none"/>
    </w:rPr>
  </w:style>
  <w:style w:type="character" w:customStyle="1" w:styleId="40">
    <w:name w:val="Заголовок 4 Знак"/>
    <w:aliases w:val="c4 Знак,Параграф Знак,Заголовок 4 (Приложение) Знак,H41 Знак"/>
    <w:link w:val="4"/>
    <w:rsid w:val="00ED7934"/>
    <w:rPr>
      <w:rFonts w:ascii="Times New Roman CYR" w:hAnsi="Times New Roman CYR"/>
      <w:b/>
      <w:sz w:val="28"/>
    </w:rPr>
  </w:style>
  <w:style w:type="character" w:customStyle="1" w:styleId="60">
    <w:name w:val="Заголовок 6 Знак"/>
    <w:link w:val="6"/>
    <w:rsid w:val="00ED7934"/>
    <w:rPr>
      <w:b/>
      <w:iCs/>
      <w:sz w:val="24"/>
      <w:szCs w:val="24"/>
    </w:rPr>
  </w:style>
  <w:style w:type="character" w:customStyle="1" w:styleId="70">
    <w:name w:val="Заголовок 7 Знак"/>
    <w:link w:val="7"/>
    <w:uiPriority w:val="99"/>
    <w:rsid w:val="00ED7934"/>
    <w:rPr>
      <w:b/>
      <w:bCs/>
      <w:i/>
      <w:iCs/>
      <w:sz w:val="24"/>
      <w:szCs w:val="24"/>
    </w:rPr>
  </w:style>
  <w:style w:type="character" w:customStyle="1" w:styleId="80">
    <w:name w:val="Заголовок 8 Знак"/>
    <w:link w:val="8"/>
    <w:uiPriority w:val="99"/>
    <w:rsid w:val="00ED7934"/>
    <w:rPr>
      <w:b/>
      <w:sz w:val="24"/>
      <w:szCs w:val="24"/>
    </w:rPr>
  </w:style>
  <w:style w:type="paragraph" w:styleId="a3">
    <w:name w:val="List Paragraph"/>
    <w:aliases w:val="Варианты ответов"/>
    <w:basedOn w:val="a"/>
    <w:link w:val="a4"/>
    <w:uiPriority w:val="34"/>
    <w:qFormat/>
    <w:rsid w:val="008628B3"/>
    <w:pPr>
      <w:ind w:left="720"/>
      <w:contextualSpacing/>
    </w:pPr>
  </w:style>
  <w:style w:type="paragraph" w:customStyle="1" w:styleId="a5">
    <w:name w:val="Знак"/>
    <w:basedOn w:val="a"/>
    <w:uiPriority w:val="99"/>
    <w:rsid w:val="00EB54D4"/>
    <w:pPr>
      <w:spacing w:after="160" w:line="240" w:lineRule="exact"/>
    </w:pPr>
    <w:rPr>
      <w:rFonts w:ascii="Verdana" w:hAnsi="Verdana"/>
      <w:sz w:val="20"/>
      <w:szCs w:val="20"/>
      <w:lang w:val="en-US" w:eastAsia="en-US"/>
    </w:rPr>
  </w:style>
  <w:style w:type="paragraph" w:styleId="a6">
    <w:name w:val="No Spacing"/>
    <w:link w:val="a7"/>
    <w:uiPriority w:val="1"/>
    <w:qFormat/>
    <w:rsid w:val="009B55E8"/>
    <w:pPr>
      <w:widowControl w:val="0"/>
      <w:autoSpaceDE w:val="0"/>
      <w:autoSpaceDN w:val="0"/>
      <w:adjustRightInd w:val="0"/>
    </w:pPr>
  </w:style>
  <w:style w:type="character" w:customStyle="1" w:styleId="a7">
    <w:name w:val="Без интервала Знак"/>
    <w:link w:val="a6"/>
    <w:uiPriority w:val="1"/>
    <w:locked/>
    <w:rsid w:val="00B573C2"/>
    <w:rPr>
      <w:lang w:val="ru-RU" w:eastAsia="ru-RU" w:bidi="ar-SA"/>
    </w:rPr>
  </w:style>
  <w:style w:type="paragraph" w:styleId="a8">
    <w:name w:val="header"/>
    <w:basedOn w:val="a"/>
    <w:link w:val="a9"/>
    <w:uiPriority w:val="99"/>
    <w:unhideWhenUsed/>
    <w:rsid w:val="009B55E8"/>
    <w:pPr>
      <w:tabs>
        <w:tab w:val="center" w:pos="4677"/>
        <w:tab w:val="right" w:pos="9355"/>
      </w:tabs>
    </w:pPr>
    <w:rPr>
      <w:lang w:val="x-none" w:eastAsia="x-none"/>
    </w:rPr>
  </w:style>
  <w:style w:type="character" w:customStyle="1" w:styleId="a9">
    <w:name w:val="Верхний колонтитул Знак"/>
    <w:link w:val="a8"/>
    <w:uiPriority w:val="99"/>
    <w:rsid w:val="009B55E8"/>
    <w:rPr>
      <w:sz w:val="24"/>
      <w:szCs w:val="24"/>
    </w:rPr>
  </w:style>
  <w:style w:type="paragraph" w:styleId="aa">
    <w:name w:val="footer"/>
    <w:basedOn w:val="a"/>
    <w:link w:val="ab"/>
    <w:uiPriority w:val="99"/>
    <w:unhideWhenUsed/>
    <w:rsid w:val="009B55E8"/>
    <w:pPr>
      <w:tabs>
        <w:tab w:val="center" w:pos="4677"/>
        <w:tab w:val="right" w:pos="9355"/>
      </w:tabs>
    </w:pPr>
    <w:rPr>
      <w:lang w:val="x-none" w:eastAsia="x-none"/>
    </w:rPr>
  </w:style>
  <w:style w:type="character" w:customStyle="1" w:styleId="ab">
    <w:name w:val="Нижний колонтитул Знак"/>
    <w:link w:val="aa"/>
    <w:uiPriority w:val="99"/>
    <w:rsid w:val="009B55E8"/>
    <w:rPr>
      <w:sz w:val="24"/>
      <w:szCs w:val="24"/>
    </w:rPr>
  </w:style>
  <w:style w:type="paragraph" w:styleId="21">
    <w:name w:val="Body Text 2"/>
    <w:basedOn w:val="a"/>
    <w:link w:val="22"/>
    <w:uiPriority w:val="99"/>
    <w:rsid w:val="009D71BC"/>
    <w:pPr>
      <w:spacing w:after="120" w:line="480" w:lineRule="auto"/>
    </w:pPr>
    <w:rPr>
      <w:lang w:val="x-none" w:eastAsia="x-none"/>
    </w:rPr>
  </w:style>
  <w:style w:type="character" w:customStyle="1" w:styleId="22">
    <w:name w:val="Основной текст 2 Знак"/>
    <w:link w:val="21"/>
    <w:uiPriority w:val="99"/>
    <w:rsid w:val="009D71BC"/>
    <w:rPr>
      <w:sz w:val="24"/>
      <w:szCs w:val="24"/>
    </w:rPr>
  </w:style>
  <w:style w:type="paragraph" w:styleId="ac">
    <w:name w:val="Balloon Text"/>
    <w:basedOn w:val="a"/>
    <w:link w:val="ad"/>
    <w:uiPriority w:val="99"/>
    <w:rsid w:val="009D71BC"/>
    <w:rPr>
      <w:rFonts w:ascii="Tahoma" w:hAnsi="Tahoma"/>
      <w:sz w:val="16"/>
      <w:szCs w:val="16"/>
      <w:lang w:val="x-none" w:eastAsia="x-none"/>
    </w:rPr>
  </w:style>
  <w:style w:type="character" w:customStyle="1" w:styleId="ad">
    <w:name w:val="Текст выноски Знак"/>
    <w:link w:val="ac"/>
    <w:uiPriority w:val="99"/>
    <w:rsid w:val="009D71BC"/>
    <w:rPr>
      <w:rFonts w:ascii="Tahoma" w:hAnsi="Tahoma"/>
      <w:sz w:val="16"/>
      <w:szCs w:val="16"/>
    </w:rPr>
  </w:style>
  <w:style w:type="character" w:styleId="ae">
    <w:name w:val="Hyperlink"/>
    <w:uiPriority w:val="99"/>
    <w:rsid w:val="009D71BC"/>
    <w:rPr>
      <w:color w:val="0000FF"/>
      <w:u w:val="single"/>
    </w:rPr>
  </w:style>
  <w:style w:type="character" w:styleId="af">
    <w:name w:val="FollowedHyperlink"/>
    <w:uiPriority w:val="99"/>
    <w:rsid w:val="009D71BC"/>
    <w:rPr>
      <w:color w:val="800080"/>
      <w:u w:val="single"/>
    </w:rPr>
  </w:style>
  <w:style w:type="paragraph" w:styleId="af0">
    <w:name w:val="Subtitle"/>
    <w:basedOn w:val="a"/>
    <w:next w:val="a"/>
    <w:link w:val="af1"/>
    <w:uiPriority w:val="99"/>
    <w:qFormat/>
    <w:rsid w:val="009D71BC"/>
    <w:pPr>
      <w:spacing w:after="60"/>
      <w:outlineLvl w:val="1"/>
    </w:pPr>
    <w:rPr>
      <w:i/>
      <w:sz w:val="26"/>
      <w:lang w:val="x-none" w:eastAsia="x-none"/>
    </w:rPr>
  </w:style>
  <w:style w:type="character" w:customStyle="1" w:styleId="af1">
    <w:name w:val="Подзаголовок Знак"/>
    <w:link w:val="af0"/>
    <w:uiPriority w:val="99"/>
    <w:rsid w:val="009D71BC"/>
    <w:rPr>
      <w:i/>
      <w:sz w:val="26"/>
      <w:szCs w:val="24"/>
    </w:rPr>
  </w:style>
  <w:style w:type="paragraph" w:customStyle="1" w:styleId="11">
    <w:name w:val="Стиль Заголовок 1 + не полужирный По центру"/>
    <w:basedOn w:val="1"/>
    <w:uiPriority w:val="99"/>
    <w:qFormat/>
    <w:rsid w:val="009D71BC"/>
    <w:pPr>
      <w:overflowPunct/>
      <w:autoSpaceDE/>
      <w:autoSpaceDN/>
      <w:adjustRightInd/>
      <w:spacing w:before="240" w:after="60" w:line="240" w:lineRule="auto"/>
      <w:ind w:firstLine="0"/>
      <w:jc w:val="center"/>
      <w:textAlignment w:val="auto"/>
    </w:pPr>
    <w:rPr>
      <w:rFonts w:ascii="Times New Roman" w:hAnsi="Times New Roman"/>
      <w:caps w:val="0"/>
      <w:kern w:val="32"/>
      <w:sz w:val="28"/>
    </w:rPr>
  </w:style>
  <w:style w:type="paragraph" w:customStyle="1" w:styleId="12">
    <w:name w:val="Стиль Заголовок 1 + По центру"/>
    <w:basedOn w:val="1"/>
    <w:link w:val="13"/>
    <w:qFormat/>
    <w:rsid w:val="009D71BC"/>
    <w:pPr>
      <w:overflowPunct/>
      <w:autoSpaceDE/>
      <w:autoSpaceDN/>
      <w:adjustRightInd/>
      <w:spacing w:line="240" w:lineRule="auto"/>
      <w:ind w:firstLine="0"/>
      <w:jc w:val="center"/>
      <w:textAlignment w:val="auto"/>
    </w:pPr>
    <w:rPr>
      <w:rFonts w:ascii="Times New Roman" w:hAnsi="Times New Roman"/>
      <w:bCs/>
      <w:caps w:val="0"/>
      <w:smallCaps/>
      <w:kern w:val="32"/>
      <w:sz w:val="26"/>
    </w:rPr>
  </w:style>
  <w:style w:type="character" w:customStyle="1" w:styleId="13">
    <w:name w:val="Стиль Заголовок 1 + По центру Знак"/>
    <w:link w:val="12"/>
    <w:rsid w:val="009D71BC"/>
    <w:rPr>
      <w:b/>
      <w:bCs/>
      <w:smallCaps/>
      <w:kern w:val="32"/>
      <w:sz w:val="26"/>
    </w:rPr>
  </w:style>
  <w:style w:type="paragraph" w:customStyle="1" w:styleId="14">
    <w:name w:val="Стиль1"/>
    <w:basedOn w:val="12"/>
    <w:next w:val="2"/>
    <w:link w:val="15"/>
    <w:qFormat/>
    <w:rsid w:val="009D71BC"/>
    <w:rPr>
      <w:b w:val="0"/>
      <w:bCs w:val="0"/>
      <w:smallCaps w:val="0"/>
    </w:rPr>
  </w:style>
  <w:style w:type="character" w:customStyle="1" w:styleId="15">
    <w:name w:val="Стиль1 Знак"/>
    <w:link w:val="14"/>
    <w:rsid w:val="009D71BC"/>
    <w:rPr>
      <w:b w:val="0"/>
      <w:bCs w:val="0"/>
      <w:smallCaps w:val="0"/>
      <w:kern w:val="32"/>
      <w:sz w:val="26"/>
    </w:rPr>
  </w:style>
  <w:style w:type="paragraph" w:styleId="af2">
    <w:name w:val="Normal (Web)"/>
    <w:basedOn w:val="a"/>
    <w:uiPriority w:val="99"/>
    <w:rsid w:val="009D71BC"/>
    <w:pPr>
      <w:spacing w:before="100" w:beforeAutospacing="1" w:after="100" w:afterAutospacing="1"/>
    </w:pPr>
  </w:style>
  <w:style w:type="paragraph" w:styleId="af3">
    <w:name w:val="Title"/>
    <w:basedOn w:val="a"/>
    <w:link w:val="af4"/>
    <w:qFormat/>
    <w:rsid w:val="009D71BC"/>
    <w:pPr>
      <w:jc w:val="center"/>
    </w:pPr>
    <w:rPr>
      <w:b/>
      <w:szCs w:val="20"/>
      <w:lang w:val="x-none" w:eastAsia="x-none"/>
    </w:rPr>
  </w:style>
  <w:style w:type="character" w:customStyle="1" w:styleId="af4">
    <w:name w:val="Название Знак"/>
    <w:link w:val="af3"/>
    <w:rsid w:val="009D71BC"/>
    <w:rPr>
      <w:b/>
      <w:sz w:val="24"/>
    </w:rPr>
  </w:style>
  <w:style w:type="paragraph" w:styleId="af5">
    <w:name w:val="Body Text"/>
    <w:aliases w:val="bt,Òàáë òåêñò"/>
    <w:basedOn w:val="a"/>
    <w:link w:val="af6"/>
    <w:rsid w:val="009D71BC"/>
    <w:pPr>
      <w:spacing w:after="120"/>
    </w:pPr>
    <w:rPr>
      <w:lang w:val="x-none" w:eastAsia="x-none"/>
    </w:rPr>
  </w:style>
  <w:style w:type="character" w:customStyle="1" w:styleId="af6">
    <w:name w:val="Основной текст Знак"/>
    <w:aliases w:val="bt Знак,Òàáë òåêñò Знак"/>
    <w:link w:val="af5"/>
    <w:rsid w:val="009D71BC"/>
    <w:rPr>
      <w:sz w:val="24"/>
      <w:szCs w:val="24"/>
    </w:rPr>
  </w:style>
  <w:style w:type="paragraph" w:styleId="23">
    <w:name w:val="Body Text Indent 2"/>
    <w:basedOn w:val="a"/>
    <w:link w:val="24"/>
    <w:uiPriority w:val="99"/>
    <w:rsid w:val="009D71BC"/>
    <w:pPr>
      <w:spacing w:after="120" w:line="480" w:lineRule="auto"/>
      <w:ind w:left="283"/>
    </w:pPr>
    <w:rPr>
      <w:lang w:val="x-none" w:eastAsia="x-none"/>
    </w:rPr>
  </w:style>
  <w:style w:type="character" w:customStyle="1" w:styleId="24">
    <w:name w:val="Основной текст с отступом 2 Знак"/>
    <w:link w:val="23"/>
    <w:uiPriority w:val="99"/>
    <w:rsid w:val="009D71BC"/>
    <w:rPr>
      <w:sz w:val="24"/>
      <w:szCs w:val="24"/>
    </w:rPr>
  </w:style>
  <w:style w:type="paragraph" w:styleId="af7">
    <w:name w:val="Body Text Indent"/>
    <w:basedOn w:val="a"/>
    <w:link w:val="af8"/>
    <w:rsid w:val="009D71BC"/>
    <w:pPr>
      <w:spacing w:after="120"/>
      <w:ind w:left="283"/>
    </w:pPr>
    <w:rPr>
      <w:lang w:val="x-none" w:eastAsia="x-none"/>
    </w:rPr>
  </w:style>
  <w:style w:type="character" w:customStyle="1" w:styleId="af8">
    <w:name w:val="Основной текст с отступом Знак"/>
    <w:link w:val="af7"/>
    <w:rsid w:val="009D71BC"/>
    <w:rPr>
      <w:sz w:val="24"/>
      <w:szCs w:val="24"/>
    </w:rPr>
  </w:style>
  <w:style w:type="paragraph" w:styleId="31">
    <w:name w:val="Body Text 3"/>
    <w:basedOn w:val="a"/>
    <w:link w:val="32"/>
    <w:rsid w:val="009D71BC"/>
    <w:pPr>
      <w:spacing w:after="120"/>
    </w:pPr>
    <w:rPr>
      <w:sz w:val="16"/>
      <w:szCs w:val="16"/>
      <w:lang w:val="x-none" w:eastAsia="x-none"/>
    </w:rPr>
  </w:style>
  <w:style w:type="character" w:customStyle="1" w:styleId="32">
    <w:name w:val="Основной текст 3 Знак"/>
    <w:link w:val="31"/>
    <w:rsid w:val="009D71BC"/>
    <w:rPr>
      <w:sz w:val="16"/>
      <w:szCs w:val="16"/>
    </w:rPr>
  </w:style>
  <w:style w:type="paragraph" w:customStyle="1" w:styleId="af9">
    <w:name w:val="Содержимое таблицы"/>
    <w:basedOn w:val="a"/>
    <w:uiPriority w:val="99"/>
    <w:rsid w:val="009D71BC"/>
    <w:pPr>
      <w:suppressLineNumbers/>
      <w:suppressAutoHyphens/>
    </w:pPr>
    <w:rPr>
      <w:lang w:eastAsia="ar-SA"/>
    </w:rPr>
  </w:style>
  <w:style w:type="paragraph" w:customStyle="1" w:styleId="afa">
    <w:name w:val="Заголовок"/>
    <w:basedOn w:val="a"/>
    <w:next w:val="af5"/>
    <w:uiPriority w:val="99"/>
    <w:rsid w:val="009D71BC"/>
    <w:pPr>
      <w:keepNext/>
      <w:suppressAutoHyphens/>
      <w:spacing w:before="240" w:after="120"/>
    </w:pPr>
    <w:rPr>
      <w:rFonts w:ascii="Liberation Sans" w:eastAsia="DejaVu Sans" w:hAnsi="Liberation Sans" w:cs="DejaVu Sans"/>
      <w:sz w:val="28"/>
      <w:szCs w:val="28"/>
      <w:lang w:eastAsia="ar-SA"/>
    </w:rPr>
  </w:style>
  <w:style w:type="character" w:customStyle="1" w:styleId="110">
    <w:name w:val="Знак Знак11"/>
    <w:locked/>
    <w:rsid w:val="009D71BC"/>
    <w:rPr>
      <w:bCs/>
      <w:smallCaps/>
      <w:kern w:val="32"/>
      <w:sz w:val="26"/>
      <w:szCs w:val="32"/>
      <w:lang w:val="ru-RU" w:eastAsia="ru-RU" w:bidi="ar-SA"/>
    </w:rPr>
  </w:style>
  <w:style w:type="paragraph" w:styleId="33">
    <w:name w:val="Body Text Indent 3"/>
    <w:basedOn w:val="a"/>
    <w:link w:val="34"/>
    <w:uiPriority w:val="99"/>
    <w:rsid w:val="009D71BC"/>
    <w:pPr>
      <w:spacing w:after="120"/>
      <w:ind w:left="283"/>
    </w:pPr>
    <w:rPr>
      <w:sz w:val="16"/>
      <w:szCs w:val="16"/>
      <w:lang w:val="x-none" w:eastAsia="x-none"/>
    </w:rPr>
  </w:style>
  <w:style w:type="character" w:customStyle="1" w:styleId="34">
    <w:name w:val="Основной текст с отступом 3 Знак"/>
    <w:link w:val="33"/>
    <w:uiPriority w:val="99"/>
    <w:rsid w:val="009D71BC"/>
    <w:rPr>
      <w:sz w:val="16"/>
      <w:szCs w:val="16"/>
    </w:rPr>
  </w:style>
  <w:style w:type="paragraph" w:customStyle="1" w:styleId="afb">
    <w:name w:val="Знак Знак Знак Знак"/>
    <w:basedOn w:val="a"/>
    <w:uiPriority w:val="99"/>
    <w:rsid w:val="009D71BC"/>
    <w:pPr>
      <w:spacing w:after="160" w:line="240" w:lineRule="exact"/>
    </w:pPr>
    <w:rPr>
      <w:rFonts w:ascii="Verdana" w:hAnsi="Verdana" w:cs="Verdana"/>
      <w:sz w:val="20"/>
      <w:szCs w:val="20"/>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D71BC"/>
    <w:pPr>
      <w:spacing w:after="160" w:line="240" w:lineRule="exact"/>
    </w:pPr>
    <w:rPr>
      <w:rFonts w:ascii="Verdana" w:hAnsi="Verdana"/>
      <w:sz w:val="20"/>
      <w:szCs w:val="20"/>
      <w:lang w:val="en-US" w:eastAsia="en-US"/>
    </w:rPr>
  </w:style>
  <w:style w:type="paragraph" w:customStyle="1" w:styleId="130">
    <w:name w:val="Обычный + 13 пт"/>
    <w:aliases w:val="Первая строка:  1,25 см,25 см + TimesNewRoman,Черный"/>
    <w:basedOn w:val="a"/>
    <w:uiPriority w:val="99"/>
    <w:rsid w:val="009D71BC"/>
    <w:pPr>
      <w:widowControl w:val="0"/>
      <w:autoSpaceDE w:val="0"/>
      <w:autoSpaceDN w:val="0"/>
      <w:snapToGrid w:val="0"/>
      <w:ind w:firstLine="708"/>
      <w:jc w:val="both"/>
    </w:pPr>
    <w:rPr>
      <w:sz w:val="26"/>
    </w:rPr>
  </w:style>
  <w:style w:type="paragraph" w:customStyle="1" w:styleId="210">
    <w:name w:val="Основной текст 21"/>
    <w:basedOn w:val="a"/>
    <w:uiPriority w:val="99"/>
    <w:rsid w:val="009D71BC"/>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7">
    <w:name w:val="Абзац списка1"/>
    <w:basedOn w:val="a"/>
    <w:uiPriority w:val="99"/>
    <w:rsid w:val="009D71BC"/>
    <w:pPr>
      <w:ind w:left="720"/>
      <w:contextualSpacing/>
    </w:pPr>
  </w:style>
  <w:style w:type="table" w:styleId="afc">
    <w:name w:val="Table Grid"/>
    <w:basedOn w:val="a1"/>
    <w:uiPriority w:val="59"/>
    <w:rsid w:val="009D71B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9D71BC"/>
    <w:pPr>
      <w:widowControl w:val="0"/>
      <w:autoSpaceDE w:val="0"/>
      <w:autoSpaceDN w:val="0"/>
      <w:adjustRightInd w:val="0"/>
      <w:ind w:firstLine="720"/>
    </w:pPr>
    <w:rPr>
      <w:rFonts w:ascii="Arial" w:hAnsi="Arial" w:cs="Arial"/>
    </w:rPr>
  </w:style>
  <w:style w:type="paragraph" w:customStyle="1" w:styleId="afd">
    <w:name w:val="Знак Знак Знак Знак Знак Знак Знак"/>
    <w:basedOn w:val="a"/>
    <w:uiPriority w:val="99"/>
    <w:rsid w:val="009D71BC"/>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Знак Знак Знак Знак Знак Знак"/>
    <w:basedOn w:val="a"/>
    <w:uiPriority w:val="99"/>
    <w:rsid w:val="009D71BC"/>
    <w:pPr>
      <w:spacing w:after="160" w:line="240" w:lineRule="exact"/>
    </w:pPr>
    <w:rPr>
      <w:rFonts w:ascii="Verdana" w:hAnsi="Verdana"/>
      <w:sz w:val="20"/>
      <w:szCs w:val="20"/>
      <w:lang w:val="en-US" w:eastAsia="en-US"/>
    </w:rPr>
  </w:style>
  <w:style w:type="paragraph" w:customStyle="1" w:styleId="afe">
    <w:name w:val="ШапкаТаблицы"/>
    <w:basedOn w:val="a"/>
    <w:next w:val="a"/>
    <w:uiPriority w:val="99"/>
    <w:rsid w:val="009D71BC"/>
    <w:pPr>
      <w:ind w:left="-113" w:right="-113"/>
      <w:jc w:val="center"/>
    </w:pPr>
    <w:rPr>
      <w:i/>
      <w:sz w:val="16"/>
      <w:szCs w:val="20"/>
    </w:rPr>
  </w:style>
  <w:style w:type="paragraph" w:customStyle="1" w:styleId="211">
    <w:name w:val="Основной текст с отступом 21"/>
    <w:basedOn w:val="a"/>
    <w:uiPriority w:val="99"/>
    <w:rsid w:val="008C0BA8"/>
    <w:pPr>
      <w:suppressAutoHyphens/>
      <w:spacing w:after="120" w:line="480" w:lineRule="auto"/>
      <w:ind w:left="283"/>
    </w:pPr>
    <w:rPr>
      <w:sz w:val="20"/>
      <w:szCs w:val="20"/>
      <w:lang w:eastAsia="ar-SA"/>
    </w:rPr>
  </w:style>
  <w:style w:type="character" w:customStyle="1" w:styleId="apple-style-span">
    <w:name w:val="apple-style-span"/>
    <w:basedOn w:val="a0"/>
    <w:rsid w:val="008C0BA8"/>
  </w:style>
  <w:style w:type="character" w:customStyle="1" w:styleId="st">
    <w:name w:val="st"/>
    <w:basedOn w:val="a0"/>
    <w:rsid w:val="008C0BA8"/>
  </w:style>
  <w:style w:type="paragraph" w:customStyle="1" w:styleId="ConsPlusCell">
    <w:name w:val="ConsPlusCell"/>
    <w:uiPriority w:val="99"/>
    <w:rsid w:val="008C0BA8"/>
    <w:pPr>
      <w:widowControl w:val="0"/>
      <w:autoSpaceDE w:val="0"/>
      <w:autoSpaceDN w:val="0"/>
      <w:adjustRightInd w:val="0"/>
    </w:pPr>
    <w:rPr>
      <w:rFonts w:ascii="Arial" w:hAnsi="Arial" w:cs="Arial"/>
    </w:rPr>
  </w:style>
  <w:style w:type="paragraph" w:customStyle="1" w:styleId="ConsNormal">
    <w:name w:val="ConsNormal"/>
    <w:rsid w:val="008C0BA8"/>
    <w:pPr>
      <w:widowControl w:val="0"/>
      <w:snapToGrid w:val="0"/>
      <w:ind w:firstLine="720"/>
    </w:pPr>
    <w:rPr>
      <w:rFonts w:ascii="Arial" w:hAnsi="Arial"/>
    </w:rPr>
  </w:style>
  <w:style w:type="character" w:styleId="aff">
    <w:name w:val="page number"/>
    <w:rsid w:val="008C0BA8"/>
  </w:style>
  <w:style w:type="paragraph" w:customStyle="1" w:styleId="ConsPlusTitle">
    <w:name w:val="ConsPlusTitle"/>
    <w:uiPriority w:val="99"/>
    <w:rsid w:val="00136D87"/>
    <w:pPr>
      <w:widowControl w:val="0"/>
      <w:autoSpaceDE w:val="0"/>
      <w:autoSpaceDN w:val="0"/>
      <w:adjustRightInd w:val="0"/>
    </w:pPr>
    <w:rPr>
      <w:rFonts w:ascii="Arial" w:hAnsi="Arial" w:cs="Arial"/>
      <w:b/>
      <w:bCs/>
      <w:sz w:val="16"/>
      <w:szCs w:val="16"/>
    </w:rPr>
  </w:style>
  <w:style w:type="paragraph" w:customStyle="1" w:styleId="Default">
    <w:name w:val="Default"/>
    <w:rsid w:val="00136D87"/>
    <w:pPr>
      <w:autoSpaceDE w:val="0"/>
      <w:autoSpaceDN w:val="0"/>
      <w:adjustRightInd w:val="0"/>
    </w:pPr>
    <w:rPr>
      <w:rFonts w:ascii="HiddenHorzOCl" w:hAnsi="HiddenHorzOCl" w:cs="HiddenHorzOCl"/>
      <w:color w:val="000000"/>
      <w:sz w:val="24"/>
      <w:szCs w:val="24"/>
    </w:rPr>
  </w:style>
  <w:style w:type="character" w:styleId="aff0">
    <w:name w:val="Strong"/>
    <w:uiPriority w:val="22"/>
    <w:qFormat/>
    <w:rsid w:val="00136D87"/>
    <w:rPr>
      <w:b/>
      <w:bCs/>
    </w:rPr>
  </w:style>
  <w:style w:type="paragraph" w:customStyle="1" w:styleId="aff1">
    <w:name w:val="Стиль"/>
    <w:rsid w:val="00136D87"/>
    <w:pPr>
      <w:widowControl w:val="0"/>
      <w:autoSpaceDE w:val="0"/>
      <w:autoSpaceDN w:val="0"/>
      <w:adjustRightInd w:val="0"/>
    </w:pPr>
    <w:rPr>
      <w:sz w:val="24"/>
      <w:szCs w:val="24"/>
    </w:rPr>
  </w:style>
  <w:style w:type="paragraph" w:customStyle="1" w:styleId="font5">
    <w:name w:val="font5"/>
    <w:basedOn w:val="a"/>
    <w:rsid w:val="00F54767"/>
    <w:pPr>
      <w:spacing w:before="100" w:beforeAutospacing="1" w:after="100" w:afterAutospacing="1"/>
    </w:pPr>
    <w:rPr>
      <w:rFonts w:ascii="Times New Roman CYR" w:hAnsi="Times New Roman CYR" w:cs="Times New Roman CYR"/>
    </w:rPr>
  </w:style>
  <w:style w:type="paragraph" w:customStyle="1" w:styleId="font6">
    <w:name w:val="font6"/>
    <w:basedOn w:val="a"/>
    <w:rsid w:val="00F54767"/>
    <w:pPr>
      <w:spacing w:before="100" w:beforeAutospacing="1" w:after="100" w:afterAutospacing="1"/>
    </w:pPr>
    <w:rPr>
      <w:rFonts w:ascii="Times New Roman CYR" w:hAnsi="Times New Roman CYR" w:cs="Times New Roman CYR"/>
      <w:b/>
      <w:bCs/>
    </w:rPr>
  </w:style>
  <w:style w:type="paragraph" w:customStyle="1" w:styleId="font7">
    <w:name w:val="font7"/>
    <w:basedOn w:val="a"/>
    <w:rsid w:val="00F54767"/>
    <w:pPr>
      <w:spacing w:before="100" w:beforeAutospacing="1" w:after="100" w:afterAutospacing="1"/>
    </w:pPr>
  </w:style>
  <w:style w:type="paragraph" w:customStyle="1" w:styleId="font8">
    <w:name w:val="font8"/>
    <w:basedOn w:val="a"/>
    <w:rsid w:val="00F54767"/>
    <w:pPr>
      <w:spacing w:before="100" w:beforeAutospacing="1" w:after="100" w:afterAutospacing="1"/>
    </w:pPr>
    <w:rPr>
      <w:rFonts w:ascii="Times New Roman CYR" w:hAnsi="Times New Roman CYR" w:cs="Times New Roman CYR"/>
    </w:rPr>
  </w:style>
  <w:style w:type="paragraph" w:customStyle="1" w:styleId="font9">
    <w:name w:val="font9"/>
    <w:basedOn w:val="a"/>
    <w:rsid w:val="00F54767"/>
    <w:pPr>
      <w:spacing w:before="100" w:beforeAutospacing="1" w:after="100" w:afterAutospacing="1"/>
    </w:pPr>
  </w:style>
  <w:style w:type="paragraph" w:customStyle="1" w:styleId="font10">
    <w:name w:val="font10"/>
    <w:basedOn w:val="a"/>
    <w:rsid w:val="00F54767"/>
    <w:pPr>
      <w:spacing w:before="100" w:beforeAutospacing="1" w:after="100" w:afterAutospacing="1"/>
    </w:pPr>
    <w:rPr>
      <w:rFonts w:ascii="Times New Roman CYR" w:hAnsi="Times New Roman CYR" w:cs="Times New Roman CYR"/>
    </w:rPr>
  </w:style>
  <w:style w:type="paragraph" w:customStyle="1" w:styleId="font11">
    <w:name w:val="font11"/>
    <w:basedOn w:val="a"/>
    <w:rsid w:val="00F54767"/>
    <w:pPr>
      <w:spacing w:before="100" w:beforeAutospacing="1" w:after="100" w:afterAutospacing="1"/>
    </w:pPr>
    <w:rPr>
      <w:rFonts w:ascii="Times New Roman CYR" w:hAnsi="Times New Roman CYR" w:cs="Times New Roman CYR"/>
    </w:rPr>
  </w:style>
  <w:style w:type="paragraph" w:customStyle="1" w:styleId="xl65">
    <w:name w:val="xl65"/>
    <w:basedOn w:val="a"/>
    <w:rsid w:val="00F54767"/>
    <w:pPr>
      <w:spacing w:before="100" w:beforeAutospacing="1" w:after="100" w:afterAutospacing="1"/>
    </w:pPr>
    <w:rPr>
      <w:rFonts w:ascii="Times New Roman CYR" w:hAnsi="Times New Roman CYR" w:cs="Times New Roman CYR"/>
    </w:rPr>
  </w:style>
  <w:style w:type="paragraph" w:customStyle="1" w:styleId="xl66">
    <w:name w:val="xl66"/>
    <w:basedOn w:val="a"/>
    <w:rsid w:val="00F54767"/>
    <w:pPr>
      <w:spacing w:before="100" w:beforeAutospacing="1" w:after="100" w:afterAutospacing="1"/>
    </w:pPr>
    <w:rPr>
      <w:rFonts w:ascii="Times New Roman CYR" w:hAnsi="Times New Roman CYR" w:cs="Times New Roman CYR"/>
      <w:color w:val="0000FF"/>
    </w:rPr>
  </w:style>
  <w:style w:type="paragraph" w:customStyle="1" w:styleId="xl67">
    <w:name w:val="xl67"/>
    <w:basedOn w:val="a"/>
    <w:rsid w:val="00F54767"/>
    <w:pPr>
      <w:spacing w:before="100" w:beforeAutospacing="1" w:after="100" w:afterAutospacing="1"/>
      <w:jc w:val="center"/>
    </w:pPr>
    <w:rPr>
      <w:rFonts w:ascii="Times New Roman CYR" w:hAnsi="Times New Roman CYR" w:cs="Times New Roman CYR"/>
    </w:rPr>
  </w:style>
  <w:style w:type="paragraph" w:customStyle="1" w:styleId="xl68">
    <w:name w:val="xl68"/>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69">
    <w:name w:val="xl69"/>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1">
    <w:name w:val="xl71"/>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2">
    <w:name w:val="xl72"/>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4">
    <w:name w:val="xl74"/>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5">
    <w:name w:val="xl75"/>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6">
    <w:name w:val="xl76"/>
    <w:basedOn w:val="a"/>
    <w:rsid w:val="00F5476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000000"/>
    </w:rPr>
  </w:style>
  <w:style w:type="paragraph" w:customStyle="1" w:styleId="xl77">
    <w:name w:val="xl77"/>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8">
    <w:name w:val="xl78"/>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FF"/>
    </w:rPr>
  </w:style>
  <w:style w:type="paragraph" w:customStyle="1" w:styleId="xl79">
    <w:name w:val="xl79"/>
    <w:basedOn w:val="a"/>
    <w:rsid w:val="00F54767"/>
    <w:pPr>
      <w:spacing w:before="100" w:beforeAutospacing="1" w:after="100" w:afterAutospacing="1"/>
      <w:jc w:val="center"/>
      <w:textAlignment w:val="top"/>
    </w:pPr>
    <w:rPr>
      <w:rFonts w:ascii="Times New Roman CYR" w:hAnsi="Times New Roman CYR" w:cs="Times New Roman CYR"/>
    </w:rPr>
  </w:style>
  <w:style w:type="paragraph" w:customStyle="1" w:styleId="xl80">
    <w:name w:val="xl80"/>
    <w:basedOn w:val="a"/>
    <w:rsid w:val="00F54767"/>
    <w:pPr>
      <w:spacing w:before="100" w:beforeAutospacing="1" w:after="100" w:afterAutospacing="1"/>
      <w:jc w:val="center"/>
      <w:textAlignment w:val="center"/>
    </w:pPr>
    <w:rPr>
      <w:rFonts w:ascii="Times New Roman CYR" w:hAnsi="Times New Roman CYR" w:cs="Times New Roman CYR"/>
    </w:rPr>
  </w:style>
  <w:style w:type="paragraph" w:customStyle="1" w:styleId="xl81">
    <w:name w:val="xl81"/>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2">
    <w:name w:val="xl82"/>
    <w:basedOn w:val="a"/>
    <w:rsid w:val="00F547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CYR" w:hAnsi="Times New Roman CYR" w:cs="Times New Roman CYR"/>
    </w:rPr>
  </w:style>
  <w:style w:type="paragraph" w:customStyle="1" w:styleId="xl83">
    <w:name w:val="xl83"/>
    <w:basedOn w:val="a"/>
    <w:rsid w:val="00F547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CYR" w:hAnsi="Times New Roman CYR" w:cs="Times New Roman CYR"/>
    </w:rPr>
  </w:style>
  <w:style w:type="paragraph" w:customStyle="1" w:styleId="xl84">
    <w:name w:val="xl84"/>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5">
    <w:name w:val="xl85"/>
    <w:basedOn w:val="a"/>
    <w:rsid w:val="00F547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CYR" w:hAnsi="Times New Roman CYR" w:cs="Times New Roman CYR"/>
      <w:b/>
      <w:bCs/>
    </w:rPr>
  </w:style>
  <w:style w:type="paragraph" w:customStyle="1" w:styleId="xl86">
    <w:name w:val="xl86"/>
    <w:basedOn w:val="a"/>
    <w:rsid w:val="00F54767"/>
    <w:pPr>
      <w:spacing w:before="100" w:beforeAutospacing="1" w:after="100" w:afterAutospacing="1"/>
      <w:textAlignment w:val="center"/>
    </w:pPr>
    <w:rPr>
      <w:rFonts w:ascii="Times New Roman CYR" w:hAnsi="Times New Roman CYR" w:cs="Times New Roman CYR"/>
    </w:rPr>
  </w:style>
  <w:style w:type="paragraph" w:customStyle="1" w:styleId="xl87">
    <w:name w:val="xl87"/>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8">
    <w:name w:val="xl88"/>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9">
    <w:name w:val="xl89"/>
    <w:basedOn w:val="a"/>
    <w:rsid w:val="00F54767"/>
    <w:pPr>
      <w:spacing w:before="100" w:beforeAutospacing="1" w:after="100" w:afterAutospacing="1"/>
      <w:textAlignment w:val="center"/>
    </w:pPr>
    <w:rPr>
      <w:rFonts w:ascii="Times New Roman CYR" w:hAnsi="Times New Roman CYR" w:cs="Times New Roman CYR"/>
      <w:b/>
      <w:bCs/>
      <w:color w:val="FF0000"/>
    </w:rPr>
  </w:style>
  <w:style w:type="paragraph" w:customStyle="1" w:styleId="xl90">
    <w:name w:val="xl90"/>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92">
    <w:name w:val="xl92"/>
    <w:basedOn w:val="a"/>
    <w:rsid w:val="00F5476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center"/>
    </w:pPr>
    <w:rPr>
      <w:color w:val="000000"/>
    </w:rPr>
  </w:style>
  <w:style w:type="paragraph" w:customStyle="1" w:styleId="xl93">
    <w:name w:val="xl93"/>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94">
    <w:name w:val="xl94"/>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5">
    <w:name w:val="xl95"/>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6">
    <w:name w:val="xl96"/>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F54767"/>
    <w:pPr>
      <w:spacing w:before="100" w:beforeAutospacing="1" w:after="100" w:afterAutospacing="1"/>
      <w:textAlignment w:val="center"/>
    </w:pPr>
    <w:rPr>
      <w:rFonts w:ascii="Times New Roman CYR" w:hAnsi="Times New Roman CYR" w:cs="Times New Roman CYR"/>
    </w:rPr>
  </w:style>
  <w:style w:type="paragraph" w:customStyle="1" w:styleId="xl98">
    <w:name w:val="xl98"/>
    <w:basedOn w:val="a"/>
    <w:rsid w:val="00F54767"/>
    <w:pPr>
      <w:spacing w:before="100" w:beforeAutospacing="1" w:after="100" w:afterAutospacing="1"/>
      <w:textAlignment w:val="center"/>
    </w:pPr>
  </w:style>
  <w:style w:type="paragraph" w:customStyle="1" w:styleId="xl99">
    <w:name w:val="xl99"/>
    <w:basedOn w:val="a"/>
    <w:rsid w:val="00F54767"/>
    <w:pPr>
      <w:spacing w:before="100" w:beforeAutospacing="1" w:after="100" w:afterAutospacing="1"/>
      <w:textAlignment w:val="center"/>
    </w:pPr>
    <w:rPr>
      <w:rFonts w:ascii="Times New Roman CYR" w:hAnsi="Times New Roman CYR" w:cs="Times New Roman CYR"/>
    </w:rPr>
  </w:style>
  <w:style w:type="paragraph" w:customStyle="1" w:styleId="xl100">
    <w:name w:val="xl100"/>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1">
    <w:name w:val="xl101"/>
    <w:basedOn w:val="a"/>
    <w:rsid w:val="00F547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2">
    <w:name w:val="xl102"/>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103">
    <w:name w:val="xl103"/>
    <w:basedOn w:val="a"/>
    <w:rsid w:val="00F547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CYR" w:hAnsi="Times New Roman CYR" w:cs="Times New Roman CYR"/>
    </w:rPr>
  </w:style>
  <w:style w:type="paragraph" w:customStyle="1" w:styleId="xl104">
    <w:name w:val="xl104"/>
    <w:basedOn w:val="a"/>
    <w:rsid w:val="00F547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F547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06">
    <w:name w:val="xl106"/>
    <w:basedOn w:val="a"/>
    <w:rsid w:val="00F547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xl107">
    <w:name w:val="xl107"/>
    <w:basedOn w:val="a"/>
    <w:rsid w:val="00F547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08">
    <w:name w:val="xl108"/>
    <w:basedOn w:val="a"/>
    <w:rsid w:val="00F54767"/>
    <w:pPr>
      <w:spacing w:before="100" w:beforeAutospacing="1" w:after="100" w:afterAutospacing="1"/>
      <w:jc w:val="center"/>
      <w:textAlignment w:val="center"/>
    </w:pPr>
    <w:rPr>
      <w:rFonts w:ascii="Times New Roman CYR" w:hAnsi="Times New Roman CYR" w:cs="Times New Roman CYR"/>
      <w:b/>
      <w:bCs/>
    </w:rPr>
  </w:style>
  <w:style w:type="paragraph" w:customStyle="1" w:styleId="xl109">
    <w:name w:val="xl109"/>
    <w:basedOn w:val="a"/>
    <w:rsid w:val="00F54767"/>
    <w:pPr>
      <w:pBdr>
        <w:top w:val="single" w:sz="4" w:space="0" w:color="auto"/>
        <w:left w:val="single" w:sz="4" w:space="0" w:color="auto"/>
        <w:bottom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0">
    <w:name w:val="xl110"/>
    <w:basedOn w:val="a"/>
    <w:rsid w:val="00F54767"/>
    <w:pPr>
      <w:pBdr>
        <w:top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xl111">
    <w:name w:val="xl111"/>
    <w:basedOn w:val="a"/>
    <w:rsid w:val="00F54767"/>
    <w:pPr>
      <w:spacing w:before="100" w:beforeAutospacing="1" w:after="100" w:afterAutospacing="1"/>
      <w:textAlignment w:val="top"/>
    </w:pPr>
    <w:rPr>
      <w:rFonts w:ascii="Times New Roman CYR" w:hAnsi="Times New Roman CYR" w:cs="Times New Roman CYR"/>
    </w:rPr>
  </w:style>
  <w:style w:type="paragraph" w:customStyle="1" w:styleId="xl112">
    <w:name w:val="xl112"/>
    <w:basedOn w:val="a"/>
    <w:rsid w:val="00F54767"/>
    <w:pPr>
      <w:pBdr>
        <w:top w:val="single" w:sz="4" w:space="0" w:color="auto"/>
        <w:left w:val="single" w:sz="4" w:space="0" w:color="auto"/>
        <w:bottom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3">
    <w:name w:val="xl113"/>
    <w:basedOn w:val="a"/>
    <w:rsid w:val="00F54767"/>
    <w:pPr>
      <w:pBdr>
        <w:top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4">
    <w:name w:val="xl114"/>
    <w:basedOn w:val="a"/>
    <w:rsid w:val="00F547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5">
    <w:name w:val="xl115"/>
    <w:basedOn w:val="a"/>
    <w:rsid w:val="00F547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aff2">
    <w:name w:val="параграф"/>
    <w:basedOn w:val="a"/>
    <w:uiPriority w:val="99"/>
    <w:qFormat/>
    <w:rsid w:val="00CA225A"/>
    <w:pPr>
      <w:jc w:val="both"/>
    </w:pPr>
    <w:rPr>
      <w:b/>
    </w:rPr>
  </w:style>
  <w:style w:type="character" w:styleId="aff3">
    <w:name w:val="Emphasis"/>
    <w:qFormat/>
    <w:rsid w:val="00CA225A"/>
    <w:rPr>
      <w:i/>
      <w:iCs/>
    </w:rPr>
  </w:style>
  <w:style w:type="numbering" w:customStyle="1" w:styleId="19">
    <w:name w:val="Нет списка1"/>
    <w:next w:val="a2"/>
    <w:uiPriority w:val="99"/>
    <w:semiHidden/>
    <w:unhideWhenUsed/>
    <w:rsid w:val="00935634"/>
  </w:style>
  <w:style w:type="numbering" w:customStyle="1" w:styleId="111">
    <w:name w:val="Нет списка11"/>
    <w:next w:val="a2"/>
    <w:uiPriority w:val="99"/>
    <w:semiHidden/>
    <w:unhideWhenUsed/>
    <w:rsid w:val="00935634"/>
  </w:style>
  <w:style w:type="table" w:customStyle="1" w:styleId="1a">
    <w:name w:val="Сетка таблицы1"/>
    <w:basedOn w:val="a1"/>
    <w:next w:val="afc"/>
    <w:uiPriority w:val="59"/>
    <w:rsid w:val="0093563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935634"/>
  </w:style>
  <w:style w:type="paragraph" w:customStyle="1" w:styleId="font12">
    <w:name w:val="font12"/>
    <w:basedOn w:val="a"/>
    <w:uiPriority w:val="99"/>
    <w:rsid w:val="00935634"/>
    <w:pPr>
      <w:spacing w:before="100" w:beforeAutospacing="1" w:after="100" w:afterAutospacing="1"/>
    </w:pPr>
    <w:rPr>
      <w:rFonts w:ascii="Tahoma" w:hAnsi="Tahoma" w:cs="Tahoma"/>
      <w:color w:val="000000"/>
      <w:sz w:val="18"/>
      <w:szCs w:val="18"/>
    </w:rPr>
  </w:style>
  <w:style w:type="paragraph" w:customStyle="1" w:styleId="font13">
    <w:name w:val="font13"/>
    <w:basedOn w:val="a"/>
    <w:uiPriority w:val="99"/>
    <w:rsid w:val="00935634"/>
    <w:pPr>
      <w:spacing w:before="100" w:beforeAutospacing="1" w:after="100" w:afterAutospacing="1"/>
    </w:pPr>
    <w:rPr>
      <w:rFonts w:ascii="Tahoma" w:hAnsi="Tahoma" w:cs="Tahoma"/>
      <w:b/>
      <w:bCs/>
      <w:color w:val="000000"/>
      <w:sz w:val="18"/>
      <w:szCs w:val="18"/>
    </w:rPr>
  </w:style>
  <w:style w:type="paragraph" w:customStyle="1" w:styleId="xl64">
    <w:name w:val="xl64"/>
    <w:basedOn w:val="a"/>
    <w:rsid w:val="00935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93563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9356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935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19">
    <w:name w:val="xl119"/>
    <w:basedOn w:val="a"/>
    <w:rsid w:val="009356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0">
    <w:name w:val="xl120"/>
    <w:basedOn w:val="a"/>
    <w:rsid w:val="009356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1">
    <w:name w:val="xl121"/>
    <w:basedOn w:val="a"/>
    <w:rsid w:val="009356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2">
    <w:name w:val="xl122"/>
    <w:basedOn w:val="a"/>
    <w:rsid w:val="009356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20"/>
      <w:szCs w:val="20"/>
    </w:rPr>
  </w:style>
  <w:style w:type="paragraph" w:customStyle="1" w:styleId="xl123">
    <w:name w:val="xl123"/>
    <w:basedOn w:val="a"/>
    <w:rsid w:val="009356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9356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25">
    <w:name w:val="xl125"/>
    <w:basedOn w:val="a"/>
    <w:rsid w:val="009356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26">
    <w:name w:val="xl126"/>
    <w:basedOn w:val="a"/>
    <w:rsid w:val="00935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9356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8">
    <w:name w:val="xl128"/>
    <w:basedOn w:val="a"/>
    <w:rsid w:val="00935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9">
    <w:name w:val="xl129"/>
    <w:basedOn w:val="a"/>
    <w:rsid w:val="0093563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30">
    <w:name w:val="xl130"/>
    <w:basedOn w:val="a"/>
    <w:rsid w:val="0093563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31">
    <w:name w:val="xl131"/>
    <w:basedOn w:val="a"/>
    <w:rsid w:val="0093563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32">
    <w:name w:val="xl132"/>
    <w:basedOn w:val="a"/>
    <w:rsid w:val="0093563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33">
    <w:name w:val="xl133"/>
    <w:basedOn w:val="a"/>
    <w:rsid w:val="0093563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34">
    <w:name w:val="xl134"/>
    <w:basedOn w:val="a"/>
    <w:rsid w:val="00935634"/>
    <w:pPr>
      <w:spacing w:before="100" w:beforeAutospacing="1" w:after="100" w:afterAutospacing="1"/>
      <w:jc w:val="center"/>
      <w:textAlignment w:val="top"/>
    </w:pPr>
    <w:rPr>
      <w:rFonts w:ascii="Times New Roman CYR" w:hAnsi="Times New Roman CYR" w:cs="Times New Roman CYR"/>
      <w:sz w:val="28"/>
      <w:szCs w:val="28"/>
    </w:rPr>
  </w:style>
  <w:style w:type="paragraph" w:customStyle="1" w:styleId="xl135">
    <w:name w:val="xl135"/>
    <w:basedOn w:val="a"/>
    <w:rsid w:val="00935634"/>
    <w:pPr>
      <w:spacing w:before="100" w:beforeAutospacing="1" w:after="100" w:afterAutospacing="1"/>
      <w:jc w:val="center"/>
      <w:textAlignment w:val="center"/>
    </w:pPr>
    <w:rPr>
      <w:rFonts w:ascii="Times New Roman CYR" w:hAnsi="Times New Roman CYR" w:cs="Times New Roman CYR"/>
      <w:sz w:val="28"/>
      <w:szCs w:val="28"/>
    </w:rPr>
  </w:style>
  <w:style w:type="paragraph" w:customStyle="1" w:styleId="xl136">
    <w:name w:val="xl136"/>
    <w:basedOn w:val="a"/>
    <w:rsid w:val="00935634"/>
    <w:pPr>
      <w:spacing w:before="100" w:beforeAutospacing="1" w:after="100" w:afterAutospacing="1"/>
      <w:jc w:val="right"/>
    </w:pPr>
    <w:rPr>
      <w:rFonts w:ascii="Times New Roman CYR" w:hAnsi="Times New Roman CYR" w:cs="Times New Roman CYR"/>
      <w:sz w:val="28"/>
      <w:szCs w:val="28"/>
    </w:rPr>
  </w:style>
  <w:style w:type="paragraph" w:customStyle="1" w:styleId="xl137">
    <w:name w:val="xl137"/>
    <w:basedOn w:val="a"/>
    <w:rsid w:val="00935634"/>
    <w:pPr>
      <w:spacing w:before="100" w:beforeAutospacing="1" w:after="100" w:afterAutospacing="1"/>
      <w:jc w:val="right"/>
      <w:textAlignment w:val="center"/>
    </w:pPr>
    <w:rPr>
      <w:rFonts w:ascii="Times New Roman CYR" w:hAnsi="Times New Roman CYR" w:cs="Times New Roman CYR"/>
      <w:sz w:val="28"/>
      <w:szCs w:val="28"/>
    </w:rPr>
  </w:style>
  <w:style w:type="paragraph" w:customStyle="1" w:styleId="xl138">
    <w:name w:val="xl138"/>
    <w:basedOn w:val="a"/>
    <w:rsid w:val="00935634"/>
    <w:pPr>
      <w:spacing w:before="100" w:beforeAutospacing="1" w:after="100" w:afterAutospacing="1"/>
      <w:jc w:val="center"/>
      <w:textAlignment w:val="center"/>
    </w:pPr>
    <w:rPr>
      <w:rFonts w:ascii="Times New Roman CYR" w:hAnsi="Times New Roman CYR" w:cs="Times New Roman CYR"/>
      <w:b/>
      <w:bCs/>
      <w:sz w:val="28"/>
      <w:szCs w:val="28"/>
    </w:rPr>
  </w:style>
  <w:style w:type="paragraph" w:customStyle="1" w:styleId="xl139">
    <w:name w:val="xl139"/>
    <w:basedOn w:val="a"/>
    <w:rsid w:val="00935634"/>
    <w:pPr>
      <w:spacing w:before="100" w:beforeAutospacing="1" w:after="100" w:afterAutospacing="1"/>
      <w:jc w:val="center"/>
      <w:textAlignment w:val="center"/>
    </w:pPr>
    <w:rPr>
      <w:rFonts w:ascii="Arial CYR" w:hAnsi="Arial CYR" w:cs="Arial CYR"/>
      <w:sz w:val="28"/>
      <w:szCs w:val="28"/>
    </w:rPr>
  </w:style>
  <w:style w:type="paragraph" w:customStyle="1" w:styleId="xl140">
    <w:name w:val="xl140"/>
    <w:basedOn w:val="a"/>
    <w:rsid w:val="00935634"/>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41">
    <w:name w:val="xl141"/>
    <w:basedOn w:val="a"/>
    <w:rsid w:val="00935634"/>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42">
    <w:name w:val="xl142"/>
    <w:basedOn w:val="a"/>
    <w:rsid w:val="00935634"/>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43">
    <w:name w:val="xl143"/>
    <w:basedOn w:val="a"/>
    <w:rsid w:val="00935634"/>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44">
    <w:name w:val="xl144"/>
    <w:basedOn w:val="a"/>
    <w:rsid w:val="00935634"/>
    <w:pPr>
      <w:spacing w:before="100" w:beforeAutospacing="1" w:after="100" w:afterAutospacing="1"/>
      <w:jc w:val="center"/>
      <w:textAlignment w:val="center"/>
    </w:pPr>
    <w:rPr>
      <w:rFonts w:ascii="Times New Roman CYR" w:hAnsi="Times New Roman CYR" w:cs="Times New Roman CYR"/>
      <w:sz w:val="28"/>
      <w:szCs w:val="28"/>
    </w:rPr>
  </w:style>
  <w:style w:type="numbering" w:customStyle="1" w:styleId="25">
    <w:name w:val="Нет списка2"/>
    <w:next w:val="a2"/>
    <w:uiPriority w:val="99"/>
    <w:semiHidden/>
    <w:unhideWhenUsed/>
    <w:rsid w:val="00935634"/>
  </w:style>
  <w:style w:type="numbering" w:customStyle="1" w:styleId="120">
    <w:name w:val="Нет списка12"/>
    <w:next w:val="a2"/>
    <w:uiPriority w:val="99"/>
    <w:semiHidden/>
    <w:unhideWhenUsed/>
    <w:rsid w:val="00935634"/>
  </w:style>
  <w:style w:type="table" w:customStyle="1" w:styleId="26">
    <w:name w:val="Сетка таблицы2"/>
    <w:basedOn w:val="a1"/>
    <w:next w:val="afc"/>
    <w:uiPriority w:val="59"/>
    <w:rsid w:val="0093563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2"/>
    <w:next w:val="a2"/>
    <w:uiPriority w:val="99"/>
    <w:semiHidden/>
    <w:unhideWhenUsed/>
    <w:rsid w:val="00935634"/>
  </w:style>
  <w:style w:type="character" w:customStyle="1" w:styleId="121">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890359"/>
    <w:rPr>
      <w:rFonts w:ascii="Cambria" w:eastAsia="Times New Roman" w:hAnsi="Cambria" w:cs="Times New Roman"/>
      <w:b/>
      <w:bCs/>
      <w:color w:val="365F91"/>
      <w:sz w:val="28"/>
      <w:szCs w:val="28"/>
    </w:rPr>
  </w:style>
  <w:style w:type="character" w:customStyle="1" w:styleId="212">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890359"/>
    <w:rPr>
      <w:rFonts w:ascii="Cambria" w:eastAsia="Times New Roman" w:hAnsi="Cambria" w:cs="Times New Roman"/>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890359"/>
    <w:rPr>
      <w:rFonts w:ascii="Cambria" w:eastAsia="Times New Roman" w:hAnsi="Cambria" w:cs="Times New Roman"/>
      <w:b/>
      <w:bCs/>
      <w:color w:val="4F81BD"/>
      <w:sz w:val="22"/>
      <w:szCs w:val="22"/>
    </w:rPr>
  </w:style>
  <w:style w:type="character" w:customStyle="1" w:styleId="41">
    <w:name w:val="Заголовок 4 Знак1"/>
    <w:aliases w:val="c4 Знак1,Параграф Знак1,Заголовок 4 (Приложение) Знак1,H41 Знак1"/>
    <w:semiHidden/>
    <w:rsid w:val="00890359"/>
    <w:rPr>
      <w:rFonts w:ascii="Cambria" w:eastAsia="Times New Roman" w:hAnsi="Cambria" w:cs="Times New Roman"/>
      <w:b/>
      <w:bCs/>
      <w:i/>
      <w:iCs/>
      <w:color w:val="4F81BD"/>
      <w:sz w:val="22"/>
      <w:szCs w:val="22"/>
    </w:rPr>
  </w:style>
  <w:style w:type="character" w:customStyle="1" w:styleId="1b">
    <w:name w:val="Основной текст Знак1"/>
    <w:aliases w:val="bt Знак1,Òàáë òåêñò Знак1"/>
    <w:rsid w:val="00890359"/>
    <w:rPr>
      <w:rFonts w:ascii="Calibri" w:eastAsia="Calibri" w:hAnsi="Calibri" w:cs="Times New Roman"/>
      <w:sz w:val="22"/>
      <w:szCs w:val="22"/>
      <w:lang w:eastAsia="en-US"/>
    </w:rPr>
  </w:style>
  <w:style w:type="paragraph" w:customStyle="1" w:styleId="35">
    <w:name w:val="Абзац списка3"/>
    <w:basedOn w:val="a"/>
    <w:rsid w:val="00BD2CB2"/>
    <w:pPr>
      <w:spacing w:after="200" w:line="276" w:lineRule="auto"/>
      <w:ind w:left="720"/>
    </w:pPr>
    <w:rPr>
      <w:rFonts w:ascii="Calibri" w:eastAsia="Calibri" w:hAnsi="Calibri" w:cs="Calibri"/>
      <w:sz w:val="22"/>
      <w:szCs w:val="22"/>
      <w:lang w:eastAsia="en-US"/>
    </w:rPr>
  </w:style>
  <w:style w:type="character" w:styleId="aff4">
    <w:name w:val="annotation reference"/>
    <w:uiPriority w:val="99"/>
    <w:semiHidden/>
    <w:unhideWhenUsed/>
    <w:rsid w:val="00BD2CB2"/>
    <w:rPr>
      <w:sz w:val="16"/>
      <w:szCs w:val="16"/>
    </w:rPr>
  </w:style>
  <w:style w:type="paragraph" w:styleId="aff5">
    <w:name w:val="annotation text"/>
    <w:basedOn w:val="a"/>
    <w:link w:val="aff6"/>
    <w:uiPriority w:val="99"/>
    <w:semiHidden/>
    <w:unhideWhenUsed/>
    <w:rsid w:val="00BD2CB2"/>
    <w:rPr>
      <w:sz w:val="20"/>
      <w:szCs w:val="20"/>
    </w:rPr>
  </w:style>
  <w:style w:type="character" w:customStyle="1" w:styleId="aff6">
    <w:name w:val="Текст примечания Знак"/>
    <w:basedOn w:val="a0"/>
    <w:link w:val="aff5"/>
    <w:uiPriority w:val="99"/>
    <w:rsid w:val="00BD2CB2"/>
  </w:style>
  <w:style w:type="paragraph" w:styleId="aff7">
    <w:name w:val="annotation subject"/>
    <w:basedOn w:val="aff5"/>
    <w:next w:val="aff5"/>
    <w:link w:val="aff8"/>
    <w:uiPriority w:val="99"/>
    <w:unhideWhenUsed/>
    <w:rsid w:val="00BD2CB2"/>
    <w:rPr>
      <w:b/>
      <w:bCs/>
      <w:lang w:val="x-none" w:eastAsia="x-none"/>
    </w:rPr>
  </w:style>
  <w:style w:type="character" w:customStyle="1" w:styleId="aff8">
    <w:name w:val="Тема примечания Знак"/>
    <w:link w:val="aff7"/>
    <w:uiPriority w:val="99"/>
    <w:rsid w:val="00BD2CB2"/>
    <w:rPr>
      <w:b/>
      <w:bCs/>
    </w:rPr>
  </w:style>
  <w:style w:type="paragraph" w:styleId="aff9">
    <w:name w:val="footnote text"/>
    <w:basedOn w:val="a"/>
    <w:link w:val="affa"/>
    <w:uiPriority w:val="99"/>
    <w:semiHidden/>
    <w:unhideWhenUsed/>
    <w:rsid w:val="00BD2CB2"/>
    <w:rPr>
      <w:sz w:val="20"/>
      <w:szCs w:val="20"/>
    </w:rPr>
  </w:style>
  <w:style w:type="character" w:customStyle="1" w:styleId="affa">
    <w:name w:val="Текст сноски Знак"/>
    <w:basedOn w:val="a0"/>
    <w:link w:val="aff9"/>
    <w:uiPriority w:val="99"/>
    <w:semiHidden/>
    <w:rsid w:val="00BD2CB2"/>
  </w:style>
  <w:style w:type="character" w:styleId="affb">
    <w:name w:val="footnote reference"/>
    <w:uiPriority w:val="99"/>
    <w:semiHidden/>
    <w:unhideWhenUsed/>
    <w:rsid w:val="00BD2CB2"/>
    <w:rPr>
      <w:vertAlign w:val="superscript"/>
    </w:rPr>
  </w:style>
  <w:style w:type="character" w:customStyle="1" w:styleId="newtext1">
    <w:name w:val="newtext1"/>
    <w:rsid w:val="009D63AC"/>
    <w:rPr>
      <w:rFonts w:ascii="Arial" w:hAnsi="Arial" w:cs="Arial" w:hint="default"/>
      <w:color w:val="003366"/>
      <w:sz w:val="21"/>
      <w:szCs w:val="21"/>
    </w:rPr>
  </w:style>
  <w:style w:type="paragraph" w:customStyle="1" w:styleId="ConsPlusNonformat">
    <w:name w:val="ConsPlusNonformat"/>
    <w:uiPriority w:val="99"/>
    <w:rsid w:val="009D63AC"/>
    <w:pPr>
      <w:widowControl w:val="0"/>
      <w:autoSpaceDE w:val="0"/>
      <w:autoSpaceDN w:val="0"/>
      <w:adjustRightInd w:val="0"/>
    </w:pPr>
    <w:rPr>
      <w:rFonts w:ascii="Courier New" w:hAnsi="Courier New" w:cs="Courier New"/>
    </w:rPr>
  </w:style>
  <w:style w:type="paragraph" w:customStyle="1" w:styleId="Style2">
    <w:name w:val="Style2"/>
    <w:basedOn w:val="a"/>
    <w:uiPriority w:val="99"/>
    <w:rsid w:val="009D63AC"/>
    <w:pPr>
      <w:widowControl w:val="0"/>
      <w:autoSpaceDE w:val="0"/>
      <w:autoSpaceDN w:val="0"/>
      <w:adjustRightInd w:val="0"/>
      <w:spacing w:line="251" w:lineRule="exact"/>
      <w:ind w:firstLine="302"/>
      <w:jc w:val="both"/>
    </w:pPr>
    <w:rPr>
      <w:rFonts w:ascii="Palatino Linotype" w:hAnsi="Palatino Linotype"/>
    </w:rPr>
  </w:style>
  <w:style w:type="character" w:customStyle="1" w:styleId="FontStyle20">
    <w:name w:val="Font Style20"/>
    <w:uiPriority w:val="99"/>
    <w:rsid w:val="009D63AC"/>
    <w:rPr>
      <w:rFonts w:ascii="Palatino Linotype" w:hAnsi="Palatino Linotype" w:cs="Palatino Linotype" w:hint="default"/>
      <w:sz w:val="16"/>
      <w:szCs w:val="16"/>
    </w:rPr>
  </w:style>
  <w:style w:type="character" w:customStyle="1" w:styleId="TextNPA">
    <w:name w:val="Text NPA"/>
    <w:rsid w:val="009D63AC"/>
    <w:rPr>
      <w:rFonts w:ascii="Courier New" w:hAnsi="Courier New"/>
    </w:rPr>
  </w:style>
  <w:style w:type="paragraph" w:customStyle="1" w:styleId="Style9">
    <w:name w:val="Style9"/>
    <w:basedOn w:val="a"/>
    <w:uiPriority w:val="99"/>
    <w:rsid w:val="00A764B2"/>
    <w:pPr>
      <w:widowControl w:val="0"/>
      <w:autoSpaceDE w:val="0"/>
      <w:autoSpaceDN w:val="0"/>
      <w:adjustRightInd w:val="0"/>
      <w:spacing w:line="412" w:lineRule="exact"/>
      <w:ind w:firstLine="698"/>
      <w:jc w:val="both"/>
    </w:pPr>
    <w:rPr>
      <w:rFonts w:eastAsia="Calibri"/>
    </w:rPr>
  </w:style>
  <w:style w:type="paragraph" w:customStyle="1" w:styleId="xl145">
    <w:name w:val="xl145"/>
    <w:basedOn w:val="a"/>
    <w:rsid w:val="00A764B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6">
    <w:name w:val="xl146"/>
    <w:basedOn w:val="a"/>
    <w:rsid w:val="00A764B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7">
    <w:name w:val="xl147"/>
    <w:basedOn w:val="a"/>
    <w:rsid w:val="00A764B2"/>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48">
    <w:name w:val="xl148"/>
    <w:basedOn w:val="a"/>
    <w:rsid w:val="00A76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
    <w:rsid w:val="00A76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
    <w:rsid w:val="00A764B2"/>
    <w:pPr>
      <w:shd w:val="clear" w:color="000000" w:fill="FDE9D9"/>
      <w:spacing w:before="100" w:beforeAutospacing="1" w:after="100" w:afterAutospacing="1"/>
      <w:jc w:val="center"/>
      <w:textAlignment w:val="center"/>
    </w:pPr>
    <w:rPr>
      <w:rFonts w:ascii="Times New Roman CYR" w:hAnsi="Times New Roman CYR" w:cs="Times New Roman CYR"/>
    </w:rPr>
  </w:style>
  <w:style w:type="paragraph" w:customStyle="1" w:styleId="xl151">
    <w:name w:val="xl151"/>
    <w:basedOn w:val="a"/>
    <w:rsid w:val="00A76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52">
    <w:name w:val="xl152"/>
    <w:basedOn w:val="a"/>
    <w:rsid w:val="00A76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53">
    <w:name w:val="xl153"/>
    <w:basedOn w:val="a"/>
    <w:rsid w:val="00A76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4">
    <w:name w:val="xl154"/>
    <w:basedOn w:val="a"/>
    <w:rsid w:val="00A764B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5">
    <w:name w:val="xl155"/>
    <w:basedOn w:val="a"/>
    <w:rsid w:val="00A764B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CYR" w:hAnsi="Times New Roman CYR" w:cs="Times New Roman CYR"/>
    </w:rPr>
  </w:style>
  <w:style w:type="paragraph" w:customStyle="1" w:styleId="xl156">
    <w:name w:val="xl156"/>
    <w:basedOn w:val="a"/>
    <w:rsid w:val="00A764B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rPr>
  </w:style>
  <w:style w:type="paragraph" w:customStyle="1" w:styleId="xl157">
    <w:name w:val="xl157"/>
    <w:basedOn w:val="a"/>
    <w:rsid w:val="00A764B2"/>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Times New Roman CYR" w:hAnsi="Times New Roman CYR" w:cs="Times New Roman CYR"/>
    </w:rPr>
  </w:style>
  <w:style w:type="paragraph" w:customStyle="1" w:styleId="xl158">
    <w:name w:val="xl158"/>
    <w:basedOn w:val="a"/>
    <w:rsid w:val="00A764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9">
    <w:name w:val="xl159"/>
    <w:basedOn w:val="a"/>
    <w:rsid w:val="00A764B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0">
    <w:name w:val="xl160"/>
    <w:basedOn w:val="a"/>
    <w:rsid w:val="00A764B2"/>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1">
    <w:name w:val="xl161"/>
    <w:basedOn w:val="a"/>
    <w:rsid w:val="00A764B2"/>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62">
    <w:name w:val="xl162"/>
    <w:basedOn w:val="a"/>
    <w:rsid w:val="00A764B2"/>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63">
    <w:name w:val="xl163"/>
    <w:basedOn w:val="a"/>
    <w:rsid w:val="00A764B2"/>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64">
    <w:name w:val="xl164"/>
    <w:basedOn w:val="a"/>
    <w:rsid w:val="00A764B2"/>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65">
    <w:name w:val="xl165"/>
    <w:basedOn w:val="a"/>
    <w:rsid w:val="00A764B2"/>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6">
    <w:name w:val="xl166"/>
    <w:basedOn w:val="a"/>
    <w:rsid w:val="00A764B2"/>
    <w:pPr>
      <w:pBdr>
        <w:top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7">
    <w:name w:val="xl167"/>
    <w:basedOn w:val="a"/>
    <w:rsid w:val="00A764B2"/>
    <w:pPr>
      <w:pBdr>
        <w:top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8">
    <w:name w:val="xl168"/>
    <w:basedOn w:val="a"/>
    <w:rsid w:val="00A764B2"/>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9">
    <w:name w:val="xl169"/>
    <w:basedOn w:val="a"/>
    <w:rsid w:val="00A764B2"/>
    <w:pPr>
      <w:pBdr>
        <w:top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70">
    <w:name w:val="xl170"/>
    <w:basedOn w:val="a"/>
    <w:rsid w:val="00A764B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Style14">
    <w:name w:val="Style14"/>
    <w:basedOn w:val="a"/>
    <w:uiPriority w:val="99"/>
    <w:rsid w:val="00A764B2"/>
    <w:pPr>
      <w:widowControl w:val="0"/>
      <w:autoSpaceDE w:val="0"/>
      <w:autoSpaceDN w:val="0"/>
      <w:adjustRightInd w:val="0"/>
      <w:spacing w:line="288" w:lineRule="exact"/>
      <w:ind w:firstLine="437"/>
      <w:jc w:val="both"/>
    </w:pPr>
    <w:rPr>
      <w:rFonts w:ascii="Palatino Linotype" w:hAnsi="Palatino Linotype"/>
    </w:rPr>
  </w:style>
  <w:style w:type="character" w:customStyle="1" w:styleId="FontStyle21">
    <w:name w:val="Font Style21"/>
    <w:uiPriority w:val="99"/>
    <w:rsid w:val="00A764B2"/>
    <w:rPr>
      <w:rFonts w:ascii="Tahoma" w:hAnsi="Tahoma" w:cs="Tahoma" w:hint="default"/>
      <w:sz w:val="14"/>
      <w:szCs w:val="14"/>
    </w:rPr>
  </w:style>
  <w:style w:type="paragraph" w:customStyle="1" w:styleId="xl63">
    <w:name w:val="xl63"/>
    <w:basedOn w:val="a"/>
    <w:rsid w:val="00A764B2"/>
    <w:pPr>
      <w:spacing w:before="100" w:beforeAutospacing="1" w:after="100" w:afterAutospacing="1"/>
      <w:textAlignment w:val="center"/>
    </w:pPr>
    <w:rPr>
      <w:sz w:val="20"/>
      <w:szCs w:val="20"/>
    </w:rPr>
  </w:style>
  <w:style w:type="character" w:customStyle="1" w:styleId="FontStyle12">
    <w:name w:val="Font Style12"/>
    <w:uiPriority w:val="99"/>
    <w:rsid w:val="00A764B2"/>
    <w:rPr>
      <w:rFonts w:ascii="Times New Roman" w:hAnsi="Times New Roman" w:cs="Times New Roman" w:hint="default"/>
      <w:sz w:val="26"/>
      <w:szCs w:val="26"/>
    </w:rPr>
  </w:style>
  <w:style w:type="character" w:customStyle="1" w:styleId="affc">
    <w:name w:val="Нет"/>
    <w:rsid w:val="00A764B2"/>
  </w:style>
  <w:style w:type="paragraph" w:customStyle="1" w:styleId="affd">
    <w:name w:val="Прижатый влево"/>
    <w:next w:val="a"/>
    <w:rsid w:val="00A764B2"/>
    <w:pPr>
      <w:widowControl w:val="0"/>
    </w:pPr>
    <w:rPr>
      <w:rFonts w:ascii="Arial" w:eastAsia="Arial Unicode MS" w:hAnsi="Arial" w:cs="Arial Unicode MS"/>
      <w:color w:val="000000"/>
      <w:sz w:val="26"/>
      <w:szCs w:val="26"/>
      <w:u w:color="000000"/>
    </w:rPr>
  </w:style>
  <w:style w:type="character" w:customStyle="1" w:styleId="affe">
    <w:name w:val="Основной Знак"/>
    <w:aliases w:val="Мой Заголовок 1 Знак Знак"/>
    <w:link w:val="afff"/>
    <w:locked/>
    <w:rsid w:val="00A764B2"/>
    <w:rPr>
      <w:sz w:val="28"/>
      <w:szCs w:val="28"/>
    </w:rPr>
  </w:style>
  <w:style w:type="paragraph" w:customStyle="1" w:styleId="afff">
    <w:name w:val="Основной"/>
    <w:basedOn w:val="a"/>
    <w:link w:val="affe"/>
    <w:qFormat/>
    <w:rsid w:val="00A764B2"/>
    <w:pPr>
      <w:spacing w:after="120"/>
      <w:ind w:firstLine="708"/>
      <w:jc w:val="both"/>
    </w:pPr>
    <w:rPr>
      <w:sz w:val="28"/>
      <w:szCs w:val="28"/>
      <w:lang w:val="x-none" w:eastAsia="x-none"/>
    </w:rPr>
  </w:style>
  <w:style w:type="character" w:customStyle="1" w:styleId="50">
    <w:name w:val="Заголовок 5 Знак"/>
    <w:link w:val="5"/>
    <w:uiPriority w:val="9"/>
    <w:rsid w:val="00A024E5"/>
    <w:rPr>
      <w:rFonts w:eastAsia="Calibri"/>
      <w:sz w:val="28"/>
      <w:szCs w:val="28"/>
      <w:lang w:val="x-none" w:eastAsia="en-US"/>
    </w:rPr>
  </w:style>
  <w:style w:type="numbering" w:customStyle="1" w:styleId="36">
    <w:name w:val="Нет списка3"/>
    <w:next w:val="a2"/>
    <w:uiPriority w:val="99"/>
    <w:semiHidden/>
    <w:unhideWhenUsed/>
    <w:rsid w:val="00F85D6D"/>
  </w:style>
  <w:style w:type="numbering" w:customStyle="1" w:styleId="131">
    <w:name w:val="Нет списка13"/>
    <w:next w:val="a2"/>
    <w:uiPriority w:val="99"/>
    <w:semiHidden/>
    <w:unhideWhenUsed/>
    <w:rsid w:val="00F85D6D"/>
  </w:style>
  <w:style w:type="character" w:customStyle="1" w:styleId="a4">
    <w:name w:val="Абзац списка Знак"/>
    <w:aliases w:val="Варианты ответов Знак"/>
    <w:link w:val="a3"/>
    <w:uiPriority w:val="34"/>
    <w:locked/>
    <w:rsid w:val="00F85D6D"/>
    <w:rPr>
      <w:sz w:val="24"/>
      <w:szCs w:val="24"/>
    </w:rPr>
  </w:style>
  <w:style w:type="table" w:customStyle="1" w:styleId="37">
    <w:name w:val="Сетка таблицы3"/>
    <w:basedOn w:val="a1"/>
    <w:next w:val="afc"/>
    <w:uiPriority w:val="59"/>
    <w:rsid w:val="00F85D6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
    <w:basedOn w:val="a1"/>
    <w:uiPriority w:val="59"/>
    <w:rsid w:val="00F85D6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Сетка таблицы21"/>
    <w:basedOn w:val="a1"/>
    <w:uiPriority w:val="59"/>
    <w:rsid w:val="00F85D6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7B58B6"/>
  </w:style>
  <w:style w:type="character" w:customStyle="1" w:styleId="WW8Num1z0">
    <w:name w:val="WW8Num1z0"/>
    <w:rsid w:val="007B58B6"/>
  </w:style>
  <w:style w:type="character" w:customStyle="1" w:styleId="WW8Num1z1">
    <w:name w:val="WW8Num1z1"/>
    <w:rsid w:val="007B58B6"/>
  </w:style>
  <w:style w:type="character" w:customStyle="1" w:styleId="WW8Num1z2">
    <w:name w:val="WW8Num1z2"/>
    <w:rsid w:val="007B58B6"/>
  </w:style>
  <w:style w:type="character" w:customStyle="1" w:styleId="WW8Num1z3">
    <w:name w:val="WW8Num1z3"/>
    <w:rsid w:val="007B58B6"/>
  </w:style>
  <w:style w:type="character" w:customStyle="1" w:styleId="WW8Num1z4">
    <w:name w:val="WW8Num1z4"/>
    <w:rsid w:val="007B58B6"/>
  </w:style>
  <w:style w:type="character" w:customStyle="1" w:styleId="WW8Num1z5">
    <w:name w:val="WW8Num1z5"/>
    <w:rsid w:val="007B58B6"/>
  </w:style>
  <w:style w:type="character" w:customStyle="1" w:styleId="WW8Num1z6">
    <w:name w:val="WW8Num1z6"/>
    <w:rsid w:val="007B58B6"/>
  </w:style>
  <w:style w:type="character" w:customStyle="1" w:styleId="WW8Num1z7">
    <w:name w:val="WW8Num1z7"/>
    <w:rsid w:val="007B58B6"/>
  </w:style>
  <w:style w:type="character" w:customStyle="1" w:styleId="WW8Num1z8">
    <w:name w:val="WW8Num1z8"/>
    <w:rsid w:val="007B58B6"/>
  </w:style>
  <w:style w:type="character" w:customStyle="1" w:styleId="WW8Num2z0">
    <w:name w:val="WW8Num2z0"/>
    <w:rsid w:val="007B58B6"/>
    <w:rPr>
      <w:rFonts w:ascii="Times New Roman" w:hAnsi="Times New Roman" w:cs="Times New Roman"/>
      <w:sz w:val="28"/>
      <w:szCs w:val="28"/>
    </w:rPr>
  </w:style>
  <w:style w:type="character" w:customStyle="1" w:styleId="WW8Num3z0">
    <w:name w:val="WW8Num3z0"/>
    <w:rsid w:val="007B58B6"/>
    <w:rPr>
      <w:rFonts w:ascii="Times New Roman" w:hAnsi="Times New Roman" w:cs="Times New Roman"/>
      <w:sz w:val="28"/>
      <w:szCs w:val="28"/>
    </w:rPr>
  </w:style>
  <w:style w:type="character" w:customStyle="1" w:styleId="WW8Num4z0">
    <w:name w:val="WW8Num4z0"/>
    <w:rsid w:val="007B58B6"/>
  </w:style>
  <w:style w:type="character" w:customStyle="1" w:styleId="WW8Num4z1">
    <w:name w:val="WW8Num4z1"/>
    <w:rsid w:val="007B58B6"/>
    <w:rPr>
      <w:rFonts w:ascii="Times New Roman" w:hAnsi="Times New Roman" w:cs="Times New Roman"/>
      <w:sz w:val="28"/>
      <w:szCs w:val="28"/>
    </w:rPr>
  </w:style>
  <w:style w:type="character" w:customStyle="1" w:styleId="WW8Num4z2">
    <w:name w:val="WW8Num4z2"/>
    <w:rsid w:val="007B58B6"/>
  </w:style>
  <w:style w:type="character" w:customStyle="1" w:styleId="WW8Num4z3">
    <w:name w:val="WW8Num4z3"/>
    <w:rsid w:val="007B58B6"/>
  </w:style>
  <w:style w:type="character" w:customStyle="1" w:styleId="WW8Num4z4">
    <w:name w:val="WW8Num4z4"/>
    <w:rsid w:val="007B58B6"/>
  </w:style>
  <w:style w:type="character" w:customStyle="1" w:styleId="WW8Num4z5">
    <w:name w:val="WW8Num4z5"/>
    <w:rsid w:val="007B58B6"/>
  </w:style>
  <w:style w:type="character" w:customStyle="1" w:styleId="WW8Num4z6">
    <w:name w:val="WW8Num4z6"/>
    <w:rsid w:val="007B58B6"/>
  </w:style>
  <w:style w:type="character" w:customStyle="1" w:styleId="WW8Num4z7">
    <w:name w:val="WW8Num4z7"/>
    <w:rsid w:val="007B58B6"/>
  </w:style>
  <w:style w:type="character" w:customStyle="1" w:styleId="WW8Num4z8">
    <w:name w:val="WW8Num4z8"/>
    <w:rsid w:val="007B58B6"/>
  </w:style>
  <w:style w:type="character" w:customStyle="1" w:styleId="WW8Num5z0">
    <w:name w:val="WW8Num5z0"/>
    <w:rsid w:val="007B58B6"/>
    <w:rPr>
      <w:rFonts w:ascii="Times New Roman" w:hAnsi="Times New Roman" w:cs="Times New Roman"/>
      <w:sz w:val="28"/>
      <w:szCs w:val="28"/>
    </w:rPr>
  </w:style>
  <w:style w:type="character" w:customStyle="1" w:styleId="51">
    <w:name w:val="Основной шрифт абзаца5"/>
    <w:rsid w:val="007B58B6"/>
  </w:style>
  <w:style w:type="character" w:customStyle="1" w:styleId="WW8Num5z1">
    <w:name w:val="WW8Num5z1"/>
    <w:rsid w:val="007B58B6"/>
  </w:style>
  <w:style w:type="character" w:customStyle="1" w:styleId="WW8Num5z2">
    <w:name w:val="WW8Num5z2"/>
    <w:rsid w:val="007B58B6"/>
  </w:style>
  <w:style w:type="character" w:customStyle="1" w:styleId="WW8Num5z3">
    <w:name w:val="WW8Num5z3"/>
    <w:rsid w:val="007B58B6"/>
  </w:style>
  <w:style w:type="character" w:customStyle="1" w:styleId="WW8Num5z4">
    <w:name w:val="WW8Num5z4"/>
    <w:rsid w:val="007B58B6"/>
  </w:style>
  <w:style w:type="character" w:customStyle="1" w:styleId="WW8Num5z5">
    <w:name w:val="WW8Num5z5"/>
    <w:rsid w:val="007B58B6"/>
  </w:style>
  <w:style w:type="character" w:customStyle="1" w:styleId="WW8Num5z6">
    <w:name w:val="WW8Num5z6"/>
    <w:rsid w:val="007B58B6"/>
  </w:style>
  <w:style w:type="character" w:customStyle="1" w:styleId="WW8Num5z7">
    <w:name w:val="WW8Num5z7"/>
    <w:rsid w:val="007B58B6"/>
  </w:style>
  <w:style w:type="character" w:customStyle="1" w:styleId="WW8Num5z8">
    <w:name w:val="WW8Num5z8"/>
    <w:rsid w:val="007B58B6"/>
  </w:style>
  <w:style w:type="character" w:customStyle="1" w:styleId="WW8Num6z0">
    <w:name w:val="WW8Num6z0"/>
    <w:rsid w:val="007B58B6"/>
    <w:rPr>
      <w:rFonts w:ascii="Times New Roman" w:hAnsi="Times New Roman" w:cs="Times New Roman"/>
      <w:sz w:val="28"/>
      <w:szCs w:val="28"/>
    </w:rPr>
  </w:style>
  <w:style w:type="character" w:customStyle="1" w:styleId="WW8Num7z0">
    <w:name w:val="WW8Num7z0"/>
    <w:rsid w:val="007B58B6"/>
  </w:style>
  <w:style w:type="character" w:customStyle="1" w:styleId="WW8Num7z1">
    <w:name w:val="WW8Num7z1"/>
    <w:rsid w:val="007B58B6"/>
  </w:style>
  <w:style w:type="character" w:customStyle="1" w:styleId="WW8Num7z2">
    <w:name w:val="WW8Num7z2"/>
    <w:rsid w:val="007B58B6"/>
  </w:style>
  <w:style w:type="character" w:customStyle="1" w:styleId="WW8Num7z3">
    <w:name w:val="WW8Num7z3"/>
    <w:rsid w:val="007B58B6"/>
  </w:style>
  <w:style w:type="character" w:customStyle="1" w:styleId="WW8Num7z4">
    <w:name w:val="WW8Num7z4"/>
    <w:rsid w:val="007B58B6"/>
  </w:style>
  <w:style w:type="character" w:customStyle="1" w:styleId="WW8Num7z5">
    <w:name w:val="WW8Num7z5"/>
    <w:rsid w:val="007B58B6"/>
  </w:style>
  <w:style w:type="character" w:customStyle="1" w:styleId="WW8Num7z6">
    <w:name w:val="WW8Num7z6"/>
    <w:rsid w:val="007B58B6"/>
  </w:style>
  <w:style w:type="character" w:customStyle="1" w:styleId="WW8Num7z7">
    <w:name w:val="WW8Num7z7"/>
    <w:rsid w:val="007B58B6"/>
  </w:style>
  <w:style w:type="character" w:customStyle="1" w:styleId="WW8Num7z8">
    <w:name w:val="WW8Num7z8"/>
    <w:rsid w:val="007B58B6"/>
  </w:style>
  <w:style w:type="character" w:customStyle="1" w:styleId="43">
    <w:name w:val="Основной шрифт абзаца4"/>
    <w:rsid w:val="007B58B6"/>
  </w:style>
  <w:style w:type="character" w:customStyle="1" w:styleId="38">
    <w:name w:val="Основной шрифт абзаца3"/>
    <w:rsid w:val="007B58B6"/>
  </w:style>
  <w:style w:type="character" w:customStyle="1" w:styleId="WW8Num2z1">
    <w:name w:val="WW8Num2z1"/>
    <w:rsid w:val="007B58B6"/>
  </w:style>
  <w:style w:type="character" w:customStyle="1" w:styleId="WW8Num2z2">
    <w:name w:val="WW8Num2z2"/>
    <w:rsid w:val="007B58B6"/>
  </w:style>
  <w:style w:type="character" w:customStyle="1" w:styleId="WW8Num2z3">
    <w:name w:val="WW8Num2z3"/>
    <w:rsid w:val="007B58B6"/>
  </w:style>
  <w:style w:type="character" w:customStyle="1" w:styleId="WW8Num2z4">
    <w:name w:val="WW8Num2z4"/>
    <w:rsid w:val="007B58B6"/>
  </w:style>
  <w:style w:type="character" w:customStyle="1" w:styleId="WW8Num2z5">
    <w:name w:val="WW8Num2z5"/>
    <w:rsid w:val="007B58B6"/>
  </w:style>
  <w:style w:type="character" w:customStyle="1" w:styleId="WW8Num2z6">
    <w:name w:val="WW8Num2z6"/>
    <w:rsid w:val="007B58B6"/>
  </w:style>
  <w:style w:type="character" w:customStyle="1" w:styleId="WW8Num2z7">
    <w:name w:val="WW8Num2z7"/>
    <w:rsid w:val="007B58B6"/>
  </w:style>
  <w:style w:type="character" w:customStyle="1" w:styleId="WW8Num2z8">
    <w:name w:val="WW8Num2z8"/>
    <w:rsid w:val="007B58B6"/>
  </w:style>
  <w:style w:type="character" w:customStyle="1" w:styleId="WW8Num8z0">
    <w:name w:val="WW8Num8z0"/>
    <w:rsid w:val="007B58B6"/>
    <w:rPr>
      <w:rFonts w:ascii="Symbol" w:hAnsi="Symbol" w:cs="Symbol"/>
    </w:rPr>
  </w:style>
  <w:style w:type="character" w:customStyle="1" w:styleId="WW8Num9z0">
    <w:name w:val="WW8Num9z0"/>
    <w:rsid w:val="007B58B6"/>
    <w:rPr>
      <w:rFonts w:ascii="Symbol" w:hAnsi="Symbol" w:cs="Symbol"/>
    </w:rPr>
  </w:style>
  <w:style w:type="character" w:customStyle="1" w:styleId="WW8Num9z1">
    <w:name w:val="WW8Num9z1"/>
    <w:rsid w:val="007B58B6"/>
    <w:rPr>
      <w:rFonts w:ascii="Courier New" w:hAnsi="Courier New" w:cs="Courier New"/>
    </w:rPr>
  </w:style>
  <w:style w:type="character" w:customStyle="1" w:styleId="WW8Num9z2">
    <w:name w:val="WW8Num9z2"/>
    <w:rsid w:val="007B58B6"/>
    <w:rPr>
      <w:rFonts w:ascii="Wingdings" w:hAnsi="Wingdings" w:cs="Wingdings"/>
    </w:rPr>
  </w:style>
  <w:style w:type="character" w:customStyle="1" w:styleId="WW8Num9z3">
    <w:name w:val="WW8Num9z3"/>
    <w:rsid w:val="007B58B6"/>
    <w:rPr>
      <w:rFonts w:ascii="Symbol" w:hAnsi="Symbol" w:cs="Symbol"/>
    </w:rPr>
  </w:style>
  <w:style w:type="character" w:customStyle="1" w:styleId="WW8Num10z0">
    <w:name w:val="WW8Num10z0"/>
    <w:rsid w:val="007B58B6"/>
  </w:style>
  <w:style w:type="character" w:customStyle="1" w:styleId="WW8Num11z0">
    <w:name w:val="WW8Num11z0"/>
    <w:rsid w:val="007B58B6"/>
    <w:rPr>
      <w:rFonts w:ascii="Symbol" w:hAnsi="Symbol" w:cs="Symbol"/>
    </w:rPr>
  </w:style>
  <w:style w:type="character" w:customStyle="1" w:styleId="WW8Num11z1">
    <w:name w:val="WW8Num11z1"/>
    <w:rsid w:val="007B58B6"/>
    <w:rPr>
      <w:rFonts w:ascii="Courier New" w:hAnsi="Courier New" w:cs="Courier New"/>
    </w:rPr>
  </w:style>
  <w:style w:type="character" w:customStyle="1" w:styleId="WW8Num11z2">
    <w:name w:val="WW8Num11z2"/>
    <w:rsid w:val="007B58B6"/>
    <w:rPr>
      <w:rFonts w:ascii="Wingdings" w:hAnsi="Wingdings" w:cs="Wingdings"/>
    </w:rPr>
  </w:style>
  <w:style w:type="character" w:customStyle="1" w:styleId="WW8Num12z0">
    <w:name w:val="WW8Num12z0"/>
    <w:rsid w:val="007B58B6"/>
    <w:rPr>
      <w:rFonts w:ascii="Symbol" w:hAnsi="Symbol" w:cs="Symbol"/>
    </w:rPr>
  </w:style>
  <w:style w:type="character" w:customStyle="1" w:styleId="WW8Num12z1">
    <w:name w:val="WW8Num12z1"/>
    <w:rsid w:val="007B58B6"/>
    <w:rPr>
      <w:rFonts w:ascii="Courier New" w:hAnsi="Courier New" w:cs="Courier New"/>
    </w:rPr>
  </w:style>
  <w:style w:type="character" w:customStyle="1" w:styleId="WW8Num12z2">
    <w:name w:val="WW8Num12z2"/>
    <w:rsid w:val="007B58B6"/>
    <w:rPr>
      <w:rFonts w:ascii="Wingdings" w:hAnsi="Wingdings" w:cs="Wingdings"/>
    </w:rPr>
  </w:style>
  <w:style w:type="character" w:customStyle="1" w:styleId="WW8Num12z3">
    <w:name w:val="WW8Num12z3"/>
    <w:rsid w:val="007B58B6"/>
    <w:rPr>
      <w:rFonts w:ascii="Symbol" w:hAnsi="Symbol" w:cs="Symbol"/>
    </w:rPr>
  </w:style>
  <w:style w:type="character" w:customStyle="1" w:styleId="WW8Num13z0">
    <w:name w:val="WW8Num13z0"/>
    <w:rsid w:val="007B58B6"/>
    <w:rPr>
      <w:rFonts w:ascii="Symbol" w:hAnsi="Symbol" w:cs="Symbol"/>
    </w:rPr>
  </w:style>
  <w:style w:type="character" w:customStyle="1" w:styleId="WW8Num13z1">
    <w:name w:val="WW8Num13z1"/>
    <w:rsid w:val="007B58B6"/>
    <w:rPr>
      <w:rFonts w:ascii="Courier New" w:hAnsi="Courier New" w:cs="Courier New"/>
    </w:rPr>
  </w:style>
  <w:style w:type="character" w:customStyle="1" w:styleId="WW8Num13z2">
    <w:name w:val="WW8Num13z2"/>
    <w:rsid w:val="007B58B6"/>
    <w:rPr>
      <w:rFonts w:ascii="Wingdings" w:hAnsi="Wingdings" w:cs="Wingdings"/>
    </w:rPr>
  </w:style>
  <w:style w:type="character" w:customStyle="1" w:styleId="WW8Num13z3">
    <w:name w:val="WW8Num13z3"/>
    <w:rsid w:val="007B58B6"/>
    <w:rPr>
      <w:rFonts w:ascii="Symbol" w:hAnsi="Symbol" w:cs="Symbol"/>
    </w:rPr>
  </w:style>
  <w:style w:type="character" w:customStyle="1" w:styleId="WW8Num14z0">
    <w:name w:val="WW8Num14z0"/>
    <w:rsid w:val="007B58B6"/>
  </w:style>
  <w:style w:type="character" w:customStyle="1" w:styleId="WW8Num14z1">
    <w:name w:val="WW8Num14z1"/>
    <w:rsid w:val="007B58B6"/>
  </w:style>
  <w:style w:type="character" w:customStyle="1" w:styleId="WW8Num14z2">
    <w:name w:val="WW8Num14z2"/>
    <w:rsid w:val="007B58B6"/>
  </w:style>
  <w:style w:type="character" w:customStyle="1" w:styleId="WW8Num14z3">
    <w:name w:val="WW8Num14z3"/>
    <w:rsid w:val="007B58B6"/>
  </w:style>
  <w:style w:type="character" w:customStyle="1" w:styleId="WW8Num14z4">
    <w:name w:val="WW8Num14z4"/>
    <w:rsid w:val="007B58B6"/>
  </w:style>
  <w:style w:type="character" w:customStyle="1" w:styleId="WW8Num14z5">
    <w:name w:val="WW8Num14z5"/>
    <w:rsid w:val="007B58B6"/>
  </w:style>
  <w:style w:type="character" w:customStyle="1" w:styleId="WW8Num14z6">
    <w:name w:val="WW8Num14z6"/>
    <w:rsid w:val="007B58B6"/>
  </w:style>
  <w:style w:type="character" w:customStyle="1" w:styleId="WW8Num14z7">
    <w:name w:val="WW8Num14z7"/>
    <w:rsid w:val="007B58B6"/>
  </w:style>
  <w:style w:type="character" w:customStyle="1" w:styleId="WW8Num14z8">
    <w:name w:val="WW8Num14z8"/>
    <w:rsid w:val="007B58B6"/>
  </w:style>
  <w:style w:type="character" w:customStyle="1" w:styleId="WW8Num15z0">
    <w:name w:val="WW8Num15z0"/>
    <w:rsid w:val="007B58B6"/>
  </w:style>
  <w:style w:type="character" w:customStyle="1" w:styleId="WW8Num15z1">
    <w:name w:val="WW8Num15z1"/>
    <w:rsid w:val="007B58B6"/>
  </w:style>
  <w:style w:type="character" w:customStyle="1" w:styleId="WW8Num15z2">
    <w:name w:val="WW8Num15z2"/>
    <w:rsid w:val="007B58B6"/>
  </w:style>
  <w:style w:type="character" w:customStyle="1" w:styleId="WW8Num15z3">
    <w:name w:val="WW8Num15z3"/>
    <w:rsid w:val="007B58B6"/>
  </w:style>
  <w:style w:type="character" w:customStyle="1" w:styleId="WW8Num15z4">
    <w:name w:val="WW8Num15z4"/>
    <w:rsid w:val="007B58B6"/>
  </w:style>
  <w:style w:type="character" w:customStyle="1" w:styleId="WW8Num15z5">
    <w:name w:val="WW8Num15z5"/>
    <w:rsid w:val="007B58B6"/>
  </w:style>
  <w:style w:type="character" w:customStyle="1" w:styleId="WW8Num15z6">
    <w:name w:val="WW8Num15z6"/>
    <w:rsid w:val="007B58B6"/>
  </w:style>
  <w:style w:type="character" w:customStyle="1" w:styleId="WW8Num15z7">
    <w:name w:val="WW8Num15z7"/>
    <w:rsid w:val="007B58B6"/>
  </w:style>
  <w:style w:type="character" w:customStyle="1" w:styleId="WW8Num15z8">
    <w:name w:val="WW8Num15z8"/>
    <w:rsid w:val="007B58B6"/>
  </w:style>
  <w:style w:type="character" w:customStyle="1" w:styleId="WW8Num16z0">
    <w:name w:val="WW8Num16z0"/>
    <w:rsid w:val="007B58B6"/>
  </w:style>
  <w:style w:type="character" w:customStyle="1" w:styleId="WW8Num16z1">
    <w:name w:val="WW8Num16z1"/>
    <w:rsid w:val="007B58B6"/>
  </w:style>
  <w:style w:type="character" w:customStyle="1" w:styleId="WW8Num16z2">
    <w:name w:val="WW8Num16z2"/>
    <w:rsid w:val="007B58B6"/>
  </w:style>
  <w:style w:type="character" w:customStyle="1" w:styleId="WW8Num16z3">
    <w:name w:val="WW8Num16z3"/>
    <w:rsid w:val="007B58B6"/>
  </w:style>
  <w:style w:type="character" w:customStyle="1" w:styleId="WW8Num16z4">
    <w:name w:val="WW8Num16z4"/>
    <w:rsid w:val="007B58B6"/>
  </w:style>
  <w:style w:type="character" w:customStyle="1" w:styleId="WW8Num16z5">
    <w:name w:val="WW8Num16z5"/>
    <w:rsid w:val="007B58B6"/>
  </w:style>
  <w:style w:type="character" w:customStyle="1" w:styleId="WW8Num16z6">
    <w:name w:val="WW8Num16z6"/>
    <w:rsid w:val="007B58B6"/>
  </w:style>
  <w:style w:type="character" w:customStyle="1" w:styleId="WW8Num16z7">
    <w:name w:val="WW8Num16z7"/>
    <w:rsid w:val="007B58B6"/>
  </w:style>
  <w:style w:type="character" w:customStyle="1" w:styleId="WW8Num16z8">
    <w:name w:val="WW8Num16z8"/>
    <w:rsid w:val="007B58B6"/>
  </w:style>
  <w:style w:type="character" w:customStyle="1" w:styleId="WW8Num17z0">
    <w:name w:val="WW8Num17z0"/>
    <w:rsid w:val="007B58B6"/>
  </w:style>
  <w:style w:type="character" w:customStyle="1" w:styleId="WW8Num18z0">
    <w:name w:val="WW8Num18z0"/>
    <w:rsid w:val="007B58B6"/>
  </w:style>
  <w:style w:type="character" w:customStyle="1" w:styleId="WW8Num19z0">
    <w:name w:val="WW8Num19z0"/>
    <w:rsid w:val="007B58B6"/>
  </w:style>
  <w:style w:type="character" w:customStyle="1" w:styleId="WW8Num19z1">
    <w:name w:val="WW8Num19z1"/>
    <w:rsid w:val="007B58B6"/>
  </w:style>
  <w:style w:type="character" w:customStyle="1" w:styleId="WW8Num19z2">
    <w:name w:val="WW8Num19z2"/>
    <w:rsid w:val="007B58B6"/>
  </w:style>
  <w:style w:type="character" w:customStyle="1" w:styleId="WW8Num19z3">
    <w:name w:val="WW8Num19z3"/>
    <w:rsid w:val="007B58B6"/>
  </w:style>
  <w:style w:type="character" w:customStyle="1" w:styleId="WW8Num19z4">
    <w:name w:val="WW8Num19z4"/>
    <w:rsid w:val="007B58B6"/>
  </w:style>
  <w:style w:type="character" w:customStyle="1" w:styleId="WW8Num19z5">
    <w:name w:val="WW8Num19z5"/>
    <w:rsid w:val="007B58B6"/>
  </w:style>
  <w:style w:type="character" w:customStyle="1" w:styleId="WW8Num19z6">
    <w:name w:val="WW8Num19z6"/>
    <w:rsid w:val="007B58B6"/>
  </w:style>
  <w:style w:type="character" w:customStyle="1" w:styleId="WW8Num19z7">
    <w:name w:val="WW8Num19z7"/>
    <w:rsid w:val="007B58B6"/>
  </w:style>
  <w:style w:type="character" w:customStyle="1" w:styleId="WW8Num19z8">
    <w:name w:val="WW8Num19z8"/>
    <w:rsid w:val="007B58B6"/>
  </w:style>
  <w:style w:type="character" w:customStyle="1" w:styleId="WW8Num20z0">
    <w:name w:val="WW8Num20z0"/>
    <w:rsid w:val="007B58B6"/>
  </w:style>
  <w:style w:type="character" w:customStyle="1" w:styleId="WW8Num21z0">
    <w:name w:val="WW8Num21z0"/>
    <w:rsid w:val="007B58B6"/>
  </w:style>
  <w:style w:type="character" w:customStyle="1" w:styleId="WW8Num21z1">
    <w:name w:val="WW8Num21z1"/>
    <w:rsid w:val="007B58B6"/>
  </w:style>
  <w:style w:type="character" w:customStyle="1" w:styleId="WW8Num21z2">
    <w:name w:val="WW8Num21z2"/>
    <w:rsid w:val="007B58B6"/>
  </w:style>
  <w:style w:type="character" w:customStyle="1" w:styleId="WW8Num21z3">
    <w:name w:val="WW8Num21z3"/>
    <w:rsid w:val="007B58B6"/>
  </w:style>
  <w:style w:type="character" w:customStyle="1" w:styleId="WW8Num21z4">
    <w:name w:val="WW8Num21z4"/>
    <w:rsid w:val="007B58B6"/>
  </w:style>
  <w:style w:type="character" w:customStyle="1" w:styleId="WW8Num21z5">
    <w:name w:val="WW8Num21z5"/>
    <w:rsid w:val="007B58B6"/>
  </w:style>
  <w:style w:type="character" w:customStyle="1" w:styleId="WW8Num21z6">
    <w:name w:val="WW8Num21z6"/>
    <w:rsid w:val="007B58B6"/>
  </w:style>
  <w:style w:type="character" w:customStyle="1" w:styleId="WW8Num21z7">
    <w:name w:val="WW8Num21z7"/>
    <w:rsid w:val="007B58B6"/>
  </w:style>
  <w:style w:type="character" w:customStyle="1" w:styleId="WW8Num21z8">
    <w:name w:val="WW8Num21z8"/>
    <w:rsid w:val="007B58B6"/>
  </w:style>
  <w:style w:type="character" w:customStyle="1" w:styleId="WW8Num22z0">
    <w:name w:val="WW8Num22z0"/>
    <w:rsid w:val="007B58B6"/>
    <w:rPr>
      <w:rFonts w:ascii="Symbol" w:hAnsi="Symbol" w:cs="Symbol"/>
    </w:rPr>
  </w:style>
  <w:style w:type="character" w:customStyle="1" w:styleId="WW8Num22z1">
    <w:name w:val="WW8Num22z1"/>
    <w:rsid w:val="007B58B6"/>
    <w:rPr>
      <w:rFonts w:ascii="Courier New" w:hAnsi="Courier New" w:cs="Courier New"/>
    </w:rPr>
  </w:style>
  <w:style w:type="character" w:customStyle="1" w:styleId="WW8Num22z2">
    <w:name w:val="WW8Num22z2"/>
    <w:rsid w:val="007B58B6"/>
    <w:rPr>
      <w:rFonts w:ascii="Wingdings" w:hAnsi="Wingdings" w:cs="Wingdings"/>
    </w:rPr>
  </w:style>
  <w:style w:type="character" w:customStyle="1" w:styleId="WW8Num22z3">
    <w:name w:val="WW8Num22z3"/>
    <w:rsid w:val="007B58B6"/>
    <w:rPr>
      <w:rFonts w:ascii="Symbol" w:hAnsi="Symbol" w:cs="Symbol"/>
    </w:rPr>
  </w:style>
  <w:style w:type="character" w:customStyle="1" w:styleId="WW8Num23z0">
    <w:name w:val="WW8Num23z0"/>
    <w:rsid w:val="007B58B6"/>
    <w:rPr>
      <w:rFonts w:ascii="Times New Roman" w:hAnsi="Times New Roman" w:cs="Times New Roman"/>
      <w:sz w:val="28"/>
      <w:szCs w:val="28"/>
    </w:rPr>
  </w:style>
  <w:style w:type="character" w:customStyle="1" w:styleId="WW8Num24z0">
    <w:name w:val="WW8Num24z0"/>
    <w:rsid w:val="007B58B6"/>
    <w:rPr>
      <w:rFonts w:ascii="Symbol" w:eastAsia="Times New Roman" w:hAnsi="Symbol" w:cs="Times New Roman"/>
    </w:rPr>
  </w:style>
  <w:style w:type="character" w:customStyle="1" w:styleId="WW8Num24z1">
    <w:name w:val="WW8Num24z1"/>
    <w:rsid w:val="007B58B6"/>
    <w:rPr>
      <w:rFonts w:ascii="Courier New" w:hAnsi="Courier New" w:cs="Courier New"/>
    </w:rPr>
  </w:style>
  <w:style w:type="character" w:customStyle="1" w:styleId="WW8Num24z2">
    <w:name w:val="WW8Num24z2"/>
    <w:rsid w:val="007B58B6"/>
    <w:rPr>
      <w:rFonts w:ascii="Wingdings" w:hAnsi="Wingdings" w:cs="Wingdings"/>
    </w:rPr>
  </w:style>
  <w:style w:type="character" w:customStyle="1" w:styleId="WW8Num24z3">
    <w:name w:val="WW8Num24z3"/>
    <w:rsid w:val="007B58B6"/>
    <w:rPr>
      <w:rFonts w:ascii="Symbol" w:hAnsi="Symbol" w:cs="Symbol"/>
    </w:rPr>
  </w:style>
  <w:style w:type="character" w:customStyle="1" w:styleId="WW8Num25z0">
    <w:name w:val="WW8Num25z0"/>
    <w:rsid w:val="007B58B6"/>
  </w:style>
  <w:style w:type="character" w:customStyle="1" w:styleId="WW8Num25z1">
    <w:name w:val="WW8Num25z1"/>
    <w:rsid w:val="007B58B6"/>
  </w:style>
  <w:style w:type="character" w:customStyle="1" w:styleId="WW8Num25z2">
    <w:name w:val="WW8Num25z2"/>
    <w:rsid w:val="007B58B6"/>
  </w:style>
  <w:style w:type="character" w:customStyle="1" w:styleId="WW8Num25z3">
    <w:name w:val="WW8Num25z3"/>
    <w:rsid w:val="007B58B6"/>
  </w:style>
  <w:style w:type="character" w:customStyle="1" w:styleId="WW8Num25z4">
    <w:name w:val="WW8Num25z4"/>
    <w:rsid w:val="007B58B6"/>
  </w:style>
  <w:style w:type="character" w:customStyle="1" w:styleId="WW8Num25z5">
    <w:name w:val="WW8Num25z5"/>
    <w:rsid w:val="007B58B6"/>
  </w:style>
  <w:style w:type="character" w:customStyle="1" w:styleId="WW8Num25z6">
    <w:name w:val="WW8Num25z6"/>
    <w:rsid w:val="007B58B6"/>
  </w:style>
  <w:style w:type="character" w:customStyle="1" w:styleId="WW8Num25z7">
    <w:name w:val="WW8Num25z7"/>
    <w:rsid w:val="007B58B6"/>
  </w:style>
  <w:style w:type="character" w:customStyle="1" w:styleId="WW8Num25z8">
    <w:name w:val="WW8Num25z8"/>
    <w:rsid w:val="007B58B6"/>
  </w:style>
  <w:style w:type="character" w:customStyle="1" w:styleId="WW8Num26z0">
    <w:name w:val="WW8Num26z0"/>
    <w:rsid w:val="007B58B6"/>
  </w:style>
  <w:style w:type="character" w:customStyle="1" w:styleId="WW8Num27z0">
    <w:name w:val="WW8Num27z0"/>
    <w:rsid w:val="007B58B6"/>
  </w:style>
  <w:style w:type="character" w:customStyle="1" w:styleId="WW8Num27z1">
    <w:name w:val="WW8Num27z1"/>
    <w:rsid w:val="007B58B6"/>
  </w:style>
  <w:style w:type="character" w:customStyle="1" w:styleId="WW8Num27z2">
    <w:name w:val="WW8Num27z2"/>
    <w:rsid w:val="007B58B6"/>
  </w:style>
  <w:style w:type="character" w:customStyle="1" w:styleId="WW8Num27z3">
    <w:name w:val="WW8Num27z3"/>
    <w:rsid w:val="007B58B6"/>
  </w:style>
  <w:style w:type="character" w:customStyle="1" w:styleId="WW8Num27z4">
    <w:name w:val="WW8Num27z4"/>
    <w:rsid w:val="007B58B6"/>
  </w:style>
  <w:style w:type="character" w:customStyle="1" w:styleId="WW8Num27z5">
    <w:name w:val="WW8Num27z5"/>
    <w:rsid w:val="007B58B6"/>
  </w:style>
  <w:style w:type="character" w:customStyle="1" w:styleId="WW8Num27z6">
    <w:name w:val="WW8Num27z6"/>
    <w:rsid w:val="007B58B6"/>
  </w:style>
  <w:style w:type="character" w:customStyle="1" w:styleId="WW8Num27z7">
    <w:name w:val="WW8Num27z7"/>
    <w:rsid w:val="007B58B6"/>
  </w:style>
  <w:style w:type="character" w:customStyle="1" w:styleId="WW8Num27z8">
    <w:name w:val="WW8Num27z8"/>
    <w:rsid w:val="007B58B6"/>
  </w:style>
  <w:style w:type="character" w:customStyle="1" w:styleId="WW8Num28z0">
    <w:name w:val="WW8Num28z0"/>
    <w:rsid w:val="007B58B6"/>
    <w:rPr>
      <w:rFonts w:ascii="Times New Roman" w:hAnsi="Times New Roman" w:cs="Times New Roman"/>
      <w:sz w:val="28"/>
      <w:szCs w:val="28"/>
    </w:rPr>
  </w:style>
  <w:style w:type="character" w:customStyle="1" w:styleId="WW8Num29z0">
    <w:name w:val="WW8Num29z0"/>
    <w:rsid w:val="007B58B6"/>
  </w:style>
  <w:style w:type="character" w:customStyle="1" w:styleId="WW8Num30z0">
    <w:name w:val="WW8Num30z0"/>
    <w:rsid w:val="007B58B6"/>
  </w:style>
  <w:style w:type="character" w:customStyle="1" w:styleId="WW8Num31z0">
    <w:name w:val="WW8Num31z0"/>
    <w:rsid w:val="007B58B6"/>
  </w:style>
  <w:style w:type="character" w:customStyle="1" w:styleId="WW8Num31z1">
    <w:name w:val="WW8Num31z1"/>
    <w:rsid w:val="007B58B6"/>
  </w:style>
  <w:style w:type="character" w:customStyle="1" w:styleId="WW8Num31z2">
    <w:name w:val="WW8Num31z2"/>
    <w:rsid w:val="007B58B6"/>
  </w:style>
  <w:style w:type="character" w:customStyle="1" w:styleId="WW8Num31z3">
    <w:name w:val="WW8Num31z3"/>
    <w:rsid w:val="007B58B6"/>
  </w:style>
  <w:style w:type="character" w:customStyle="1" w:styleId="WW8Num31z4">
    <w:name w:val="WW8Num31z4"/>
    <w:rsid w:val="007B58B6"/>
  </w:style>
  <w:style w:type="character" w:customStyle="1" w:styleId="WW8Num31z5">
    <w:name w:val="WW8Num31z5"/>
    <w:rsid w:val="007B58B6"/>
  </w:style>
  <w:style w:type="character" w:customStyle="1" w:styleId="WW8Num31z6">
    <w:name w:val="WW8Num31z6"/>
    <w:rsid w:val="007B58B6"/>
  </w:style>
  <w:style w:type="character" w:customStyle="1" w:styleId="WW8Num31z7">
    <w:name w:val="WW8Num31z7"/>
    <w:rsid w:val="007B58B6"/>
  </w:style>
  <w:style w:type="character" w:customStyle="1" w:styleId="WW8Num31z8">
    <w:name w:val="WW8Num31z8"/>
    <w:rsid w:val="007B58B6"/>
  </w:style>
  <w:style w:type="character" w:customStyle="1" w:styleId="WW8Num32z0">
    <w:name w:val="WW8Num32z0"/>
    <w:rsid w:val="007B58B6"/>
  </w:style>
  <w:style w:type="character" w:customStyle="1" w:styleId="WW8Num32z1">
    <w:name w:val="WW8Num32z1"/>
    <w:rsid w:val="007B58B6"/>
  </w:style>
  <w:style w:type="character" w:customStyle="1" w:styleId="WW8NumSt2z0">
    <w:name w:val="WW8NumSt2z0"/>
    <w:rsid w:val="007B58B6"/>
    <w:rPr>
      <w:rFonts w:ascii="Calibri" w:hAnsi="Calibri" w:cs="Calibri"/>
    </w:rPr>
  </w:style>
  <w:style w:type="character" w:customStyle="1" w:styleId="WW8NumSt3z0">
    <w:name w:val="WW8NumSt3z0"/>
    <w:rsid w:val="007B58B6"/>
    <w:rPr>
      <w:rFonts w:ascii="Calibri" w:hAnsi="Calibri" w:cs="Calibri"/>
    </w:rPr>
  </w:style>
  <w:style w:type="character" w:customStyle="1" w:styleId="WW8NumSt4z0">
    <w:name w:val="WW8NumSt4z0"/>
    <w:rsid w:val="007B58B6"/>
    <w:rPr>
      <w:rFonts w:ascii="Calibri" w:hAnsi="Calibri" w:cs="Calibri"/>
    </w:rPr>
  </w:style>
  <w:style w:type="character" w:customStyle="1" w:styleId="27">
    <w:name w:val="Основной шрифт абзаца2"/>
    <w:rsid w:val="007B58B6"/>
  </w:style>
  <w:style w:type="character" w:customStyle="1" w:styleId="FontStyle36">
    <w:name w:val="Font Style36"/>
    <w:rsid w:val="007B58B6"/>
    <w:rPr>
      <w:rFonts w:ascii="Calibri" w:hAnsi="Calibri" w:cs="Calibri"/>
      <w:b/>
      <w:bCs/>
      <w:sz w:val="20"/>
      <w:szCs w:val="20"/>
    </w:rPr>
  </w:style>
  <w:style w:type="character" w:customStyle="1" w:styleId="FontStyle39">
    <w:name w:val="Font Style39"/>
    <w:rsid w:val="007B58B6"/>
    <w:rPr>
      <w:rFonts w:ascii="Calibri" w:hAnsi="Calibri" w:cs="Calibri"/>
      <w:sz w:val="20"/>
      <w:szCs w:val="20"/>
    </w:rPr>
  </w:style>
  <w:style w:type="character" w:customStyle="1" w:styleId="FontStyle11">
    <w:name w:val="Font Style11"/>
    <w:rsid w:val="007B58B6"/>
    <w:rPr>
      <w:rFonts w:ascii="Times New Roman" w:hAnsi="Times New Roman" w:cs="Times New Roman"/>
      <w:sz w:val="26"/>
      <w:szCs w:val="26"/>
    </w:rPr>
  </w:style>
  <w:style w:type="character" w:customStyle="1" w:styleId="FontStyle37">
    <w:name w:val="Font Style37"/>
    <w:rsid w:val="007B58B6"/>
    <w:rPr>
      <w:rFonts w:ascii="Courier New" w:hAnsi="Courier New" w:cs="Courier New"/>
      <w:sz w:val="18"/>
      <w:szCs w:val="18"/>
    </w:rPr>
  </w:style>
  <w:style w:type="character" w:customStyle="1" w:styleId="FontStyle38">
    <w:name w:val="Font Style38"/>
    <w:rsid w:val="007B58B6"/>
    <w:rPr>
      <w:rFonts w:ascii="Courier New" w:hAnsi="Courier New" w:cs="Courier New"/>
      <w:sz w:val="14"/>
      <w:szCs w:val="14"/>
    </w:rPr>
  </w:style>
  <w:style w:type="character" w:customStyle="1" w:styleId="WW8Num3z1">
    <w:name w:val="WW8Num3z1"/>
    <w:rsid w:val="007B58B6"/>
  </w:style>
  <w:style w:type="character" w:customStyle="1" w:styleId="WW8Num3z2">
    <w:name w:val="WW8Num3z2"/>
    <w:rsid w:val="007B58B6"/>
  </w:style>
  <w:style w:type="character" w:customStyle="1" w:styleId="WW8Num3z3">
    <w:name w:val="WW8Num3z3"/>
    <w:rsid w:val="007B58B6"/>
  </w:style>
  <w:style w:type="character" w:customStyle="1" w:styleId="WW8Num3z4">
    <w:name w:val="WW8Num3z4"/>
    <w:rsid w:val="007B58B6"/>
  </w:style>
  <w:style w:type="character" w:customStyle="1" w:styleId="WW8Num3z5">
    <w:name w:val="WW8Num3z5"/>
    <w:rsid w:val="007B58B6"/>
  </w:style>
  <w:style w:type="character" w:customStyle="1" w:styleId="WW8Num3z6">
    <w:name w:val="WW8Num3z6"/>
    <w:rsid w:val="007B58B6"/>
  </w:style>
  <w:style w:type="character" w:customStyle="1" w:styleId="WW8Num3z7">
    <w:name w:val="WW8Num3z7"/>
    <w:rsid w:val="007B58B6"/>
  </w:style>
  <w:style w:type="character" w:customStyle="1" w:styleId="WW8Num3z8">
    <w:name w:val="WW8Num3z8"/>
    <w:rsid w:val="007B58B6"/>
  </w:style>
  <w:style w:type="character" w:customStyle="1" w:styleId="WW8Num6z1">
    <w:name w:val="WW8Num6z1"/>
    <w:rsid w:val="007B58B6"/>
    <w:rPr>
      <w:rFonts w:ascii="Courier New" w:hAnsi="Courier New" w:cs="Courier New"/>
    </w:rPr>
  </w:style>
  <w:style w:type="character" w:customStyle="1" w:styleId="WW8Num6z2">
    <w:name w:val="WW8Num6z2"/>
    <w:rsid w:val="007B58B6"/>
    <w:rPr>
      <w:rFonts w:ascii="Wingdings" w:hAnsi="Wingdings" w:cs="Wingdings"/>
    </w:rPr>
  </w:style>
  <w:style w:type="character" w:customStyle="1" w:styleId="WW8Num8z1">
    <w:name w:val="WW8Num8z1"/>
    <w:rsid w:val="007B58B6"/>
  </w:style>
  <w:style w:type="character" w:customStyle="1" w:styleId="WW8Num8z2">
    <w:name w:val="WW8Num8z2"/>
    <w:rsid w:val="007B58B6"/>
  </w:style>
  <w:style w:type="character" w:customStyle="1" w:styleId="WW8Num8z3">
    <w:name w:val="WW8Num8z3"/>
    <w:rsid w:val="007B58B6"/>
  </w:style>
  <w:style w:type="character" w:customStyle="1" w:styleId="WW8Num8z4">
    <w:name w:val="WW8Num8z4"/>
    <w:rsid w:val="007B58B6"/>
  </w:style>
  <w:style w:type="character" w:customStyle="1" w:styleId="WW8Num8z5">
    <w:name w:val="WW8Num8z5"/>
    <w:rsid w:val="007B58B6"/>
  </w:style>
  <w:style w:type="character" w:customStyle="1" w:styleId="WW8Num8z6">
    <w:name w:val="WW8Num8z6"/>
    <w:rsid w:val="007B58B6"/>
  </w:style>
  <w:style w:type="character" w:customStyle="1" w:styleId="WW8Num8z7">
    <w:name w:val="WW8Num8z7"/>
    <w:rsid w:val="007B58B6"/>
  </w:style>
  <w:style w:type="character" w:customStyle="1" w:styleId="WW8Num8z8">
    <w:name w:val="WW8Num8z8"/>
    <w:rsid w:val="007B58B6"/>
  </w:style>
  <w:style w:type="character" w:customStyle="1" w:styleId="WW8Num9z4">
    <w:name w:val="WW8Num9z4"/>
    <w:rsid w:val="007B58B6"/>
  </w:style>
  <w:style w:type="character" w:customStyle="1" w:styleId="WW8Num9z5">
    <w:name w:val="WW8Num9z5"/>
    <w:rsid w:val="007B58B6"/>
  </w:style>
  <w:style w:type="character" w:customStyle="1" w:styleId="WW8Num9z6">
    <w:name w:val="WW8Num9z6"/>
    <w:rsid w:val="007B58B6"/>
  </w:style>
  <w:style w:type="character" w:customStyle="1" w:styleId="WW8Num9z7">
    <w:name w:val="WW8Num9z7"/>
    <w:rsid w:val="007B58B6"/>
  </w:style>
  <w:style w:type="character" w:customStyle="1" w:styleId="WW8Num9z8">
    <w:name w:val="WW8Num9z8"/>
    <w:rsid w:val="007B58B6"/>
  </w:style>
  <w:style w:type="character" w:customStyle="1" w:styleId="WW8Num10z1">
    <w:name w:val="WW8Num10z1"/>
    <w:rsid w:val="007B58B6"/>
  </w:style>
  <w:style w:type="character" w:customStyle="1" w:styleId="WW8Num10z2">
    <w:name w:val="WW8Num10z2"/>
    <w:rsid w:val="007B58B6"/>
  </w:style>
  <w:style w:type="character" w:customStyle="1" w:styleId="WW8Num10z3">
    <w:name w:val="WW8Num10z3"/>
    <w:rsid w:val="007B58B6"/>
  </w:style>
  <w:style w:type="character" w:customStyle="1" w:styleId="WW8Num10z4">
    <w:name w:val="WW8Num10z4"/>
    <w:rsid w:val="007B58B6"/>
  </w:style>
  <w:style w:type="character" w:customStyle="1" w:styleId="WW8Num10z5">
    <w:name w:val="WW8Num10z5"/>
    <w:rsid w:val="007B58B6"/>
  </w:style>
  <w:style w:type="character" w:customStyle="1" w:styleId="WW8Num10z6">
    <w:name w:val="WW8Num10z6"/>
    <w:rsid w:val="007B58B6"/>
  </w:style>
  <w:style w:type="character" w:customStyle="1" w:styleId="WW8Num10z7">
    <w:name w:val="WW8Num10z7"/>
    <w:rsid w:val="007B58B6"/>
  </w:style>
  <w:style w:type="character" w:customStyle="1" w:styleId="WW8Num10z8">
    <w:name w:val="WW8Num10z8"/>
    <w:rsid w:val="007B58B6"/>
  </w:style>
  <w:style w:type="character" w:customStyle="1" w:styleId="WW8Num11z3">
    <w:name w:val="WW8Num11z3"/>
    <w:rsid w:val="007B58B6"/>
  </w:style>
  <w:style w:type="character" w:customStyle="1" w:styleId="WW8Num11z4">
    <w:name w:val="WW8Num11z4"/>
    <w:rsid w:val="007B58B6"/>
  </w:style>
  <w:style w:type="character" w:customStyle="1" w:styleId="WW8Num11z5">
    <w:name w:val="WW8Num11z5"/>
    <w:rsid w:val="007B58B6"/>
  </w:style>
  <w:style w:type="character" w:customStyle="1" w:styleId="WW8Num11z6">
    <w:name w:val="WW8Num11z6"/>
    <w:rsid w:val="007B58B6"/>
  </w:style>
  <w:style w:type="character" w:customStyle="1" w:styleId="WW8Num11z7">
    <w:name w:val="WW8Num11z7"/>
    <w:rsid w:val="007B58B6"/>
  </w:style>
  <w:style w:type="character" w:customStyle="1" w:styleId="WW8Num11z8">
    <w:name w:val="WW8Num11z8"/>
    <w:rsid w:val="007B58B6"/>
  </w:style>
  <w:style w:type="character" w:customStyle="1" w:styleId="WW8Num12z4">
    <w:name w:val="WW8Num12z4"/>
    <w:rsid w:val="007B58B6"/>
  </w:style>
  <w:style w:type="character" w:customStyle="1" w:styleId="WW8Num12z5">
    <w:name w:val="WW8Num12z5"/>
    <w:rsid w:val="007B58B6"/>
  </w:style>
  <w:style w:type="character" w:customStyle="1" w:styleId="WW8Num12z6">
    <w:name w:val="WW8Num12z6"/>
    <w:rsid w:val="007B58B6"/>
  </w:style>
  <w:style w:type="character" w:customStyle="1" w:styleId="WW8Num12z7">
    <w:name w:val="WW8Num12z7"/>
    <w:rsid w:val="007B58B6"/>
  </w:style>
  <w:style w:type="character" w:customStyle="1" w:styleId="WW8Num12z8">
    <w:name w:val="WW8Num12z8"/>
    <w:rsid w:val="007B58B6"/>
  </w:style>
  <w:style w:type="character" w:customStyle="1" w:styleId="WW8Num13z4">
    <w:name w:val="WW8Num13z4"/>
    <w:rsid w:val="007B58B6"/>
  </w:style>
  <w:style w:type="character" w:customStyle="1" w:styleId="WW8Num13z5">
    <w:name w:val="WW8Num13z5"/>
    <w:rsid w:val="007B58B6"/>
  </w:style>
  <w:style w:type="character" w:customStyle="1" w:styleId="WW8Num13z6">
    <w:name w:val="WW8Num13z6"/>
    <w:rsid w:val="007B58B6"/>
  </w:style>
  <w:style w:type="character" w:customStyle="1" w:styleId="WW8Num13z7">
    <w:name w:val="WW8Num13z7"/>
    <w:rsid w:val="007B58B6"/>
  </w:style>
  <w:style w:type="character" w:customStyle="1" w:styleId="WW8Num13z8">
    <w:name w:val="WW8Num13z8"/>
    <w:rsid w:val="007B58B6"/>
  </w:style>
  <w:style w:type="character" w:customStyle="1" w:styleId="WW8Num17z1">
    <w:name w:val="WW8Num17z1"/>
    <w:rsid w:val="007B58B6"/>
  </w:style>
  <w:style w:type="character" w:customStyle="1" w:styleId="WW8Num17z2">
    <w:name w:val="WW8Num17z2"/>
    <w:rsid w:val="007B58B6"/>
  </w:style>
  <w:style w:type="character" w:customStyle="1" w:styleId="WW8Num17z3">
    <w:name w:val="WW8Num17z3"/>
    <w:rsid w:val="007B58B6"/>
  </w:style>
  <w:style w:type="character" w:customStyle="1" w:styleId="WW8Num17z4">
    <w:name w:val="WW8Num17z4"/>
    <w:rsid w:val="007B58B6"/>
  </w:style>
  <w:style w:type="character" w:customStyle="1" w:styleId="WW8Num17z5">
    <w:name w:val="WW8Num17z5"/>
    <w:rsid w:val="007B58B6"/>
  </w:style>
  <w:style w:type="character" w:customStyle="1" w:styleId="WW8Num17z6">
    <w:name w:val="WW8Num17z6"/>
    <w:rsid w:val="007B58B6"/>
  </w:style>
  <w:style w:type="character" w:customStyle="1" w:styleId="WW8Num17z7">
    <w:name w:val="WW8Num17z7"/>
    <w:rsid w:val="007B58B6"/>
  </w:style>
  <w:style w:type="character" w:customStyle="1" w:styleId="WW8Num17z8">
    <w:name w:val="WW8Num17z8"/>
    <w:rsid w:val="007B58B6"/>
  </w:style>
  <w:style w:type="character" w:customStyle="1" w:styleId="WW8Num18z1">
    <w:name w:val="WW8Num18z1"/>
    <w:rsid w:val="007B58B6"/>
  </w:style>
  <w:style w:type="character" w:customStyle="1" w:styleId="WW8Num18z2">
    <w:name w:val="WW8Num18z2"/>
    <w:rsid w:val="007B58B6"/>
  </w:style>
  <w:style w:type="character" w:customStyle="1" w:styleId="WW8Num18z3">
    <w:name w:val="WW8Num18z3"/>
    <w:rsid w:val="007B58B6"/>
  </w:style>
  <w:style w:type="character" w:customStyle="1" w:styleId="WW8Num18z4">
    <w:name w:val="WW8Num18z4"/>
    <w:rsid w:val="007B58B6"/>
  </w:style>
  <w:style w:type="character" w:customStyle="1" w:styleId="WW8Num18z5">
    <w:name w:val="WW8Num18z5"/>
    <w:rsid w:val="007B58B6"/>
  </w:style>
  <w:style w:type="character" w:customStyle="1" w:styleId="WW8Num18z6">
    <w:name w:val="WW8Num18z6"/>
    <w:rsid w:val="007B58B6"/>
  </w:style>
  <w:style w:type="character" w:customStyle="1" w:styleId="WW8Num18z7">
    <w:name w:val="WW8Num18z7"/>
    <w:rsid w:val="007B58B6"/>
  </w:style>
  <w:style w:type="character" w:customStyle="1" w:styleId="WW8Num18z8">
    <w:name w:val="WW8Num18z8"/>
    <w:rsid w:val="007B58B6"/>
  </w:style>
  <w:style w:type="character" w:customStyle="1" w:styleId="WW8Num20z1">
    <w:name w:val="WW8Num20z1"/>
    <w:rsid w:val="007B58B6"/>
  </w:style>
  <w:style w:type="character" w:customStyle="1" w:styleId="WW8Num20z2">
    <w:name w:val="WW8Num20z2"/>
    <w:rsid w:val="007B58B6"/>
  </w:style>
  <w:style w:type="character" w:customStyle="1" w:styleId="WW8Num20z3">
    <w:name w:val="WW8Num20z3"/>
    <w:rsid w:val="007B58B6"/>
  </w:style>
  <w:style w:type="character" w:customStyle="1" w:styleId="WW8Num20z4">
    <w:name w:val="WW8Num20z4"/>
    <w:rsid w:val="007B58B6"/>
  </w:style>
  <w:style w:type="character" w:customStyle="1" w:styleId="WW8Num20z5">
    <w:name w:val="WW8Num20z5"/>
    <w:rsid w:val="007B58B6"/>
  </w:style>
  <w:style w:type="character" w:customStyle="1" w:styleId="WW8Num20z6">
    <w:name w:val="WW8Num20z6"/>
    <w:rsid w:val="007B58B6"/>
  </w:style>
  <w:style w:type="character" w:customStyle="1" w:styleId="WW8Num20z7">
    <w:name w:val="WW8Num20z7"/>
    <w:rsid w:val="007B58B6"/>
  </w:style>
  <w:style w:type="character" w:customStyle="1" w:styleId="WW8Num20z8">
    <w:name w:val="WW8Num20z8"/>
    <w:rsid w:val="007B58B6"/>
  </w:style>
  <w:style w:type="character" w:customStyle="1" w:styleId="WW8Num22z4">
    <w:name w:val="WW8Num22z4"/>
    <w:rsid w:val="007B58B6"/>
  </w:style>
  <w:style w:type="character" w:customStyle="1" w:styleId="WW8Num22z5">
    <w:name w:val="WW8Num22z5"/>
    <w:rsid w:val="007B58B6"/>
  </w:style>
  <w:style w:type="character" w:customStyle="1" w:styleId="WW8Num22z6">
    <w:name w:val="WW8Num22z6"/>
    <w:rsid w:val="007B58B6"/>
  </w:style>
  <w:style w:type="character" w:customStyle="1" w:styleId="WW8Num22z7">
    <w:name w:val="WW8Num22z7"/>
    <w:rsid w:val="007B58B6"/>
  </w:style>
  <w:style w:type="character" w:customStyle="1" w:styleId="WW8Num22z8">
    <w:name w:val="WW8Num22z8"/>
    <w:rsid w:val="007B58B6"/>
  </w:style>
  <w:style w:type="character" w:customStyle="1" w:styleId="WW8Num23z1">
    <w:name w:val="WW8Num23z1"/>
    <w:rsid w:val="007B58B6"/>
  </w:style>
  <w:style w:type="character" w:customStyle="1" w:styleId="WW8Num23z2">
    <w:name w:val="WW8Num23z2"/>
    <w:rsid w:val="007B58B6"/>
  </w:style>
  <w:style w:type="character" w:customStyle="1" w:styleId="WW8Num23z3">
    <w:name w:val="WW8Num23z3"/>
    <w:rsid w:val="007B58B6"/>
  </w:style>
  <w:style w:type="character" w:customStyle="1" w:styleId="WW8Num23z4">
    <w:name w:val="WW8Num23z4"/>
    <w:rsid w:val="007B58B6"/>
  </w:style>
  <w:style w:type="character" w:customStyle="1" w:styleId="WW8Num23z5">
    <w:name w:val="WW8Num23z5"/>
    <w:rsid w:val="007B58B6"/>
  </w:style>
  <w:style w:type="character" w:customStyle="1" w:styleId="WW8Num23z6">
    <w:name w:val="WW8Num23z6"/>
    <w:rsid w:val="007B58B6"/>
  </w:style>
  <w:style w:type="character" w:customStyle="1" w:styleId="WW8Num23z7">
    <w:name w:val="WW8Num23z7"/>
    <w:rsid w:val="007B58B6"/>
  </w:style>
  <w:style w:type="character" w:customStyle="1" w:styleId="WW8Num23z8">
    <w:name w:val="WW8Num23z8"/>
    <w:rsid w:val="007B58B6"/>
  </w:style>
  <w:style w:type="character" w:customStyle="1" w:styleId="WW8Num24z4">
    <w:name w:val="WW8Num24z4"/>
    <w:rsid w:val="007B58B6"/>
  </w:style>
  <w:style w:type="character" w:customStyle="1" w:styleId="WW8Num24z5">
    <w:name w:val="WW8Num24z5"/>
    <w:rsid w:val="007B58B6"/>
  </w:style>
  <w:style w:type="character" w:customStyle="1" w:styleId="WW8Num24z6">
    <w:name w:val="WW8Num24z6"/>
    <w:rsid w:val="007B58B6"/>
  </w:style>
  <w:style w:type="character" w:customStyle="1" w:styleId="WW8Num24z7">
    <w:name w:val="WW8Num24z7"/>
    <w:rsid w:val="007B58B6"/>
  </w:style>
  <w:style w:type="character" w:customStyle="1" w:styleId="WW8Num24z8">
    <w:name w:val="WW8Num24z8"/>
    <w:rsid w:val="007B58B6"/>
  </w:style>
  <w:style w:type="character" w:customStyle="1" w:styleId="WW8Num26z1">
    <w:name w:val="WW8Num26z1"/>
    <w:rsid w:val="007B58B6"/>
    <w:rPr>
      <w:rFonts w:ascii="Courier New" w:hAnsi="Courier New" w:cs="Courier New"/>
    </w:rPr>
  </w:style>
  <w:style w:type="character" w:customStyle="1" w:styleId="WW8Num26z2">
    <w:name w:val="WW8Num26z2"/>
    <w:rsid w:val="007B58B6"/>
    <w:rPr>
      <w:rFonts w:ascii="Wingdings" w:hAnsi="Wingdings" w:cs="Wingdings"/>
    </w:rPr>
  </w:style>
  <w:style w:type="character" w:customStyle="1" w:styleId="WW8Num28z1">
    <w:name w:val="WW8Num28z1"/>
    <w:rsid w:val="007B58B6"/>
  </w:style>
  <w:style w:type="character" w:customStyle="1" w:styleId="WW8Num28z2">
    <w:name w:val="WW8Num28z2"/>
    <w:rsid w:val="007B58B6"/>
  </w:style>
  <w:style w:type="character" w:customStyle="1" w:styleId="WW8Num28z3">
    <w:name w:val="WW8Num28z3"/>
    <w:rsid w:val="007B58B6"/>
  </w:style>
  <w:style w:type="character" w:customStyle="1" w:styleId="WW8Num28z4">
    <w:name w:val="WW8Num28z4"/>
    <w:rsid w:val="007B58B6"/>
  </w:style>
  <w:style w:type="character" w:customStyle="1" w:styleId="WW8Num28z5">
    <w:name w:val="WW8Num28z5"/>
    <w:rsid w:val="007B58B6"/>
  </w:style>
  <w:style w:type="character" w:customStyle="1" w:styleId="WW8Num28z6">
    <w:name w:val="WW8Num28z6"/>
    <w:rsid w:val="007B58B6"/>
  </w:style>
  <w:style w:type="character" w:customStyle="1" w:styleId="WW8Num28z7">
    <w:name w:val="WW8Num28z7"/>
    <w:rsid w:val="007B58B6"/>
  </w:style>
  <w:style w:type="character" w:customStyle="1" w:styleId="WW8Num28z8">
    <w:name w:val="WW8Num28z8"/>
    <w:rsid w:val="007B58B6"/>
  </w:style>
  <w:style w:type="character" w:customStyle="1" w:styleId="WW8Num29z1">
    <w:name w:val="WW8Num29z1"/>
    <w:rsid w:val="007B58B6"/>
  </w:style>
  <w:style w:type="character" w:customStyle="1" w:styleId="WW8Num29z2">
    <w:name w:val="WW8Num29z2"/>
    <w:rsid w:val="007B58B6"/>
  </w:style>
  <w:style w:type="character" w:customStyle="1" w:styleId="WW8Num29z3">
    <w:name w:val="WW8Num29z3"/>
    <w:rsid w:val="007B58B6"/>
  </w:style>
  <w:style w:type="character" w:customStyle="1" w:styleId="WW8Num29z4">
    <w:name w:val="WW8Num29z4"/>
    <w:rsid w:val="007B58B6"/>
  </w:style>
  <w:style w:type="character" w:customStyle="1" w:styleId="WW8Num29z5">
    <w:name w:val="WW8Num29z5"/>
    <w:rsid w:val="007B58B6"/>
  </w:style>
  <w:style w:type="character" w:customStyle="1" w:styleId="WW8Num29z6">
    <w:name w:val="WW8Num29z6"/>
    <w:rsid w:val="007B58B6"/>
  </w:style>
  <w:style w:type="character" w:customStyle="1" w:styleId="WW8Num29z7">
    <w:name w:val="WW8Num29z7"/>
    <w:rsid w:val="007B58B6"/>
  </w:style>
  <w:style w:type="character" w:customStyle="1" w:styleId="WW8Num29z8">
    <w:name w:val="WW8Num29z8"/>
    <w:rsid w:val="007B58B6"/>
  </w:style>
  <w:style w:type="character" w:customStyle="1" w:styleId="WW8Num30z1">
    <w:name w:val="WW8Num30z1"/>
    <w:rsid w:val="007B58B6"/>
    <w:rPr>
      <w:rFonts w:ascii="Courier New" w:hAnsi="Courier New" w:cs="Courier New"/>
    </w:rPr>
  </w:style>
  <w:style w:type="character" w:customStyle="1" w:styleId="WW8Num30z2">
    <w:name w:val="WW8Num30z2"/>
    <w:rsid w:val="007B58B6"/>
    <w:rPr>
      <w:rFonts w:ascii="Wingdings" w:hAnsi="Wingdings" w:cs="Wingdings"/>
    </w:rPr>
  </w:style>
  <w:style w:type="character" w:customStyle="1" w:styleId="1c">
    <w:name w:val="Основной шрифт абзаца1"/>
    <w:rsid w:val="007B58B6"/>
  </w:style>
  <w:style w:type="character" w:customStyle="1" w:styleId="1d">
    <w:name w:val="Знак примечания1"/>
    <w:rsid w:val="007B58B6"/>
    <w:rPr>
      <w:sz w:val="16"/>
      <w:szCs w:val="16"/>
    </w:rPr>
  </w:style>
  <w:style w:type="character" w:customStyle="1" w:styleId="cwcot">
    <w:name w:val="cwcot"/>
    <w:rsid w:val="007B58B6"/>
  </w:style>
  <w:style w:type="paragraph" w:styleId="afff0">
    <w:name w:val="List"/>
    <w:basedOn w:val="af5"/>
    <w:rsid w:val="007B58B6"/>
    <w:pPr>
      <w:widowControl w:val="0"/>
      <w:suppressAutoHyphens/>
      <w:autoSpaceDE w:val="0"/>
    </w:pPr>
    <w:rPr>
      <w:rFonts w:ascii="Calibri" w:hAnsi="Calibri" w:cs="Mangal"/>
      <w:lang w:val="ru-RU" w:eastAsia="zh-CN"/>
    </w:rPr>
  </w:style>
  <w:style w:type="paragraph" w:styleId="afff1">
    <w:name w:val="caption"/>
    <w:basedOn w:val="a"/>
    <w:qFormat/>
    <w:rsid w:val="007B58B6"/>
    <w:pPr>
      <w:widowControl w:val="0"/>
      <w:suppressLineNumbers/>
      <w:suppressAutoHyphens/>
      <w:autoSpaceDE w:val="0"/>
      <w:spacing w:before="120" w:after="120"/>
    </w:pPr>
    <w:rPr>
      <w:rFonts w:ascii="Calibri" w:hAnsi="Calibri" w:cs="Mangal"/>
      <w:i/>
      <w:iCs/>
      <w:lang w:eastAsia="zh-CN"/>
    </w:rPr>
  </w:style>
  <w:style w:type="paragraph" w:customStyle="1" w:styleId="52">
    <w:name w:val="Указатель5"/>
    <w:basedOn w:val="a"/>
    <w:rsid w:val="007B58B6"/>
    <w:pPr>
      <w:widowControl w:val="0"/>
      <w:suppressLineNumbers/>
      <w:suppressAutoHyphens/>
      <w:autoSpaceDE w:val="0"/>
    </w:pPr>
    <w:rPr>
      <w:rFonts w:ascii="Calibri" w:hAnsi="Calibri" w:cs="Mangal"/>
      <w:lang w:eastAsia="zh-CN"/>
    </w:rPr>
  </w:style>
  <w:style w:type="paragraph" w:customStyle="1" w:styleId="44">
    <w:name w:val="Название объекта4"/>
    <w:basedOn w:val="a"/>
    <w:rsid w:val="007B58B6"/>
    <w:pPr>
      <w:widowControl w:val="0"/>
      <w:suppressLineNumbers/>
      <w:suppressAutoHyphens/>
      <w:autoSpaceDE w:val="0"/>
      <w:spacing w:before="120" w:after="120"/>
    </w:pPr>
    <w:rPr>
      <w:rFonts w:ascii="Calibri" w:hAnsi="Calibri" w:cs="Mangal"/>
      <w:i/>
      <w:iCs/>
      <w:lang w:eastAsia="zh-CN"/>
    </w:rPr>
  </w:style>
  <w:style w:type="paragraph" w:customStyle="1" w:styleId="45">
    <w:name w:val="Указатель4"/>
    <w:basedOn w:val="a"/>
    <w:rsid w:val="007B58B6"/>
    <w:pPr>
      <w:widowControl w:val="0"/>
      <w:suppressLineNumbers/>
      <w:suppressAutoHyphens/>
      <w:autoSpaceDE w:val="0"/>
    </w:pPr>
    <w:rPr>
      <w:rFonts w:ascii="Calibri" w:hAnsi="Calibri" w:cs="Mangal"/>
      <w:lang w:eastAsia="zh-CN"/>
    </w:rPr>
  </w:style>
  <w:style w:type="paragraph" w:customStyle="1" w:styleId="39">
    <w:name w:val="Название объекта3"/>
    <w:basedOn w:val="a"/>
    <w:rsid w:val="007B58B6"/>
    <w:pPr>
      <w:widowControl w:val="0"/>
      <w:suppressLineNumbers/>
      <w:suppressAutoHyphens/>
      <w:autoSpaceDE w:val="0"/>
      <w:spacing w:before="120" w:after="120"/>
    </w:pPr>
    <w:rPr>
      <w:rFonts w:ascii="Calibri" w:hAnsi="Calibri" w:cs="Mangal"/>
      <w:i/>
      <w:iCs/>
      <w:lang w:eastAsia="zh-CN"/>
    </w:rPr>
  </w:style>
  <w:style w:type="paragraph" w:customStyle="1" w:styleId="3a">
    <w:name w:val="Указатель3"/>
    <w:basedOn w:val="a"/>
    <w:rsid w:val="007B58B6"/>
    <w:pPr>
      <w:widowControl w:val="0"/>
      <w:suppressLineNumbers/>
      <w:suppressAutoHyphens/>
      <w:autoSpaceDE w:val="0"/>
    </w:pPr>
    <w:rPr>
      <w:rFonts w:ascii="Calibri" w:hAnsi="Calibri" w:cs="Mangal"/>
      <w:lang w:eastAsia="zh-CN"/>
    </w:rPr>
  </w:style>
  <w:style w:type="paragraph" w:customStyle="1" w:styleId="28">
    <w:name w:val="Название объекта2"/>
    <w:basedOn w:val="a"/>
    <w:rsid w:val="007B58B6"/>
    <w:pPr>
      <w:widowControl w:val="0"/>
      <w:suppressLineNumbers/>
      <w:suppressAutoHyphens/>
      <w:autoSpaceDE w:val="0"/>
      <w:spacing w:before="120" w:after="120"/>
    </w:pPr>
    <w:rPr>
      <w:rFonts w:ascii="Calibri" w:hAnsi="Calibri" w:cs="Mangal"/>
      <w:i/>
      <w:iCs/>
      <w:lang w:eastAsia="zh-CN"/>
    </w:rPr>
  </w:style>
  <w:style w:type="paragraph" w:customStyle="1" w:styleId="29">
    <w:name w:val="Указатель2"/>
    <w:basedOn w:val="a"/>
    <w:rsid w:val="007B58B6"/>
    <w:pPr>
      <w:widowControl w:val="0"/>
      <w:suppressLineNumbers/>
      <w:suppressAutoHyphens/>
      <w:autoSpaceDE w:val="0"/>
    </w:pPr>
    <w:rPr>
      <w:rFonts w:ascii="Calibri" w:hAnsi="Calibri" w:cs="Mangal"/>
      <w:lang w:eastAsia="zh-CN"/>
    </w:rPr>
  </w:style>
  <w:style w:type="paragraph" w:customStyle="1" w:styleId="Style1">
    <w:name w:val="Style1"/>
    <w:basedOn w:val="a"/>
    <w:rsid w:val="007B58B6"/>
    <w:pPr>
      <w:widowControl w:val="0"/>
      <w:suppressAutoHyphens/>
      <w:autoSpaceDE w:val="0"/>
      <w:spacing w:line="269" w:lineRule="exact"/>
      <w:ind w:firstLine="662"/>
    </w:pPr>
    <w:rPr>
      <w:rFonts w:ascii="Calibri" w:hAnsi="Calibri" w:cs="Calibri"/>
      <w:lang w:eastAsia="zh-CN"/>
    </w:rPr>
  </w:style>
  <w:style w:type="paragraph" w:customStyle="1" w:styleId="Style3">
    <w:name w:val="Style3"/>
    <w:basedOn w:val="a"/>
    <w:rsid w:val="007B58B6"/>
    <w:pPr>
      <w:widowControl w:val="0"/>
      <w:suppressAutoHyphens/>
      <w:autoSpaceDE w:val="0"/>
      <w:spacing w:line="268" w:lineRule="exact"/>
      <w:ind w:firstLine="552"/>
      <w:jc w:val="both"/>
    </w:pPr>
    <w:rPr>
      <w:rFonts w:ascii="Calibri" w:hAnsi="Calibri" w:cs="Calibri"/>
      <w:lang w:eastAsia="zh-CN"/>
    </w:rPr>
  </w:style>
  <w:style w:type="paragraph" w:customStyle="1" w:styleId="Style4">
    <w:name w:val="Style4"/>
    <w:basedOn w:val="a"/>
    <w:rsid w:val="007B58B6"/>
    <w:pPr>
      <w:widowControl w:val="0"/>
      <w:suppressAutoHyphens/>
      <w:autoSpaceDE w:val="0"/>
      <w:spacing w:line="269" w:lineRule="exact"/>
      <w:ind w:firstLine="542"/>
      <w:jc w:val="both"/>
    </w:pPr>
    <w:rPr>
      <w:rFonts w:ascii="Calibri" w:hAnsi="Calibri" w:cs="Calibri"/>
      <w:lang w:eastAsia="zh-CN"/>
    </w:rPr>
  </w:style>
  <w:style w:type="paragraph" w:customStyle="1" w:styleId="Style5">
    <w:name w:val="Style5"/>
    <w:basedOn w:val="a"/>
    <w:rsid w:val="007B58B6"/>
    <w:pPr>
      <w:widowControl w:val="0"/>
      <w:suppressAutoHyphens/>
      <w:autoSpaceDE w:val="0"/>
      <w:spacing w:line="269" w:lineRule="exact"/>
      <w:jc w:val="right"/>
    </w:pPr>
    <w:rPr>
      <w:rFonts w:ascii="Calibri" w:hAnsi="Calibri" w:cs="Calibri"/>
      <w:lang w:eastAsia="zh-CN"/>
    </w:rPr>
  </w:style>
  <w:style w:type="paragraph" w:customStyle="1" w:styleId="Style6">
    <w:name w:val="Style6"/>
    <w:basedOn w:val="a"/>
    <w:rsid w:val="007B58B6"/>
    <w:pPr>
      <w:widowControl w:val="0"/>
      <w:suppressAutoHyphens/>
      <w:autoSpaceDE w:val="0"/>
    </w:pPr>
    <w:rPr>
      <w:rFonts w:ascii="Calibri" w:hAnsi="Calibri" w:cs="Calibri"/>
      <w:lang w:eastAsia="zh-CN"/>
    </w:rPr>
  </w:style>
  <w:style w:type="paragraph" w:customStyle="1" w:styleId="Style7">
    <w:name w:val="Style7"/>
    <w:basedOn w:val="a"/>
    <w:rsid w:val="007B58B6"/>
    <w:pPr>
      <w:widowControl w:val="0"/>
      <w:suppressAutoHyphens/>
      <w:autoSpaceDE w:val="0"/>
      <w:spacing w:line="274" w:lineRule="exact"/>
      <w:ind w:hanging="2035"/>
    </w:pPr>
    <w:rPr>
      <w:rFonts w:ascii="Calibri" w:hAnsi="Calibri" w:cs="Calibri"/>
      <w:lang w:eastAsia="zh-CN"/>
    </w:rPr>
  </w:style>
  <w:style w:type="paragraph" w:customStyle="1" w:styleId="Style10">
    <w:name w:val="Style10"/>
    <w:basedOn w:val="a"/>
    <w:rsid w:val="007B58B6"/>
    <w:pPr>
      <w:widowControl w:val="0"/>
      <w:suppressAutoHyphens/>
      <w:autoSpaceDE w:val="0"/>
      <w:spacing w:line="269" w:lineRule="exact"/>
      <w:ind w:hanging="346"/>
    </w:pPr>
    <w:rPr>
      <w:rFonts w:ascii="Calibri" w:hAnsi="Calibri" w:cs="Calibri"/>
      <w:lang w:eastAsia="zh-CN"/>
    </w:rPr>
  </w:style>
  <w:style w:type="paragraph" w:customStyle="1" w:styleId="Style11">
    <w:name w:val="Style11"/>
    <w:basedOn w:val="a"/>
    <w:rsid w:val="007B58B6"/>
    <w:pPr>
      <w:widowControl w:val="0"/>
      <w:suppressAutoHyphens/>
      <w:autoSpaceDE w:val="0"/>
    </w:pPr>
    <w:rPr>
      <w:rFonts w:ascii="Calibri" w:hAnsi="Calibri" w:cs="Calibri"/>
      <w:lang w:eastAsia="zh-CN"/>
    </w:rPr>
  </w:style>
  <w:style w:type="paragraph" w:customStyle="1" w:styleId="Style13">
    <w:name w:val="Style13"/>
    <w:basedOn w:val="a"/>
    <w:rsid w:val="007B58B6"/>
    <w:pPr>
      <w:widowControl w:val="0"/>
      <w:suppressAutoHyphens/>
      <w:autoSpaceDE w:val="0"/>
    </w:pPr>
    <w:rPr>
      <w:rFonts w:ascii="Calibri" w:hAnsi="Calibri" w:cs="Calibri"/>
      <w:lang w:eastAsia="zh-CN"/>
    </w:rPr>
  </w:style>
  <w:style w:type="paragraph" w:customStyle="1" w:styleId="Style15">
    <w:name w:val="Style15"/>
    <w:basedOn w:val="a"/>
    <w:rsid w:val="007B58B6"/>
    <w:pPr>
      <w:widowControl w:val="0"/>
      <w:suppressAutoHyphens/>
      <w:autoSpaceDE w:val="0"/>
      <w:spacing w:line="227" w:lineRule="exact"/>
    </w:pPr>
    <w:rPr>
      <w:rFonts w:ascii="Calibri" w:hAnsi="Calibri" w:cs="Calibri"/>
      <w:lang w:eastAsia="zh-CN"/>
    </w:rPr>
  </w:style>
  <w:style w:type="paragraph" w:customStyle="1" w:styleId="Style16">
    <w:name w:val="Style16"/>
    <w:basedOn w:val="a"/>
    <w:rsid w:val="007B58B6"/>
    <w:pPr>
      <w:widowControl w:val="0"/>
      <w:suppressAutoHyphens/>
      <w:autoSpaceDE w:val="0"/>
      <w:spacing w:line="226" w:lineRule="exact"/>
      <w:jc w:val="both"/>
    </w:pPr>
    <w:rPr>
      <w:rFonts w:ascii="Calibri" w:hAnsi="Calibri" w:cs="Calibri"/>
      <w:lang w:eastAsia="zh-CN"/>
    </w:rPr>
  </w:style>
  <w:style w:type="paragraph" w:customStyle="1" w:styleId="Style23">
    <w:name w:val="Style23"/>
    <w:basedOn w:val="a"/>
    <w:rsid w:val="007B58B6"/>
    <w:pPr>
      <w:widowControl w:val="0"/>
      <w:suppressAutoHyphens/>
      <w:autoSpaceDE w:val="0"/>
      <w:spacing w:line="269" w:lineRule="exact"/>
      <w:jc w:val="center"/>
    </w:pPr>
    <w:rPr>
      <w:rFonts w:ascii="Calibri" w:hAnsi="Calibri" w:cs="Calibri"/>
      <w:lang w:eastAsia="zh-CN"/>
    </w:rPr>
  </w:style>
  <w:style w:type="paragraph" w:customStyle="1" w:styleId="Style24">
    <w:name w:val="Style24"/>
    <w:basedOn w:val="a"/>
    <w:rsid w:val="007B58B6"/>
    <w:pPr>
      <w:widowControl w:val="0"/>
      <w:suppressAutoHyphens/>
      <w:autoSpaceDE w:val="0"/>
      <w:spacing w:line="264" w:lineRule="exact"/>
    </w:pPr>
    <w:rPr>
      <w:rFonts w:ascii="Calibri" w:hAnsi="Calibri" w:cs="Calibri"/>
      <w:lang w:eastAsia="zh-CN"/>
    </w:rPr>
  </w:style>
  <w:style w:type="paragraph" w:customStyle="1" w:styleId="Style25">
    <w:name w:val="Style25"/>
    <w:basedOn w:val="a"/>
    <w:rsid w:val="007B58B6"/>
    <w:pPr>
      <w:widowControl w:val="0"/>
      <w:suppressAutoHyphens/>
      <w:autoSpaceDE w:val="0"/>
      <w:jc w:val="both"/>
    </w:pPr>
    <w:rPr>
      <w:rFonts w:ascii="Calibri" w:hAnsi="Calibri" w:cs="Calibri"/>
      <w:lang w:eastAsia="zh-CN"/>
    </w:rPr>
  </w:style>
  <w:style w:type="paragraph" w:customStyle="1" w:styleId="Style26">
    <w:name w:val="Style26"/>
    <w:basedOn w:val="a"/>
    <w:rsid w:val="007B58B6"/>
    <w:pPr>
      <w:widowControl w:val="0"/>
      <w:suppressAutoHyphens/>
      <w:autoSpaceDE w:val="0"/>
      <w:spacing w:line="269" w:lineRule="exact"/>
      <w:jc w:val="both"/>
    </w:pPr>
    <w:rPr>
      <w:rFonts w:ascii="Calibri" w:hAnsi="Calibri" w:cs="Calibri"/>
      <w:lang w:eastAsia="zh-CN"/>
    </w:rPr>
  </w:style>
  <w:style w:type="paragraph" w:customStyle="1" w:styleId="Style28">
    <w:name w:val="Style28"/>
    <w:basedOn w:val="a"/>
    <w:rsid w:val="007B58B6"/>
    <w:pPr>
      <w:widowControl w:val="0"/>
      <w:suppressAutoHyphens/>
      <w:autoSpaceDE w:val="0"/>
      <w:spacing w:line="538" w:lineRule="exact"/>
      <w:ind w:hanging="1138"/>
    </w:pPr>
    <w:rPr>
      <w:rFonts w:ascii="Calibri" w:hAnsi="Calibri" w:cs="Calibri"/>
      <w:lang w:eastAsia="zh-CN"/>
    </w:rPr>
  </w:style>
  <w:style w:type="paragraph" w:customStyle="1" w:styleId="Style32">
    <w:name w:val="Style32"/>
    <w:basedOn w:val="a"/>
    <w:rsid w:val="007B58B6"/>
    <w:pPr>
      <w:widowControl w:val="0"/>
      <w:suppressAutoHyphens/>
      <w:autoSpaceDE w:val="0"/>
      <w:spacing w:line="178" w:lineRule="exact"/>
      <w:ind w:firstLine="394"/>
    </w:pPr>
    <w:rPr>
      <w:rFonts w:ascii="Calibri" w:hAnsi="Calibri" w:cs="Calibri"/>
      <w:lang w:eastAsia="zh-CN"/>
    </w:rPr>
  </w:style>
  <w:style w:type="paragraph" w:customStyle="1" w:styleId="Style29">
    <w:name w:val="Style29"/>
    <w:basedOn w:val="a"/>
    <w:rsid w:val="007B58B6"/>
    <w:pPr>
      <w:widowControl w:val="0"/>
      <w:suppressAutoHyphens/>
      <w:autoSpaceDE w:val="0"/>
      <w:spacing w:line="181" w:lineRule="exact"/>
    </w:pPr>
    <w:rPr>
      <w:rFonts w:ascii="Calibri" w:hAnsi="Calibri" w:cs="Calibri"/>
      <w:lang w:eastAsia="zh-CN"/>
    </w:rPr>
  </w:style>
  <w:style w:type="paragraph" w:customStyle="1" w:styleId="Style33">
    <w:name w:val="Style33"/>
    <w:basedOn w:val="a"/>
    <w:rsid w:val="007B58B6"/>
    <w:pPr>
      <w:widowControl w:val="0"/>
      <w:suppressAutoHyphens/>
      <w:autoSpaceDE w:val="0"/>
      <w:spacing w:line="181" w:lineRule="exact"/>
      <w:jc w:val="center"/>
    </w:pPr>
    <w:rPr>
      <w:rFonts w:ascii="Calibri" w:hAnsi="Calibri" w:cs="Calibri"/>
      <w:lang w:eastAsia="zh-CN"/>
    </w:rPr>
  </w:style>
  <w:style w:type="character" w:customStyle="1" w:styleId="1e">
    <w:name w:val="Верхний колонтитул Знак1"/>
    <w:uiPriority w:val="99"/>
    <w:rsid w:val="007B58B6"/>
    <w:rPr>
      <w:rFonts w:ascii="Calibri" w:eastAsia="Times New Roman" w:hAnsi="Calibri" w:cs="Calibri"/>
      <w:sz w:val="24"/>
      <w:szCs w:val="24"/>
      <w:lang w:eastAsia="zh-CN"/>
    </w:rPr>
  </w:style>
  <w:style w:type="character" w:customStyle="1" w:styleId="1f">
    <w:name w:val="Нижний колонтитул Знак1"/>
    <w:uiPriority w:val="99"/>
    <w:rsid w:val="007B58B6"/>
    <w:rPr>
      <w:rFonts w:ascii="Calibri" w:eastAsia="Times New Roman" w:hAnsi="Calibri" w:cs="Calibri"/>
      <w:sz w:val="24"/>
      <w:szCs w:val="24"/>
      <w:lang w:eastAsia="zh-CN"/>
    </w:rPr>
  </w:style>
  <w:style w:type="character" w:customStyle="1" w:styleId="1f0">
    <w:name w:val="Текст выноски Знак1"/>
    <w:uiPriority w:val="99"/>
    <w:rsid w:val="007B58B6"/>
    <w:rPr>
      <w:rFonts w:ascii="Tahoma" w:eastAsia="Times New Roman" w:hAnsi="Tahoma" w:cs="Tahoma"/>
      <w:sz w:val="16"/>
      <w:szCs w:val="16"/>
      <w:lang w:eastAsia="zh-CN"/>
    </w:rPr>
  </w:style>
  <w:style w:type="paragraph" w:customStyle="1" w:styleId="2a">
    <w:name w:val="Заголовок таблицы ссылок2"/>
    <w:basedOn w:val="1"/>
    <w:next w:val="a"/>
    <w:rsid w:val="007B58B6"/>
    <w:pPr>
      <w:keepLines/>
      <w:overflowPunct/>
      <w:autoSpaceDE/>
      <w:autoSpaceDN/>
      <w:adjustRightInd/>
      <w:spacing w:before="480" w:line="276" w:lineRule="auto"/>
      <w:ind w:firstLine="0"/>
      <w:jc w:val="left"/>
      <w:textAlignment w:val="auto"/>
    </w:pPr>
    <w:rPr>
      <w:rFonts w:ascii="Cambria" w:hAnsi="Cambria"/>
      <w:bCs/>
      <w:caps w:val="0"/>
      <w:color w:val="365F91"/>
      <w:sz w:val="28"/>
      <w:szCs w:val="28"/>
      <w:lang w:val="ru-RU" w:eastAsia="zh-CN"/>
    </w:rPr>
  </w:style>
  <w:style w:type="paragraph" w:styleId="1f1">
    <w:name w:val="toc 1"/>
    <w:basedOn w:val="a"/>
    <w:next w:val="a"/>
    <w:rsid w:val="007B58B6"/>
    <w:pPr>
      <w:widowControl w:val="0"/>
      <w:suppressAutoHyphens/>
      <w:autoSpaceDE w:val="0"/>
      <w:spacing w:after="100"/>
    </w:pPr>
    <w:rPr>
      <w:rFonts w:ascii="Calibri" w:hAnsi="Calibri" w:cs="Calibri"/>
      <w:lang w:eastAsia="zh-CN"/>
    </w:rPr>
  </w:style>
  <w:style w:type="paragraph" w:styleId="2b">
    <w:name w:val="toc 2"/>
    <w:basedOn w:val="a"/>
    <w:next w:val="a"/>
    <w:rsid w:val="007B58B6"/>
    <w:pPr>
      <w:suppressAutoHyphens/>
      <w:spacing w:after="100" w:line="276" w:lineRule="auto"/>
      <w:ind w:left="220"/>
    </w:pPr>
    <w:rPr>
      <w:rFonts w:ascii="Calibri" w:hAnsi="Calibri"/>
      <w:sz w:val="22"/>
      <w:szCs w:val="22"/>
      <w:lang w:eastAsia="zh-CN"/>
    </w:rPr>
  </w:style>
  <w:style w:type="paragraph" w:styleId="3b">
    <w:name w:val="toc 3"/>
    <w:basedOn w:val="a"/>
    <w:next w:val="a"/>
    <w:rsid w:val="007B58B6"/>
    <w:pPr>
      <w:suppressAutoHyphens/>
      <w:spacing w:after="100" w:line="276" w:lineRule="auto"/>
      <w:ind w:left="440"/>
    </w:pPr>
    <w:rPr>
      <w:rFonts w:ascii="Calibri" w:hAnsi="Calibri"/>
      <w:sz w:val="22"/>
      <w:szCs w:val="22"/>
      <w:lang w:eastAsia="zh-CN"/>
    </w:rPr>
  </w:style>
  <w:style w:type="paragraph" w:customStyle="1" w:styleId="1f2">
    <w:name w:val="Название объекта1"/>
    <w:basedOn w:val="a"/>
    <w:rsid w:val="007B58B6"/>
    <w:pPr>
      <w:widowControl w:val="0"/>
      <w:suppressLineNumbers/>
      <w:suppressAutoHyphens/>
      <w:autoSpaceDE w:val="0"/>
      <w:spacing w:before="120" w:after="120"/>
    </w:pPr>
    <w:rPr>
      <w:rFonts w:ascii="Calibri" w:hAnsi="Calibri" w:cs="Mangal"/>
      <w:i/>
      <w:iCs/>
      <w:lang w:eastAsia="zh-CN"/>
    </w:rPr>
  </w:style>
  <w:style w:type="paragraph" w:customStyle="1" w:styleId="1f3">
    <w:name w:val="Указатель1"/>
    <w:basedOn w:val="a"/>
    <w:rsid w:val="007B58B6"/>
    <w:pPr>
      <w:widowControl w:val="0"/>
      <w:suppressLineNumbers/>
      <w:suppressAutoHyphens/>
      <w:autoSpaceDE w:val="0"/>
    </w:pPr>
    <w:rPr>
      <w:rFonts w:ascii="Calibri" w:hAnsi="Calibri" w:cs="Mangal"/>
      <w:lang w:eastAsia="zh-CN"/>
    </w:rPr>
  </w:style>
  <w:style w:type="paragraph" w:customStyle="1" w:styleId="1f4">
    <w:name w:val="Заголовок таблицы ссылок1"/>
    <w:basedOn w:val="1"/>
    <w:next w:val="a"/>
    <w:rsid w:val="007B58B6"/>
    <w:pPr>
      <w:keepLines/>
      <w:overflowPunct/>
      <w:autoSpaceDE/>
      <w:autoSpaceDN/>
      <w:adjustRightInd/>
      <w:spacing w:before="480" w:line="276" w:lineRule="auto"/>
      <w:ind w:firstLine="0"/>
      <w:jc w:val="left"/>
      <w:textAlignment w:val="auto"/>
    </w:pPr>
    <w:rPr>
      <w:rFonts w:ascii="Cambria" w:hAnsi="Cambria" w:cs="Cambria"/>
      <w:bCs/>
      <w:caps w:val="0"/>
      <w:color w:val="365F91"/>
      <w:sz w:val="28"/>
      <w:szCs w:val="28"/>
      <w:lang w:val="ru-RU" w:eastAsia="zh-CN"/>
    </w:rPr>
  </w:style>
  <w:style w:type="paragraph" w:customStyle="1" w:styleId="afff2">
    <w:name w:val="Заголовок таблицы"/>
    <w:basedOn w:val="af9"/>
    <w:rsid w:val="007B58B6"/>
    <w:pPr>
      <w:widowControl w:val="0"/>
      <w:autoSpaceDE w:val="0"/>
      <w:jc w:val="center"/>
    </w:pPr>
    <w:rPr>
      <w:rFonts w:ascii="Calibri" w:hAnsi="Calibri" w:cs="Calibri"/>
      <w:b/>
      <w:bCs/>
      <w:lang w:eastAsia="zh-CN"/>
    </w:rPr>
  </w:style>
  <w:style w:type="paragraph" w:customStyle="1" w:styleId="1f5">
    <w:name w:val="Текст примечания1"/>
    <w:basedOn w:val="a"/>
    <w:rsid w:val="007B58B6"/>
    <w:pPr>
      <w:widowControl w:val="0"/>
      <w:suppressAutoHyphens/>
      <w:autoSpaceDE w:val="0"/>
    </w:pPr>
    <w:rPr>
      <w:rFonts w:ascii="Calibri" w:hAnsi="Calibri" w:cs="Calibri"/>
      <w:sz w:val="20"/>
      <w:szCs w:val="20"/>
      <w:lang w:eastAsia="zh-CN"/>
    </w:rPr>
  </w:style>
  <w:style w:type="character" w:customStyle="1" w:styleId="1f6">
    <w:name w:val="Текст примечания Знак1"/>
    <w:uiPriority w:val="99"/>
    <w:semiHidden/>
    <w:rsid w:val="007B58B6"/>
    <w:rPr>
      <w:rFonts w:ascii="Calibri" w:eastAsia="Times New Roman" w:hAnsi="Calibri" w:cs="Calibri"/>
      <w:sz w:val="20"/>
      <w:szCs w:val="20"/>
      <w:lang w:eastAsia="zh-CN"/>
    </w:rPr>
  </w:style>
  <w:style w:type="character" w:customStyle="1" w:styleId="1f7">
    <w:name w:val="Тема примечания Знак1"/>
    <w:uiPriority w:val="99"/>
    <w:rsid w:val="007B58B6"/>
    <w:rPr>
      <w:rFonts w:ascii="Calibri" w:eastAsia="Times New Roman" w:hAnsi="Calibri" w:cs="Calibri"/>
      <w:b/>
      <w:bCs/>
      <w:sz w:val="20"/>
      <w:szCs w:val="20"/>
      <w:lang w:eastAsia="zh-CN"/>
    </w:rPr>
  </w:style>
  <w:style w:type="table" w:customStyle="1" w:styleId="46">
    <w:name w:val="Сетка таблицы4"/>
    <w:basedOn w:val="a1"/>
    <w:next w:val="afc"/>
    <w:uiPriority w:val="59"/>
    <w:rsid w:val="007B58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7B58B6"/>
  </w:style>
  <w:style w:type="table" w:customStyle="1" w:styleId="122">
    <w:name w:val="Сетка таблицы12"/>
    <w:basedOn w:val="a1"/>
    <w:uiPriority w:val="59"/>
    <w:rsid w:val="007B58B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uiPriority w:val="59"/>
    <w:rsid w:val="007B58B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pt">
    <w:name w:val="Основной текст + 11 pt"/>
    <w:rsid w:val="007B58B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numbering" w:customStyle="1" w:styleId="1130">
    <w:name w:val="Нет списка113"/>
    <w:next w:val="a2"/>
    <w:uiPriority w:val="99"/>
    <w:semiHidden/>
    <w:unhideWhenUsed/>
    <w:rsid w:val="007B58B6"/>
  </w:style>
  <w:style w:type="numbering" w:customStyle="1" w:styleId="1111">
    <w:name w:val="Нет списка1111"/>
    <w:next w:val="a2"/>
    <w:uiPriority w:val="99"/>
    <w:semiHidden/>
    <w:unhideWhenUsed/>
    <w:rsid w:val="007B58B6"/>
  </w:style>
  <w:style w:type="numbering" w:customStyle="1" w:styleId="214">
    <w:name w:val="Нет списка21"/>
    <w:next w:val="a2"/>
    <w:uiPriority w:val="99"/>
    <w:semiHidden/>
    <w:unhideWhenUsed/>
    <w:rsid w:val="007B58B6"/>
  </w:style>
  <w:style w:type="numbering" w:customStyle="1" w:styleId="1210">
    <w:name w:val="Нет списка121"/>
    <w:next w:val="a2"/>
    <w:uiPriority w:val="99"/>
    <w:semiHidden/>
    <w:unhideWhenUsed/>
    <w:rsid w:val="007B58B6"/>
  </w:style>
  <w:style w:type="numbering" w:customStyle="1" w:styleId="1121">
    <w:name w:val="Нет списка1121"/>
    <w:next w:val="a2"/>
    <w:uiPriority w:val="99"/>
    <w:semiHidden/>
    <w:unhideWhenUsed/>
    <w:rsid w:val="007B58B6"/>
  </w:style>
  <w:style w:type="numbering" w:customStyle="1" w:styleId="311">
    <w:name w:val="Нет списка31"/>
    <w:next w:val="a2"/>
    <w:uiPriority w:val="99"/>
    <w:semiHidden/>
    <w:unhideWhenUsed/>
    <w:rsid w:val="007B58B6"/>
  </w:style>
  <w:style w:type="paragraph" w:customStyle="1" w:styleId="msonormalmailrucssattributepostfix">
    <w:name w:val="msonormal_mailru_css_attribute_postfix"/>
    <w:basedOn w:val="a"/>
    <w:rsid w:val="007B58B6"/>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3514">
      <w:bodyDiv w:val="1"/>
      <w:marLeft w:val="0"/>
      <w:marRight w:val="0"/>
      <w:marTop w:val="0"/>
      <w:marBottom w:val="0"/>
      <w:divBdr>
        <w:top w:val="none" w:sz="0" w:space="0" w:color="auto"/>
        <w:left w:val="none" w:sz="0" w:space="0" w:color="auto"/>
        <w:bottom w:val="none" w:sz="0" w:space="0" w:color="auto"/>
        <w:right w:val="none" w:sz="0" w:space="0" w:color="auto"/>
      </w:divBdr>
    </w:div>
    <w:div w:id="145824821">
      <w:bodyDiv w:val="1"/>
      <w:marLeft w:val="0"/>
      <w:marRight w:val="0"/>
      <w:marTop w:val="0"/>
      <w:marBottom w:val="0"/>
      <w:divBdr>
        <w:top w:val="none" w:sz="0" w:space="0" w:color="auto"/>
        <w:left w:val="none" w:sz="0" w:space="0" w:color="auto"/>
        <w:bottom w:val="none" w:sz="0" w:space="0" w:color="auto"/>
        <w:right w:val="none" w:sz="0" w:space="0" w:color="auto"/>
      </w:divBdr>
    </w:div>
    <w:div w:id="317149227">
      <w:bodyDiv w:val="1"/>
      <w:marLeft w:val="0"/>
      <w:marRight w:val="0"/>
      <w:marTop w:val="0"/>
      <w:marBottom w:val="0"/>
      <w:divBdr>
        <w:top w:val="none" w:sz="0" w:space="0" w:color="auto"/>
        <w:left w:val="none" w:sz="0" w:space="0" w:color="auto"/>
        <w:bottom w:val="none" w:sz="0" w:space="0" w:color="auto"/>
        <w:right w:val="none" w:sz="0" w:space="0" w:color="auto"/>
      </w:divBdr>
    </w:div>
    <w:div w:id="414786765">
      <w:bodyDiv w:val="1"/>
      <w:marLeft w:val="0"/>
      <w:marRight w:val="0"/>
      <w:marTop w:val="0"/>
      <w:marBottom w:val="0"/>
      <w:divBdr>
        <w:top w:val="none" w:sz="0" w:space="0" w:color="auto"/>
        <w:left w:val="none" w:sz="0" w:space="0" w:color="auto"/>
        <w:bottom w:val="none" w:sz="0" w:space="0" w:color="auto"/>
        <w:right w:val="none" w:sz="0" w:space="0" w:color="auto"/>
      </w:divBdr>
    </w:div>
    <w:div w:id="536240514">
      <w:bodyDiv w:val="1"/>
      <w:marLeft w:val="0"/>
      <w:marRight w:val="0"/>
      <w:marTop w:val="0"/>
      <w:marBottom w:val="0"/>
      <w:divBdr>
        <w:top w:val="none" w:sz="0" w:space="0" w:color="auto"/>
        <w:left w:val="none" w:sz="0" w:space="0" w:color="auto"/>
        <w:bottom w:val="none" w:sz="0" w:space="0" w:color="auto"/>
        <w:right w:val="none" w:sz="0" w:space="0" w:color="auto"/>
      </w:divBdr>
    </w:div>
    <w:div w:id="613904471">
      <w:bodyDiv w:val="1"/>
      <w:marLeft w:val="0"/>
      <w:marRight w:val="0"/>
      <w:marTop w:val="0"/>
      <w:marBottom w:val="0"/>
      <w:divBdr>
        <w:top w:val="none" w:sz="0" w:space="0" w:color="auto"/>
        <w:left w:val="none" w:sz="0" w:space="0" w:color="auto"/>
        <w:bottom w:val="none" w:sz="0" w:space="0" w:color="auto"/>
        <w:right w:val="none" w:sz="0" w:space="0" w:color="auto"/>
      </w:divBdr>
    </w:div>
    <w:div w:id="614601447">
      <w:bodyDiv w:val="1"/>
      <w:marLeft w:val="0"/>
      <w:marRight w:val="0"/>
      <w:marTop w:val="0"/>
      <w:marBottom w:val="0"/>
      <w:divBdr>
        <w:top w:val="none" w:sz="0" w:space="0" w:color="auto"/>
        <w:left w:val="none" w:sz="0" w:space="0" w:color="auto"/>
        <w:bottom w:val="none" w:sz="0" w:space="0" w:color="auto"/>
        <w:right w:val="none" w:sz="0" w:space="0" w:color="auto"/>
      </w:divBdr>
    </w:div>
    <w:div w:id="625429157">
      <w:bodyDiv w:val="1"/>
      <w:marLeft w:val="0"/>
      <w:marRight w:val="0"/>
      <w:marTop w:val="0"/>
      <w:marBottom w:val="0"/>
      <w:divBdr>
        <w:top w:val="none" w:sz="0" w:space="0" w:color="auto"/>
        <w:left w:val="none" w:sz="0" w:space="0" w:color="auto"/>
        <w:bottom w:val="none" w:sz="0" w:space="0" w:color="auto"/>
        <w:right w:val="none" w:sz="0" w:space="0" w:color="auto"/>
      </w:divBdr>
    </w:div>
    <w:div w:id="685013500">
      <w:bodyDiv w:val="1"/>
      <w:marLeft w:val="0"/>
      <w:marRight w:val="0"/>
      <w:marTop w:val="0"/>
      <w:marBottom w:val="0"/>
      <w:divBdr>
        <w:top w:val="none" w:sz="0" w:space="0" w:color="auto"/>
        <w:left w:val="none" w:sz="0" w:space="0" w:color="auto"/>
        <w:bottom w:val="none" w:sz="0" w:space="0" w:color="auto"/>
        <w:right w:val="none" w:sz="0" w:space="0" w:color="auto"/>
      </w:divBdr>
    </w:div>
    <w:div w:id="867373091">
      <w:bodyDiv w:val="1"/>
      <w:marLeft w:val="0"/>
      <w:marRight w:val="0"/>
      <w:marTop w:val="0"/>
      <w:marBottom w:val="0"/>
      <w:divBdr>
        <w:top w:val="none" w:sz="0" w:space="0" w:color="auto"/>
        <w:left w:val="none" w:sz="0" w:space="0" w:color="auto"/>
        <w:bottom w:val="none" w:sz="0" w:space="0" w:color="auto"/>
        <w:right w:val="none" w:sz="0" w:space="0" w:color="auto"/>
      </w:divBdr>
    </w:div>
    <w:div w:id="1039626297">
      <w:bodyDiv w:val="1"/>
      <w:marLeft w:val="0"/>
      <w:marRight w:val="0"/>
      <w:marTop w:val="0"/>
      <w:marBottom w:val="0"/>
      <w:divBdr>
        <w:top w:val="none" w:sz="0" w:space="0" w:color="auto"/>
        <w:left w:val="none" w:sz="0" w:space="0" w:color="auto"/>
        <w:bottom w:val="none" w:sz="0" w:space="0" w:color="auto"/>
        <w:right w:val="none" w:sz="0" w:space="0" w:color="auto"/>
      </w:divBdr>
      <w:divsChild>
        <w:div w:id="787042535">
          <w:marLeft w:val="0"/>
          <w:marRight w:val="0"/>
          <w:marTop w:val="0"/>
          <w:marBottom w:val="0"/>
          <w:divBdr>
            <w:top w:val="none" w:sz="0" w:space="0" w:color="auto"/>
            <w:left w:val="none" w:sz="0" w:space="0" w:color="auto"/>
            <w:bottom w:val="none" w:sz="0" w:space="0" w:color="auto"/>
            <w:right w:val="none" w:sz="0" w:space="0" w:color="auto"/>
          </w:divBdr>
          <w:divsChild>
            <w:div w:id="11512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7854">
      <w:bodyDiv w:val="1"/>
      <w:marLeft w:val="0"/>
      <w:marRight w:val="0"/>
      <w:marTop w:val="0"/>
      <w:marBottom w:val="0"/>
      <w:divBdr>
        <w:top w:val="none" w:sz="0" w:space="0" w:color="auto"/>
        <w:left w:val="none" w:sz="0" w:space="0" w:color="auto"/>
        <w:bottom w:val="none" w:sz="0" w:space="0" w:color="auto"/>
        <w:right w:val="none" w:sz="0" w:space="0" w:color="auto"/>
      </w:divBdr>
    </w:div>
    <w:div w:id="1420179252">
      <w:bodyDiv w:val="1"/>
      <w:marLeft w:val="0"/>
      <w:marRight w:val="0"/>
      <w:marTop w:val="0"/>
      <w:marBottom w:val="0"/>
      <w:divBdr>
        <w:top w:val="none" w:sz="0" w:space="0" w:color="auto"/>
        <w:left w:val="none" w:sz="0" w:space="0" w:color="auto"/>
        <w:bottom w:val="none" w:sz="0" w:space="0" w:color="auto"/>
        <w:right w:val="none" w:sz="0" w:space="0" w:color="auto"/>
      </w:divBdr>
    </w:div>
    <w:div w:id="1858038211">
      <w:bodyDiv w:val="1"/>
      <w:marLeft w:val="0"/>
      <w:marRight w:val="0"/>
      <w:marTop w:val="0"/>
      <w:marBottom w:val="0"/>
      <w:divBdr>
        <w:top w:val="none" w:sz="0" w:space="0" w:color="auto"/>
        <w:left w:val="none" w:sz="0" w:space="0" w:color="auto"/>
        <w:bottom w:val="none" w:sz="0" w:space="0" w:color="auto"/>
        <w:right w:val="none" w:sz="0" w:space="0" w:color="auto"/>
      </w:divBdr>
      <w:divsChild>
        <w:div w:id="1456867995">
          <w:marLeft w:val="0"/>
          <w:marRight w:val="0"/>
          <w:marTop w:val="0"/>
          <w:marBottom w:val="0"/>
          <w:divBdr>
            <w:top w:val="none" w:sz="0" w:space="0" w:color="auto"/>
            <w:left w:val="none" w:sz="0" w:space="0" w:color="auto"/>
            <w:bottom w:val="none" w:sz="0" w:space="0" w:color="auto"/>
            <w:right w:val="none" w:sz="0" w:space="0" w:color="auto"/>
          </w:divBdr>
          <w:divsChild>
            <w:div w:id="13321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0175">
      <w:bodyDiv w:val="1"/>
      <w:marLeft w:val="0"/>
      <w:marRight w:val="0"/>
      <w:marTop w:val="0"/>
      <w:marBottom w:val="0"/>
      <w:divBdr>
        <w:top w:val="none" w:sz="0" w:space="0" w:color="auto"/>
        <w:left w:val="none" w:sz="0" w:space="0" w:color="auto"/>
        <w:bottom w:val="none" w:sz="0" w:space="0" w:color="auto"/>
        <w:right w:val="none" w:sz="0" w:space="0" w:color="auto"/>
      </w:divBdr>
    </w:div>
    <w:div w:id="208614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st-org.com/search.php?type=name&amp;val=&#1057;&#1083;&#1091;&#1078;&#1073;&#1072;%20&#1078;&#1080;&#1083;&#1080;&#1097;&#1085;&#1086;&#1075;&#1086;%20&#1080;%20&#1089;&#1090;&#1088;&#1086;&#1080;&#1090;&#1077;&#1083;&#1100;&#1085;&#1086;&#1075;&#1086;%20&#1085;&#1072;&#1076;&#1079;&#1086;&#1088;&#1072;%20&#1061;&#1072;&#1085;&#1090;&#1099;-&#1052;&#1072;&#1085;&#1089;&#1080;&#1081;&#1089;&#1082;&#1086;&#1075;&#1086;%20&#1072;&#1074;&#1090;&#1086;&#1085;&#1086;&#1084;&#1085;&#1086;&#1075;&#1086;%20&#1086;&#1082;&#1088;&#1091;&#1075;&#1072;%20-%20&#1070;&#1075;&#1088;&#1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D0B81-58FF-4149-ADB5-3A9FFD89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32152</Words>
  <Characters>183269</Characters>
  <Application>Microsoft Office Word</Application>
  <DocSecurity>0</DocSecurity>
  <Lines>1527</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Ханты-Мансийского района</Company>
  <LinksUpToDate>false</LinksUpToDate>
  <CharactersWithSpaces>214992</CharactersWithSpaces>
  <SharedDoc>false</SharedDoc>
  <HLinks>
    <vt:vector size="6" baseType="variant">
      <vt:variant>
        <vt:i4>74515540</vt:i4>
      </vt:variant>
      <vt:variant>
        <vt:i4>0</vt:i4>
      </vt:variant>
      <vt:variant>
        <vt:i4>0</vt:i4>
      </vt:variant>
      <vt:variant>
        <vt:i4>5</vt:i4>
      </vt:variant>
      <vt:variant>
        <vt:lpwstr>http://www.list-org.com/search.php?type=name&amp;val=Служба%20жилищного%20и%20строительного%20надзора%20Ханты-Мансийского%20автономного%20округа%20-%20Югры</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kiseleva_ga</dc:creator>
  <cp:keywords/>
  <cp:lastModifiedBy>Турукина Т.И.</cp:lastModifiedBy>
  <cp:revision>3</cp:revision>
  <cp:lastPrinted>2019-09-02T07:55:00Z</cp:lastPrinted>
  <dcterms:created xsi:type="dcterms:W3CDTF">2019-11-01T04:51:00Z</dcterms:created>
  <dcterms:modified xsi:type="dcterms:W3CDTF">2019-11-01T04:51:00Z</dcterms:modified>
</cp:coreProperties>
</file>